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3B5" w:rsidRPr="007243B5" w:rsidRDefault="007243B5" w:rsidP="007243B5">
      <w:pPr>
        <w:ind w:left="5103"/>
        <w:jc w:val="center"/>
        <w:rPr>
          <w:bCs/>
          <w:szCs w:val="28"/>
        </w:rPr>
      </w:pPr>
      <w:r w:rsidRPr="007243B5">
        <w:rPr>
          <w:bCs/>
          <w:szCs w:val="28"/>
        </w:rPr>
        <w:t xml:space="preserve">Приложение № 1.1. к приложению №1 </w:t>
      </w:r>
    </w:p>
    <w:p w:rsidR="007243B5" w:rsidRPr="007243B5" w:rsidRDefault="007243B5" w:rsidP="007243B5">
      <w:pPr>
        <w:ind w:left="5103"/>
        <w:jc w:val="center"/>
        <w:rPr>
          <w:sz w:val="24"/>
          <w:szCs w:val="28"/>
        </w:rPr>
      </w:pPr>
      <w:r w:rsidRPr="007243B5">
        <w:rPr>
          <w:bCs/>
          <w:szCs w:val="28"/>
        </w:rPr>
        <w:t>(рекомендуемая форма)</w:t>
      </w:r>
    </w:p>
    <w:p w:rsidR="007243B5" w:rsidRPr="007243B5" w:rsidRDefault="007243B5" w:rsidP="007243B5">
      <w:pPr>
        <w:ind w:left="3969"/>
        <w:jc w:val="center"/>
        <w:rPr>
          <w:szCs w:val="28"/>
        </w:rPr>
      </w:pPr>
    </w:p>
    <w:p w:rsidR="007243B5" w:rsidRPr="007243B5" w:rsidRDefault="007243B5" w:rsidP="007243B5">
      <w:pPr>
        <w:ind w:left="4820"/>
        <w:jc w:val="center"/>
        <w:rPr>
          <w:szCs w:val="28"/>
        </w:rPr>
      </w:pPr>
      <w:r w:rsidRPr="007243B5">
        <w:rPr>
          <w:szCs w:val="28"/>
        </w:rPr>
        <w:t>В Избирательную комиссию</w:t>
      </w:r>
    </w:p>
    <w:p w:rsidR="007243B5" w:rsidRPr="007243B5" w:rsidRDefault="007243B5" w:rsidP="007243B5">
      <w:pPr>
        <w:ind w:left="4820"/>
        <w:jc w:val="center"/>
      </w:pPr>
      <w:r w:rsidRPr="007243B5">
        <w:rPr>
          <w:szCs w:val="28"/>
        </w:rPr>
        <w:t>Муниципального образования «Городской округ «Город Нарьян-Мар»</w:t>
      </w:r>
    </w:p>
    <w:p w:rsidR="007243B5" w:rsidRPr="007243B5" w:rsidRDefault="007243B5" w:rsidP="007243B5">
      <w:pPr>
        <w:keepNext/>
        <w:autoSpaceDE w:val="0"/>
        <w:spacing w:before="60" w:after="60"/>
        <w:jc w:val="center"/>
        <w:rPr>
          <w:b/>
          <w:bCs/>
          <w:szCs w:val="28"/>
        </w:rPr>
      </w:pPr>
      <w:r w:rsidRPr="007243B5">
        <w:rPr>
          <w:b/>
          <w:bCs/>
          <w:szCs w:val="28"/>
        </w:rPr>
        <w:t>Уведомительное письмо</w:t>
      </w:r>
    </w:p>
    <w:p w:rsidR="007243B5" w:rsidRPr="007243B5" w:rsidRDefault="007243B5" w:rsidP="007243B5">
      <w:pPr>
        <w:spacing w:line="312" w:lineRule="auto"/>
        <w:ind w:right="101" w:firstLine="539"/>
        <w:jc w:val="both"/>
        <w:rPr>
          <w:sz w:val="20"/>
        </w:rPr>
      </w:pPr>
      <w:r w:rsidRPr="007243B5">
        <w:rPr>
          <w:szCs w:val="28"/>
        </w:rPr>
        <w:t>Настоящим письмом уведомляем, что решением съезда (конференции, собрания, уполномоченного органа) избирательного объединения _________ __________________________________________________________________</w:t>
      </w:r>
    </w:p>
    <w:p w:rsidR="007243B5" w:rsidRPr="007243B5" w:rsidRDefault="007243B5" w:rsidP="007243B5">
      <w:pPr>
        <w:ind w:right="102"/>
        <w:jc w:val="center"/>
        <w:rPr>
          <w:szCs w:val="28"/>
        </w:rPr>
      </w:pPr>
      <w:r w:rsidRPr="007243B5">
        <w:rPr>
          <w:sz w:val="20"/>
        </w:rPr>
        <w:t>(наименование избирательного объединения)</w:t>
      </w:r>
    </w:p>
    <w:p w:rsidR="007243B5" w:rsidRPr="007243B5" w:rsidRDefault="007243B5" w:rsidP="007243B5">
      <w:pPr>
        <w:spacing w:line="312" w:lineRule="auto"/>
        <w:ind w:right="101"/>
        <w:jc w:val="both"/>
        <w:rPr>
          <w:szCs w:val="28"/>
        </w:rPr>
      </w:pPr>
      <w:r w:rsidRPr="007243B5">
        <w:rPr>
          <w:szCs w:val="28"/>
        </w:rPr>
        <w:t>от «___» ____________ года № _____ выдвинуты  кандидаты в депутаты Совета городского  округа «Город Нарьян-Мар» 3-го созыва по  многомандатному избирательному округу в количестве ____, кандидат по избирательному округу № ___ в количестве ____.</w:t>
      </w:r>
    </w:p>
    <w:p w:rsidR="007243B5" w:rsidRPr="007243B5" w:rsidRDefault="007243B5" w:rsidP="007243B5">
      <w:pPr>
        <w:spacing w:line="312" w:lineRule="auto"/>
        <w:ind w:right="101" w:firstLine="720"/>
        <w:jc w:val="both"/>
        <w:rPr>
          <w:szCs w:val="28"/>
        </w:rPr>
      </w:pPr>
      <w:r w:rsidRPr="007243B5">
        <w:rPr>
          <w:szCs w:val="28"/>
        </w:rPr>
        <w:t>Представляем следующие документы для уведомления о выдвижении избирательным объединением кандидатов, регистрации уполномоченных представителей избирательного объединения по финансовым вопросам:</w:t>
      </w:r>
    </w:p>
    <w:p w:rsidR="007243B5" w:rsidRPr="007243B5" w:rsidRDefault="007243B5" w:rsidP="007243B5">
      <w:pPr>
        <w:spacing w:line="312" w:lineRule="auto"/>
        <w:ind w:right="101" w:firstLine="720"/>
        <w:jc w:val="both"/>
        <w:rPr>
          <w:sz w:val="24"/>
          <w:szCs w:val="28"/>
        </w:rPr>
      </w:pPr>
      <w:r w:rsidRPr="007243B5">
        <w:rPr>
          <w:szCs w:val="28"/>
        </w:rPr>
        <w:t>1.  Список кандидатов, выдвинутых по многомандатному избирательному округу, на бумажном носителе и в машиночитаемом виде на ___ листах и ____ электронном носителе (оптических компакт-дисках CD-R или CD-RW либо USB FlashDrive).</w:t>
      </w:r>
    </w:p>
    <w:p w:rsidR="007243B5" w:rsidRPr="007243B5" w:rsidRDefault="007243B5" w:rsidP="007243B5">
      <w:pPr>
        <w:widowControl w:val="0"/>
        <w:spacing w:line="312" w:lineRule="auto"/>
        <w:ind w:firstLine="720"/>
        <w:jc w:val="both"/>
        <w:rPr>
          <w:szCs w:val="28"/>
        </w:rPr>
      </w:pPr>
      <w:r w:rsidRPr="007243B5">
        <w:rPr>
          <w:szCs w:val="28"/>
        </w:rPr>
        <w:t xml:space="preserve">3. Копия документа </w:t>
      </w:r>
      <w:r w:rsidRPr="007243B5">
        <w:t>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7243B5">
        <w:rPr>
          <w:szCs w:val="28"/>
        </w:rPr>
        <w:t>, на ____ листах.</w:t>
      </w:r>
    </w:p>
    <w:p w:rsidR="007243B5" w:rsidRPr="007243B5" w:rsidRDefault="007243B5" w:rsidP="007243B5">
      <w:pPr>
        <w:widowControl w:val="0"/>
        <w:spacing w:line="312" w:lineRule="auto"/>
        <w:ind w:firstLine="720"/>
        <w:jc w:val="both"/>
        <w:rPr>
          <w:szCs w:val="28"/>
        </w:rPr>
      </w:pPr>
      <w:r w:rsidRPr="007243B5">
        <w:rPr>
          <w:szCs w:val="28"/>
        </w:rPr>
        <w:t xml:space="preserve">4. Протокол (выписка из протокола) заседания съезда (конференции, собрания, заседания уполномоченного органа) избирательного объединения с решением </w:t>
      </w:r>
      <w:r w:rsidRPr="007243B5">
        <w:t xml:space="preserve">по вопросам </w:t>
      </w:r>
      <w:r w:rsidRPr="007243B5">
        <w:rPr>
          <w:szCs w:val="28"/>
        </w:rPr>
        <w:t>выдвижения списков кандидатов на ____ листах.</w:t>
      </w:r>
    </w:p>
    <w:p w:rsidR="007243B5" w:rsidRPr="007243B5" w:rsidRDefault="007243B5" w:rsidP="007243B5">
      <w:pPr>
        <w:widowControl w:val="0"/>
        <w:spacing w:line="312" w:lineRule="auto"/>
        <w:ind w:firstLine="720"/>
        <w:jc w:val="both"/>
        <w:rPr>
          <w:szCs w:val="28"/>
        </w:rPr>
      </w:pPr>
      <w:r w:rsidRPr="007243B5">
        <w:rPr>
          <w:szCs w:val="28"/>
        </w:rPr>
        <w:t>5. Решение уполномоченного органа избирательного объединения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____ листах.</w:t>
      </w:r>
    </w:p>
    <w:p w:rsidR="007243B5" w:rsidRPr="007243B5" w:rsidRDefault="007243B5" w:rsidP="007243B5">
      <w:pPr>
        <w:spacing w:line="312" w:lineRule="auto"/>
        <w:ind w:right="101" w:firstLine="720"/>
        <w:jc w:val="both"/>
        <w:rPr>
          <w:sz w:val="24"/>
          <w:szCs w:val="28"/>
        </w:rPr>
      </w:pPr>
      <w:r w:rsidRPr="007243B5">
        <w:rPr>
          <w:szCs w:val="28"/>
        </w:rPr>
        <w:t xml:space="preserve">6.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на бумажном носителе и в </w:t>
      </w:r>
      <w:r w:rsidRPr="007243B5">
        <w:rPr>
          <w:szCs w:val="28"/>
        </w:rPr>
        <w:lastRenderedPageBreak/>
        <w:t>машиночитаемом виде на ____ листах и ____ электронном носителе</w:t>
      </w:r>
      <w:r w:rsidR="008C29B1">
        <w:rPr>
          <w:szCs w:val="28"/>
        </w:rPr>
        <w:t xml:space="preserve"> </w:t>
      </w:r>
      <w:r w:rsidRPr="007243B5">
        <w:rPr>
          <w:szCs w:val="28"/>
        </w:rPr>
        <w:t>(оптических компакт-дисках CD-R или CD-RW либо USB FlashDrive).</w:t>
      </w:r>
    </w:p>
    <w:p w:rsidR="007243B5" w:rsidRPr="007243B5" w:rsidRDefault="007243B5" w:rsidP="007243B5">
      <w:pPr>
        <w:widowControl w:val="0"/>
        <w:spacing w:line="312" w:lineRule="auto"/>
        <w:ind w:firstLine="720"/>
        <w:jc w:val="both"/>
        <w:rPr>
          <w:szCs w:val="28"/>
        </w:rPr>
      </w:pPr>
      <w:r w:rsidRPr="007243B5">
        <w:rPr>
          <w:szCs w:val="28"/>
        </w:rPr>
        <w:t>7. 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____ штук.</w:t>
      </w:r>
    </w:p>
    <w:p w:rsidR="007243B5" w:rsidRPr="007243B5" w:rsidRDefault="007243B5" w:rsidP="007243B5">
      <w:pPr>
        <w:spacing w:line="312" w:lineRule="auto"/>
        <w:ind w:right="101" w:firstLine="720"/>
        <w:jc w:val="both"/>
        <w:rPr>
          <w:sz w:val="24"/>
          <w:szCs w:val="24"/>
        </w:rPr>
      </w:pPr>
      <w:r w:rsidRPr="007243B5">
        <w:rPr>
          <w:szCs w:val="28"/>
        </w:rPr>
        <w:t>8. Нотариально удостоверенные доверенности уполномоченных представителей избирательного объединения по финансовым вопросам, ___ штук.</w:t>
      </w:r>
    </w:p>
    <w:p w:rsidR="007243B5" w:rsidRPr="007243B5" w:rsidRDefault="007243B5" w:rsidP="007243B5">
      <w:pPr>
        <w:widowControl w:val="0"/>
        <w:spacing w:line="312" w:lineRule="auto"/>
        <w:ind w:firstLine="720"/>
        <w:jc w:val="both"/>
      </w:pPr>
      <w:r w:rsidRPr="007243B5">
        <w:t>9. Сведения о наименовании избирательного объединения на ____ листах.</w:t>
      </w:r>
    </w:p>
    <w:p w:rsidR="007243B5" w:rsidRPr="007243B5" w:rsidRDefault="007243B5" w:rsidP="007243B5">
      <w:pPr>
        <w:widowControl w:val="0"/>
        <w:spacing w:line="312" w:lineRule="auto"/>
        <w:ind w:firstLine="720"/>
        <w:jc w:val="both"/>
        <w:rPr>
          <w:szCs w:val="28"/>
        </w:rPr>
      </w:pPr>
      <w:r w:rsidRPr="007243B5">
        <w:t>10. Эмблема избирательного объединения на ____ листах и ____ электронном носителе (оптических компакт-дисках CD-R или CD-RW либо USB FlashDrive) – рекомендуется представить.</w:t>
      </w:r>
    </w:p>
    <w:p w:rsidR="007243B5" w:rsidRPr="007243B5" w:rsidRDefault="007243B5" w:rsidP="007243B5">
      <w:pPr>
        <w:spacing w:line="312" w:lineRule="auto"/>
        <w:ind w:right="101" w:firstLine="720"/>
        <w:jc w:val="both"/>
        <w:rPr>
          <w:szCs w:val="28"/>
        </w:rPr>
      </w:pPr>
      <w:r w:rsidRPr="007243B5">
        <w:rPr>
          <w:szCs w:val="28"/>
        </w:rPr>
        <w:t>11. Копии паспортов (документов, заменяющих паспорт гражданина Российской Федерации) каждого из кандидатов, включенных в состав списка кандидатов выдвинутых по многомандатным   избирательным округам, ____ штук.</w:t>
      </w:r>
    </w:p>
    <w:p w:rsidR="007243B5" w:rsidRPr="007243B5" w:rsidRDefault="007243B5" w:rsidP="007243B5">
      <w:pPr>
        <w:widowControl w:val="0"/>
        <w:spacing w:line="312" w:lineRule="auto"/>
        <w:ind w:firstLine="720"/>
        <w:jc w:val="both"/>
        <w:rPr>
          <w:szCs w:val="28"/>
        </w:rPr>
      </w:pPr>
      <w:r w:rsidRPr="007243B5">
        <w:rPr>
          <w:szCs w:val="28"/>
        </w:rPr>
        <w:t>12. Заявления каждого из кандидатов о согласии баллотироваться в составе списка кандидатов, ___ штук.</w:t>
      </w:r>
    </w:p>
    <w:p w:rsidR="007243B5" w:rsidRPr="007243B5" w:rsidRDefault="007243B5" w:rsidP="007243B5">
      <w:pPr>
        <w:widowControl w:val="0"/>
        <w:spacing w:line="312" w:lineRule="auto"/>
        <w:ind w:firstLine="720"/>
        <w:jc w:val="both"/>
        <w:rPr>
          <w:szCs w:val="28"/>
        </w:rPr>
      </w:pPr>
      <w:r w:rsidRPr="007243B5">
        <w:rPr>
          <w:szCs w:val="28"/>
        </w:rPr>
        <w:t>13. Сведения о размере и об источниках доходов, имуществе, принадлежащем каждому из кандидатов на праве собственности, о вкладах в банках, ценных бумагах на ____ листах и ____ электронном носителе (оптических компакт-дисках CD-R или CD-RW либо USB FlashDrive).</w:t>
      </w:r>
    </w:p>
    <w:p w:rsidR="007243B5" w:rsidRPr="007243B5" w:rsidRDefault="007243B5" w:rsidP="007243B5">
      <w:pPr>
        <w:spacing w:line="312" w:lineRule="auto"/>
        <w:ind w:right="101" w:firstLine="720"/>
        <w:jc w:val="both"/>
        <w:rPr>
          <w:szCs w:val="28"/>
        </w:rPr>
      </w:pPr>
      <w:r w:rsidRPr="007243B5">
        <w:rPr>
          <w:szCs w:val="28"/>
        </w:rPr>
        <w:t>14. Копии документов об образовании каждого из кандидатов, ____ штук.</w:t>
      </w:r>
    </w:p>
    <w:p w:rsidR="007243B5" w:rsidRPr="007243B5" w:rsidRDefault="007243B5" w:rsidP="007243B5">
      <w:pPr>
        <w:spacing w:line="312" w:lineRule="auto"/>
        <w:ind w:right="101" w:firstLine="720"/>
        <w:jc w:val="both"/>
        <w:rPr>
          <w:sz w:val="24"/>
          <w:szCs w:val="28"/>
        </w:rPr>
      </w:pPr>
      <w:r w:rsidRPr="007243B5">
        <w:rPr>
          <w:szCs w:val="28"/>
        </w:rPr>
        <w:t>15. Справки с основного места работы (копии трудовых книжек, выписки из трудовых книжек или иные документы, подтверждающие сведения об основном месте работы или службы, о занимаемой должности</w:t>
      </w:r>
      <w:r w:rsidRPr="007243B5">
        <w:rPr>
          <w:szCs w:val="28"/>
          <w:vertAlign w:val="superscript"/>
        </w:rPr>
        <w:footnoteReference w:customMarkFollows="1" w:id="1"/>
        <w:t>*</w:t>
      </w:r>
      <w:r w:rsidRPr="007243B5">
        <w:rPr>
          <w:szCs w:val="28"/>
        </w:rPr>
        <w:t>, документы, подтверждающие сведения о роде занятий) кандидатов, ____ штук.</w:t>
      </w:r>
    </w:p>
    <w:p w:rsidR="007243B5" w:rsidRPr="007243B5" w:rsidRDefault="007243B5" w:rsidP="007243B5">
      <w:pPr>
        <w:widowControl w:val="0"/>
        <w:spacing w:line="312" w:lineRule="auto"/>
        <w:ind w:firstLine="720"/>
        <w:jc w:val="both"/>
        <w:rPr>
          <w:szCs w:val="28"/>
        </w:rPr>
      </w:pPr>
      <w:r w:rsidRPr="007243B5">
        <w:rPr>
          <w:szCs w:val="28"/>
        </w:rPr>
        <w:t xml:space="preserve">16. Справки </w:t>
      </w:r>
      <w:r w:rsidRPr="007243B5">
        <w:t>об исполнении обязанностей депутата</w:t>
      </w:r>
      <w:r w:rsidRPr="007243B5">
        <w:rPr>
          <w:szCs w:val="28"/>
        </w:rPr>
        <w:t xml:space="preserve"> на непостоянной основе</w:t>
      </w:r>
      <w:r w:rsidRPr="007243B5">
        <w:t xml:space="preserve"> в отношении кандидатов, указавших такие сведения в заявлениях о согласии баллотироваться</w:t>
      </w:r>
      <w:r w:rsidRPr="007243B5">
        <w:rPr>
          <w:szCs w:val="28"/>
        </w:rPr>
        <w:t>, ____ штук.</w:t>
      </w:r>
    </w:p>
    <w:p w:rsidR="007243B5" w:rsidRPr="007243B5" w:rsidRDefault="007243B5" w:rsidP="007243B5">
      <w:pPr>
        <w:spacing w:line="312" w:lineRule="auto"/>
        <w:ind w:firstLine="709"/>
        <w:jc w:val="both"/>
        <w:rPr>
          <w:sz w:val="24"/>
        </w:rPr>
      </w:pPr>
      <w:r w:rsidRPr="007243B5">
        <w:rPr>
          <w:szCs w:val="28"/>
        </w:rPr>
        <w:lastRenderedPageBreak/>
        <w:t>17. Справки о принадлежности к иным общественным объединениям, кроме политической партии, и статусе в них в отношении кандидатов, указавших такие сведения в заявлениях о согласии баллотироваться, ___ штук.</w:t>
      </w:r>
    </w:p>
    <w:p w:rsidR="007243B5" w:rsidRPr="007243B5" w:rsidRDefault="007243B5" w:rsidP="007243B5">
      <w:pPr>
        <w:widowControl w:val="0"/>
        <w:spacing w:line="312" w:lineRule="auto"/>
        <w:ind w:firstLine="720"/>
        <w:jc w:val="both"/>
      </w:pPr>
      <w:bookmarkStart w:id="0" w:name="%25D0%25B2%25D1%2580%25D0%25BE%25D0%25B4"/>
      <w:bookmarkEnd w:id="0"/>
      <w:r w:rsidRPr="007243B5">
        <w:t xml:space="preserve">18. Сведения о наименовании </w:t>
      </w:r>
      <w:r w:rsidRPr="007243B5">
        <w:rPr>
          <w:szCs w:val="28"/>
        </w:rPr>
        <w:t xml:space="preserve">иного </w:t>
      </w:r>
      <w:r w:rsidRPr="007243B5">
        <w:t xml:space="preserve">общественного объединения, </w:t>
      </w:r>
      <w:r w:rsidRPr="007243B5">
        <w:rPr>
          <w:szCs w:val="28"/>
        </w:rPr>
        <w:t xml:space="preserve">кроме политической партии, </w:t>
      </w:r>
      <w:r w:rsidRPr="007243B5">
        <w:t>согласованном с его постоянно действующим руководящим органом, для использования в избирательных документах</w:t>
      </w:r>
      <w:r w:rsidRPr="007243B5">
        <w:rPr>
          <w:szCs w:val="28"/>
        </w:rPr>
        <w:t xml:space="preserve"> в отношении кандидатов, указавших такие сведения в заявлениях о согласии баллотироваться</w:t>
      </w:r>
      <w:r w:rsidRPr="007243B5">
        <w:t>.</w:t>
      </w:r>
    </w:p>
    <w:p w:rsidR="007243B5" w:rsidRPr="007243B5" w:rsidRDefault="007243B5" w:rsidP="007243B5">
      <w:pPr>
        <w:widowControl w:val="0"/>
        <w:spacing w:line="312" w:lineRule="auto"/>
        <w:ind w:firstLine="720"/>
        <w:jc w:val="both"/>
      </w:pPr>
      <w:r w:rsidRPr="007243B5">
        <w:t>19. Список граждан, включенных в список кандидатов и являющихся членами данной политической партии, официально заверенный постоянно действующим руководящим органом политической партии, ее регионального отделения.</w:t>
      </w:r>
    </w:p>
    <w:p w:rsidR="007243B5" w:rsidRPr="007243B5" w:rsidRDefault="007243B5" w:rsidP="007243B5">
      <w:pPr>
        <w:widowControl w:val="0"/>
        <w:spacing w:line="312" w:lineRule="auto"/>
        <w:ind w:firstLine="720"/>
        <w:jc w:val="both"/>
      </w:pPr>
      <w:r w:rsidRPr="007243B5">
        <w:t>20. Согласия на обработку персональных данных на ______ л.</w:t>
      </w:r>
    </w:p>
    <w:p w:rsidR="007243B5" w:rsidRPr="007243B5" w:rsidRDefault="007243B5" w:rsidP="007243B5">
      <w:pPr>
        <w:widowControl w:val="0"/>
        <w:spacing w:line="312" w:lineRule="auto"/>
        <w:ind w:firstLine="720"/>
        <w:jc w:val="both"/>
      </w:pPr>
      <w:r w:rsidRPr="007243B5">
        <w:t>21. ___________________________________________________________</w:t>
      </w:r>
    </w:p>
    <w:p w:rsidR="007243B5" w:rsidRPr="007243B5" w:rsidRDefault="007243B5" w:rsidP="007243B5">
      <w:pPr>
        <w:widowControl w:val="0"/>
        <w:spacing w:line="312" w:lineRule="auto"/>
        <w:ind w:firstLine="720"/>
        <w:jc w:val="both"/>
        <w:rPr>
          <w:szCs w:val="28"/>
        </w:rPr>
      </w:pPr>
      <w:r w:rsidRPr="007243B5">
        <w:t>_________________________________________________________________________________________________________________________________</w:t>
      </w:r>
    </w:p>
    <w:p w:rsidR="007243B5" w:rsidRPr="007243B5" w:rsidRDefault="007243B5" w:rsidP="007243B5">
      <w:pPr>
        <w:widowControl w:val="0"/>
        <w:spacing w:line="336" w:lineRule="auto"/>
        <w:ind w:firstLine="720"/>
        <w:jc w:val="both"/>
        <w:rPr>
          <w:szCs w:val="28"/>
        </w:rPr>
      </w:pPr>
      <w:r w:rsidRPr="007243B5">
        <w:rPr>
          <w:szCs w:val="28"/>
        </w:rPr>
        <w:t xml:space="preserve">Всего листов _________, </w:t>
      </w:r>
      <w:r w:rsidRPr="007243B5">
        <w:t>электронных носителей: оптических компакт-дисков CD-R или CD-RW ___________, USB FlashDrive ___________.</w:t>
      </w:r>
    </w:p>
    <w:p w:rsidR="007243B5" w:rsidRPr="007243B5" w:rsidRDefault="007243B5" w:rsidP="007243B5">
      <w:pPr>
        <w:widowControl w:val="0"/>
        <w:rPr>
          <w:szCs w:val="28"/>
        </w:rPr>
      </w:pPr>
    </w:p>
    <w:tbl>
      <w:tblPr>
        <w:tblW w:w="0" w:type="auto"/>
        <w:tblInd w:w="108" w:type="dxa"/>
        <w:tblLayout w:type="fixed"/>
        <w:tblLook w:val="0000" w:firstRow="0" w:lastRow="0" w:firstColumn="0" w:lastColumn="0" w:noHBand="0" w:noVBand="0"/>
      </w:tblPr>
      <w:tblGrid>
        <w:gridCol w:w="5131"/>
        <w:gridCol w:w="239"/>
        <w:gridCol w:w="1736"/>
        <w:gridCol w:w="261"/>
        <w:gridCol w:w="1946"/>
      </w:tblGrid>
      <w:tr w:rsidR="007243B5" w:rsidRPr="007243B5" w:rsidTr="007243B5">
        <w:tc>
          <w:tcPr>
            <w:tcW w:w="5131" w:type="dxa"/>
            <w:tcBorders>
              <w:bottom w:val="single" w:sz="4" w:space="0" w:color="000000"/>
            </w:tcBorders>
            <w:shd w:val="clear" w:color="auto" w:fill="auto"/>
          </w:tcPr>
          <w:p w:rsidR="007243B5" w:rsidRPr="007243B5" w:rsidRDefault="007243B5" w:rsidP="007243B5">
            <w:pPr>
              <w:widowControl w:val="0"/>
              <w:snapToGrid w:val="0"/>
              <w:rPr>
                <w:szCs w:val="28"/>
              </w:rPr>
            </w:pPr>
          </w:p>
        </w:tc>
        <w:tc>
          <w:tcPr>
            <w:tcW w:w="239" w:type="dxa"/>
            <w:shd w:val="clear" w:color="auto" w:fill="auto"/>
          </w:tcPr>
          <w:p w:rsidR="007243B5" w:rsidRPr="007243B5" w:rsidRDefault="007243B5" w:rsidP="007243B5">
            <w:pPr>
              <w:widowControl w:val="0"/>
              <w:snapToGrid w:val="0"/>
              <w:rPr>
                <w:szCs w:val="28"/>
              </w:rPr>
            </w:pPr>
          </w:p>
        </w:tc>
        <w:tc>
          <w:tcPr>
            <w:tcW w:w="1736" w:type="dxa"/>
            <w:tcBorders>
              <w:bottom w:val="single" w:sz="4" w:space="0" w:color="000000"/>
            </w:tcBorders>
            <w:shd w:val="clear" w:color="auto" w:fill="auto"/>
          </w:tcPr>
          <w:p w:rsidR="007243B5" w:rsidRPr="007243B5" w:rsidRDefault="007243B5" w:rsidP="007243B5">
            <w:pPr>
              <w:widowControl w:val="0"/>
              <w:snapToGrid w:val="0"/>
              <w:rPr>
                <w:szCs w:val="28"/>
              </w:rPr>
            </w:pPr>
          </w:p>
        </w:tc>
        <w:tc>
          <w:tcPr>
            <w:tcW w:w="261" w:type="dxa"/>
            <w:shd w:val="clear" w:color="auto" w:fill="auto"/>
          </w:tcPr>
          <w:p w:rsidR="007243B5" w:rsidRPr="007243B5" w:rsidRDefault="007243B5" w:rsidP="007243B5">
            <w:pPr>
              <w:widowControl w:val="0"/>
              <w:snapToGrid w:val="0"/>
              <w:rPr>
                <w:szCs w:val="28"/>
              </w:rPr>
            </w:pPr>
          </w:p>
        </w:tc>
        <w:tc>
          <w:tcPr>
            <w:tcW w:w="1946" w:type="dxa"/>
            <w:tcBorders>
              <w:bottom w:val="single" w:sz="4" w:space="0" w:color="000000"/>
            </w:tcBorders>
            <w:shd w:val="clear" w:color="auto" w:fill="auto"/>
          </w:tcPr>
          <w:p w:rsidR="007243B5" w:rsidRPr="007243B5" w:rsidRDefault="007243B5" w:rsidP="007243B5">
            <w:pPr>
              <w:widowControl w:val="0"/>
              <w:snapToGrid w:val="0"/>
              <w:rPr>
                <w:szCs w:val="28"/>
              </w:rPr>
            </w:pPr>
          </w:p>
        </w:tc>
      </w:tr>
      <w:tr w:rsidR="007243B5" w:rsidRPr="007243B5" w:rsidTr="007243B5">
        <w:tc>
          <w:tcPr>
            <w:tcW w:w="5131" w:type="dxa"/>
            <w:shd w:val="clear" w:color="auto" w:fill="auto"/>
          </w:tcPr>
          <w:p w:rsidR="007243B5" w:rsidRPr="007243B5" w:rsidRDefault="007243B5" w:rsidP="007243B5">
            <w:pPr>
              <w:widowControl w:val="0"/>
              <w:jc w:val="center"/>
              <w:rPr>
                <w:szCs w:val="28"/>
                <w:vertAlign w:val="superscript"/>
              </w:rPr>
            </w:pPr>
            <w:r w:rsidRPr="007243B5">
              <w:rPr>
                <w:szCs w:val="28"/>
                <w:vertAlign w:val="superscript"/>
              </w:rPr>
              <w:t>(должность)</w:t>
            </w:r>
            <w:r w:rsidRPr="007243B5">
              <w:rPr>
                <w:szCs w:val="28"/>
                <w:vertAlign w:val="superscript"/>
              </w:rPr>
              <w:footnoteReference w:customMarkFollows="1" w:id="2"/>
              <w:t>**</w:t>
            </w:r>
          </w:p>
        </w:tc>
        <w:tc>
          <w:tcPr>
            <w:tcW w:w="239" w:type="dxa"/>
            <w:shd w:val="clear" w:color="auto" w:fill="auto"/>
          </w:tcPr>
          <w:p w:rsidR="007243B5" w:rsidRPr="007243B5" w:rsidRDefault="007243B5" w:rsidP="007243B5">
            <w:pPr>
              <w:widowControl w:val="0"/>
              <w:snapToGrid w:val="0"/>
              <w:rPr>
                <w:szCs w:val="28"/>
                <w:vertAlign w:val="superscript"/>
              </w:rPr>
            </w:pPr>
          </w:p>
        </w:tc>
        <w:tc>
          <w:tcPr>
            <w:tcW w:w="1736" w:type="dxa"/>
            <w:shd w:val="clear" w:color="auto" w:fill="auto"/>
          </w:tcPr>
          <w:p w:rsidR="007243B5" w:rsidRPr="007243B5" w:rsidRDefault="007243B5" w:rsidP="007243B5">
            <w:pPr>
              <w:widowControl w:val="0"/>
              <w:jc w:val="center"/>
              <w:rPr>
                <w:szCs w:val="28"/>
                <w:vertAlign w:val="superscript"/>
              </w:rPr>
            </w:pPr>
            <w:r w:rsidRPr="007243B5">
              <w:rPr>
                <w:szCs w:val="28"/>
                <w:vertAlign w:val="superscript"/>
              </w:rPr>
              <w:t>(подпись)</w:t>
            </w:r>
          </w:p>
        </w:tc>
        <w:tc>
          <w:tcPr>
            <w:tcW w:w="261" w:type="dxa"/>
            <w:shd w:val="clear" w:color="auto" w:fill="auto"/>
          </w:tcPr>
          <w:p w:rsidR="007243B5" w:rsidRPr="007243B5" w:rsidRDefault="007243B5" w:rsidP="007243B5">
            <w:pPr>
              <w:widowControl w:val="0"/>
              <w:snapToGrid w:val="0"/>
              <w:rPr>
                <w:szCs w:val="28"/>
                <w:vertAlign w:val="superscript"/>
              </w:rPr>
            </w:pPr>
          </w:p>
        </w:tc>
        <w:tc>
          <w:tcPr>
            <w:tcW w:w="1946" w:type="dxa"/>
            <w:shd w:val="clear" w:color="auto" w:fill="auto"/>
          </w:tcPr>
          <w:p w:rsidR="007243B5" w:rsidRPr="007243B5" w:rsidRDefault="007243B5" w:rsidP="007243B5">
            <w:pPr>
              <w:widowControl w:val="0"/>
              <w:jc w:val="center"/>
              <w:rPr>
                <w:szCs w:val="28"/>
              </w:rPr>
            </w:pPr>
            <w:r w:rsidRPr="007243B5">
              <w:rPr>
                <w:szCs w:val="28"/>
                <w:vertAlign w:val="superscript"/>
              </w:rPr>
              <w:t>(инициалы, фамилия)</w:t>
            </w:r>
          </w:p>
        </w:tc>
      </w:tr>
    </w:tbl>
    <w:p w:rsidR="007243B5" w:rsidRPr="007243B5" w:rsidRDefault="007243B5" w:rsidP="007243B5">
      <w:pPr>
        <w:widowControl w:val="0"/>
        <w:ind w:left="708"/>
        <w:rPr>
          <w:szCs w:val="28"/>
          <w:vertAlign w:val="superscript"/>
        </w:rPr>
      </w:pPr>
      <w:r w:rsidRPr="007243B5">
        <w:rPr>
          <w:szCs w:val="28"/>
        </w:rPr>
        <w:t>_____________________ 20__г.</w:t>
      </w:r>
    </w:p>
    <w:p w:rsidR="007243B5" w:rsidRPr="007243B5" w:rsidRDefault="007243B5" w:rsidP="007243B5">
      <w:pPr>
        <w:widowControl w:val="0"/>
        <w:ind w:left="2268"/>
        <w:rPr>
          <w:sz w:val="24"/>
          <w:szCs w:val="24"/>
        </w:rPr>
      </w:pPr>
      <w:r w:rsidRPr="007243B5">
        <w:rPr>
          <w:szCs w:val="28"/>
          <w:vertAlign w:val="superscript"/>
        </w:rPr>
        <w:t>(дата)</w:t>
      </w:r>
    </w:p>
    <w:p w:rsidR="007243B5" w:rsidRPr="007243B5" w:rsidRDefault="007243B5" w:rsidP="007243B5">
      <w:pPr>
        <w:widowControl w:val="0"/>
        <w:ind w:left="708"/>
        <w:rPr>
          <w:sz w:val="24"/>
          <w:szCs w:val="24"/>
        </w:rPr>
      </w:pPr>
      <w:r w:rsidRPr="007243B5">
        <w:rPr>
          <w:sz w:val="24"/>
          <w:szCs w:val="24"/>
        </w:rPr>
        <w:t>МП</w:t>
      </w:r>
    </w:p>
    <w:p w:rsidR="007243B5" w:rsidRPr="007243B5" w:rsidRDefault="007243B5" w:rsidP="007243B5">
      <w:pPr>
        <w:widowControl w:val="0"/>
        <w:rPr>
          <w:bCs/>
          <w:szCs w:val="28"/>
        </w:rPr>
      </w:pPr>
      <w:r w:rsidRPr="007243B5">
        <w:rPr>
          <w:sz w:val="24"/>
          <w:szCs w:val="24"/>
        </w:rPr>
        <w:t xml:space="preserve">избирательного объединения </w:t>
      </w:r>
    </w:p>
    <w:p w:rsidR="007243B5" w:rsidRPr="007243B5" w:rsidRDefault="007243B5" w:rsidP="007243B5">
      <w:pPr>
        <w:pageBreakBefore/>
        <w:ind w:left="5103"/>
        <w:jc w:val="center"/>
        <w:rPr>
          <w:bCs/>
          <w:szCs w:val="28"/>
        </w:rPr>
      </w:pPr>
      <w:r w:rsidRPr="007243B5">
        <w:rPr>
          <w:bCs/>
          <w:szCs w:val="28"/>
        </w:rPr>
        <w:lastRenderedPageBreak/>
        <w:t>Приложение № 1.2. к приложению №1</w:t>
      </w:r>
    </w:p>
    <w:p w:rsidR="007243B5" w:rsidRPr="007243B5" w:rsidRDefault="007243B5" w:rsidP="007243B5">
      <w:pPr>
        <w:ind w:left="5103"/>
        <w:jc w:val="center"/>
        <w:rPr>
          <w:sz w:val="22"/>
        </w:rPr>
      </w:pPr>
      <w:r w:rsidRPr="007243B5">
        <w:rPr>
          <w:bCs/>
          <w:szCs w:val="28"/>
        </w:rPr>
        <w:t>(рекомендуемая форма)</w:t>
      </w:r>
    </w:p>
    <w:p w:rsidR="007243B5" w:rsidRPr="007243B5" w:rsidRDefault="007243B5" w:rsidP="007243B5">
      <w:pPr>
        <w:ind w:left="4320"/>
        <w:jc w:val="center"/>
        <w:rPr>
          <w:sz w:val="22"/>
        </w:rPr>
      </w:pPr>
    </w:p>
    <w:p w:rsidR="007243B5" w:rsidRPr="007243B5" w:rsidRDefault="007243B5" w:rsidP="007243B5">
      <w:pPr>
        <w:widowControl w:val="0"/>
        <w:jc w:val="center"/>
        <w:rPr>
          <w:b/>
        </w:rPr>
      </w:pPr>
      <w:r w:rsidRPr="007243B5">
        <w:rPr>
          <w:b/>
          <w:spacing w:val="30"/>
        </w:rPr>
        <w:t>ПРОТОКО</w:t>
      </w:r>
      <w:r w:rsidRPr="007243B5">
        <w:rPr>
          <w:b/>
        </w:rPr>
        <w:t>Л ЗАСЕДАНИЯ</w:t>
      </w:r>
      <w:r w:rsidRPr="007243B5">
        <w:rPr>
          <w:b/>
          <w:sz w:val="22"/>
          <w:vertAlign w:val="superscript"/>
        </w:rPr>
        <w:footnoteReference w:id="3"/>
      </w:r>
    </w:p>
    <w:p w:rsidR="007243B5" w:rsidRPr="007243B5" w:rsidRDefault="007243B5" w:rsidP="007243B5">
      <w:pPr>
        <w:widowControl w:val="0"/>
        <w:jc w:val="center"/>
        <w:rPr>
          <w:sz w:val="20"/>
        </w:rPr>
      </w:pPr>
      <w:r w:rsidRPr="007243B5">
        <w:rPr>
          <w:b/>
        </w:rPr>
        <w:t xml:space="preserve">съезда (конференции, собрания, уполномоченного органа) </w:t>
      </w:r>
      <w:r w:rsidRPr="007243B5">
        <w:t>__________________________________________________________________</w:t>
      </w:r>
    </w:p>
    <w:p w:rsidR="007243B5" w:rsidRPr="007243B5" w:rsidRDefault="007243B5" w:rsidP="007243B5">
      <w:pPr>
        <w:widowControl w:val="0"/>
        <w:jc w:val="center"/>
        <w:rPr>
          <w:b/>
        </w:rPr>
      </w:pPr>
      <w:r w:rsidRPr="007243B5">
        <w:rPr>
          <w:sz w:val="20"/>
        </w:rPr>
        <w:t>(наименование избирательного объединения)</w:t>
      </w:r>
    </w:p>
    <w:p w:rsidR="007243B5" w:rsidRPr="007243B5" w:rsidRDefault="007243B5" w:rsidP="007243B5">
      <w:pPr>
        <w:widowControl w:val="0"/>
        <w:rPr>
          <w:sz w:val="24"/>
        </w:rPr>
      </w:pPr>
      <w:r w:rsidRPr="007243B5">
        <w:rPr>
          <w:b/>
          <w:sz w:val="24"/>
        </w:rPr>
        <w:t> </w:t>
      </w:r>
    </w:p>
    <w:tbl>
      <w:tblPr>
        <w:tblW w:w="0" w:type="auto"/>
        <w:tblLayout w:type="fixed"/>
        <w:tblLook w:val="0000" w:firstRow="0" w:lastRow="0" w:firstColumn="0" w:lastColumn="0" w:noHBand="0" w:noVBand="0"/>
      </w:tblPr>
      <w:tblGrid>
        <w:gridCol w:w="3936"/>
        <w:gridCol w:w="5919"/>
      </w:tblGrid>
      <w:tr w:rsidR="007243B5" w:rsidRPr="007243B5" w:rsidTr="007243B5">
        <w:tc>
          <w:tcPr>
            <w:tcW w:w="3936" w:type="dxa"/>
            <w:tcBorders>
              <w:bottom w:val="single" w:sz="4" w:space="0" w:color="000000"/>
            </w:tcBorders>
            <w:shd w:val="clear" w:color="auto" w:fill="auto"/>
          </w:tcPr>
          <w:p w:rsidR="007243B5" w:rsidRPr="007243B5" w:rsidRDefault="007243B5" w:rsidP="007243B5">
            <w:pPr>
              <w:widowControl w:val="0"/>
              <w:snapToGrid w:val="0"/>
            </w:pPr>
          </w:p>
        </w:tc>
        <w:tc>
          <w:tcPr>
            <w:tcW w:w="5919" w:type="dxa"/>
            <w:shd w:val="clear" w:color="auto" w:fill="auto"/>
          </w:tcPr>
          <w:p w:rsidR="007243B5" w:rsidRPr="007243B5" w:rsidRDefault="007243B5" w:rsidP="007243B5">
            <w:pPr>
              <w:jc w:val="right"/>
              <w:rPr>
                <w:sz w:val="24"/>
              </w:rPr>
            </w:pPr>
            <w:r w:rsidRPr="007243B5">
              <w:rPr>
                <w:szCs w:val="28"/>
              </w:rPr>
              <w:t>«___»_____________20__ г.</w:t>
            </w:r>
          </w:p>
        </w:tc>
      </w:tr>
      <w:tr w:rsidR="007243B5" w:rsidRPr="007243B5" w:rsidTr="007243B5">
        <w:tc>
          <w:tcPr>
            <w:tcW w:w="3936" w:type="dxa"/>
            <w:tcBorders>
              <w:top w:val="single" w:sz="4" w:space="0" w:color="000000"/>
            </w:tcBorders>
            <w:shd w:val="clear" w:color="auto" w:fill="auto"/>
          </w:tcPr>
          <w:p w:rsidR="007243B5" w:rsidRPr="007243B5" w:rsidRDefault="007243B5" w:rsidP="007243B5">
            <w:pPr>
              <w:jc w:val="center"/>
              <w:rPr>
                <w:sz w:val="24"/>
                <w:szCs w:val="28"/>
              </w:rPr>
            </w:pPr>
            <w:r w:rsidRPr="007243B5">
              <w:rPr>
                <w:sz w:val="24"/>
              </w:rPr>
              <w:t>место проведения</w:t>
            </w:r>
          </w:p>
        </w:tc>
        <w:tc>
          <w:tcPr>
            <w:tcW w:w="5919" w:type="dxa"/>
            <w:shd w:val="clear" w:color="auto" w:fill="auto"/>
          </w:tcPr>
          <w:p w:rsidR="007243B5" w:rsidRPr="007243B5" w:rsidRDefault="007243B5" w:rsidP="007243B5">
            <w:pPr>
              <w:widowControl w:val="0"/>
              <w:rPr>
                <w:b/>
                <w:sz w:val="20"/>
              </w:rPr>
            </w:pPr>
            <w:r w:rsidRPr="007243B5">
              <w:rPr>
                <w:szCs w:val="28"/>
              </w:rPr>
              <w:t>Число избранных делегатов съезда (конференции либо участников собрания, членов уполномоченного органа) ____</w:t>
            </w:r>
          </w:p>
        </w:tc>
      </w:tr>
      <w:tr w:rsidR="007243B5" w:rsidRPr="007243B5" w:rsidTr="007243B5">
        <w:tc>
          <w:tcPr>
            <w:tcW w:w="3936" w:type="dxa"/>
            <w:shd w:val="clear" w:color="auto" w:fill="auto"/>
          </w:tcPr>
          <w:p w:rsidR="007243B5" w:rsidRPr="007243B5" w:rsidRDefault="007243B5" w:rsidP="007243B5">
            <w:pPr>
              <w:widowControl w:val="0"/>
              <w:snapToGrid w:val="0"/>
              <w:rPr>
                <w:b/>
                <w:sz w:val="20"/>
              </w:rPr>
            </w:pPr>
          </w:p>
        </w:tc>
        <w:tc>
          <w:tcPr>
            <w:tcW w:w="5919" w:type="dxa"/>
            <w:shd w:val="clear" w:color="auto" w:fill="auto"/>
          </w:tcPr>
          <w:p w:rsidR="007243B5" w:rsidRPr="007243B5" w:rsidRDefault="007243B5" w:rsidP="007243B5">
            <w:pPr>
              <w:widowControl w:val="0"/>
              <w:rPr>
                <w:b/>
                <w:sz w:val="20"/>
              </w:rPr>
            </w:pPr>
            <w:r w:rsidRPr="007243B5">
              <w:rPr>
                <w:szCs w:val="28"/>
              </w:rPr>
              <w:t>Число зарегистрированных делегатов (присутствующих участников собрания), принявших участие в работе съезда (конференции, собрания) ____</w:t>
            </w:r>
          </w:p>
        </w:tc>
      </w:tr>
      <w:tr w:rsidR="007243B5" w:rsidRPr="007243B5" w:rsidTr="007243B5">
        <w:tc>
          <w:tcPr>
            <w:tcW w:w="3936" w:type="dxa"/>
            <w:vMerge w:val="restart"/>
            <w:shd w:val="clear" w:color="auto" w:fill="auto"/>
          </w:tcPr>
          <w:p w:rsidR="007243B5" w:rsidRPr="007243B5" w:rsidRDefault="007243B5" w:rsidP="007243B5">
            <w:pPr>
              <w:widowControl w:val="0"/>
              <w:snapToGrid w:val="0"/>
              <w:rPr>
                <w:b/>
                <w:sz w:val="20"/>
              </w:rPr>
            </w:pPr>
          </w:p>
        </w:tc>
        <w:tc>
          <w:tcPr>
            <w:tcW w:w="5919" w:type="dxa"/>
            <w:shd w:val="clear" w:color="auto" w:fill="auto"/>
          </w:tcPr>
          <w:p w:rsidR="007243B5" w:rsidRPr="007243B5" w:rsidRDefault="007243B5" w:rsidP="007243B5">
            <w:pPr>
              <w:widowControl w:val="0"/>
              <w:rPr>
                <w:b/>
                <w:sz w:val="20"/>
              </w:rPr>
            </w:pPr>
            <w:r w:rsidRPr="007243B5">
              <w:rPr>
                <w:szCs w:val="28"/>
              </w:rPr>
              <w:t>Число зарегистрированных делегатов (участников собрания, членов уполномоченного органа), необходимое для принятия решения в соответствии с уставом политической партии ____</w:t>
            </w:r>
          </w:p>
        </w:tc>
      </w:tr>
      <w:tr w:rsidR="007243B5" w:rsidRPr="007243B5" w:rsidTr="007243B5">
        <w:tc>
          <w:tcPr>
            <w:tcW w:w="3936" w:type="dxa"/>
            <w:vMerge/>
            <w:shd w:val="clear" w:color="auto" w:fill="auto"/>
          </w:tcPr>
          <w:p w:rsidR="007243B5" w:rsidRPr="007243B5" w:rsidRDefault="007243B5" w:rsidP="007243B5">
            <w:pPr>
              <w:widowControl w:val="0"/>
              <w:snapToGrid w:val="0"/>
              <w:rPr>
                <w:b/>
                <w:sz w:val="20"/>
              </w:rPr>
            </w:pPr>
          </w:p>
        </w:tc>
        <w:tc>
          <w:tcPr>
            <w:tcW w:w="5919" w:type="dxa"/>
            <w:shd w:val="clear" w:color="auto" w:fill="auto"/>
          </w:tcPr>
          <w:p w:rsidR="007243B5" w:rsidRPr="007243B5" w:rsidRDefault="007243B5" w:rsidP="007243B5">
            <w:pPr>
              <w:widowControl w:val="0"/>
            </w:pPr>
            <w:r w:rsidRPr="007243B5">
              <w:rPr>
                <w:szCs w:val="28"/>
              </w:rPr>
              <w:t>Количество первичных отделений избирательного объединения, делегаты от которых принимают участие в работе конференции ____</w:t>
            </w:r>
          </w:p>
        </w:tc>
      </w:tr>
    </w:tbl>
    <w:p w:rsidR="007243B5" w:rsidRPr="007243B5" w:rsidRDefault="007243B5" w:rsidP="007243B5">
      <w:pPr>
        <w:widowControl w:val="0"/>
      </w:pPr>
    </w:p>
    <w:p w:rsidR="007243B5" w:rsidRPr="007243B5" w:rsidRDefault="007243B5" w:rsidP="007243B5">
      <w:pPr>
        <w:widowControl w:val="0"/>
        <w:jc w:val="center"/>
        <w:rPr>
          <w:b/>
        </w:rPr>
      </w:pPr>
      <w:r w:rsidRPr="007243B5">
        <w:rPr>
          <w:b/>
        </w:rPr>
        <w:t>Повестка дня:</w:t>
      </w:r>
    </w:p>
    <w:p w:rsidR="007243B5" w:rsidRPr="007243B5" w:rsidRDefault="007243B5" w:rsidP="007243B5">
      <w:pPr>
        <w:rPr>
          <w:sz w:val="24"/>
        </w:rPr>
      </w:pPr>
    </w:p>
    <w:p w:rsidR="007243B5" w:rsidRPr="007243B5" w:rsidRDefault="007243B5" w:rsidP="007243B5">
      <w:pPr>
        <w:widowControl w:val="0"/>
        <w:ind w:firstLine="709"/>
        <w:jc w:val="both"/>
      </w:pPr>
      <w:r w:rsidRPr="007243B5">
        <w:t>1.  О выдвижении кандидатов в депутаты Совета городского округа «Город Нарьян-Мар» 3-го созыва по многомандатному  избирательному округу избирательным объединением ______________.</w:t>
      </w:r>
    </w:p>
    <w:p w:rsidR="007243B5" w:rsidRPr="007243B5" w:rsidRDefault="007243B5" w:rsidP="007243B5">
      <w:pPr>
        <w:widowControl w:val="0"/>
        <w:ind w:firstLine="709"/>
        <w:jc w:val="both"/>
      </w:pPr>
      <w:r w:rsidRPr="007243B5">
        <w:t xml:space="preserve">2. О назначении уполномоченных представителей </w:t>
      </w:r>
      <w:r w:rsidRPr="007243B5">
        <w:rPr>
          <w:i/>
        </w:rPr>
        <w:t>(</w:t>
      </w:r>
      <w:r w:rsidRPr="007243B5">
        <w:rPr>
          <w:i/>
          <w:szCs w:val="24"/>
        </w:rPr>
        <w:t>либо о делегировании полномочий органу избирательного объединения по назначению и прекращению полномочий уполномоченных представителей избирательного объединения)</w:t>
      </w:r>
      <w:r w:rsidRPr="007243B5">
        <w:t>.</w:t>
      </w:r>
    </w:p>
    <w:p w:rsidR="007243B5" w:rsidRPr="007243B5" w:rsidRDefault="007243B5" w:rsidP="007243B5">
      <w:pPr>
        <w:widowControl w:val="0"/>
        <w:ind w:firstLine="709"/>
        <w:jc w:val="both"/>
        <w:rPr>
          <w:w w:val="95"/>
        </w:rPr>
      </w:pPr>
      <w:r w:rsidRPr="007243B5">
        <w:t>3. О согласовании наименования избирательного объединения.</w:t>
      </w:r>
    </w:p>
    <w:p w:rsidR="007243B5" w:rsidRPr="007243B5" w:rsidRDefault="007243B5" w:rsidP="007243B5">
      <w:pPr>
        <w:widowControl w:val="0"/>
        <w:spacing w:before="120" w:after="120"/>
        <w:jc w:val="center"/>
        <w:rPr>
          <w:b/>
        </w:rPr>
      </w:pPr>
    </w:p>
    <w:p w:rsidR="007243B5" w:rsidRPr="007243B5" w:rsidRDefault="007243B5" w:rsidP="007243B5">
      <w:pPr>
        <w:widowControl w:val="0"/>
        <w:spacing w:before="120" w:after="120"/>
        <w:jc w:val="center"/>
        <w:rPr>
          <w:b/>
        </w:rPr>
      </w:pPr>
      <w:r w:rsidRPr="007243B5">
        <w:rPr>
          <w:b/>
          <w:w w:val="95"/>
        </w:rPr>
        <w:t>1. О выдвижении кандидатов в депутаты Совета городского округа «Город Нарьян-Мар» 3-го созыва по многомандатному избирательному округу избирательным объединением ____________________</w:t>
      </w:r>
    </w:p>
    <w:p w:rsidR="007243B5" w:rsidRPr="007243B5" w:rsidRDefault="007243B5" w:rsidP="007243B5">
      <w:pPr>
        <w:widowControl w:val="0"/>
        <w:ind w:firstLine="709"/>
        <w:jc w:val="both"/>
        <w:rPr>
          <w:b/>
        </w:rPr>
      </w:pPr>
      <w:r w:rsidRPr="007243B5">
        <w:rPr>
          <w:b/>
        </w:rPr>
        <w:t>Слушали: …</w:t>
      </w:r>
    </w:p>
    <w:p w:rsidR="007243B5" w:rsidRPr="007243B5" w:rsidRDefault="007243B5" w:rsidP="007243B5">
      <w:pPr>
        <w:widowControl w:val="0"/>
        <w:ind w:firstLine="709"/>
        <w:jc w:val="both"/>
        <w:rPr>
          <w:b/>
        </w:rPr>
      </w:pPr>
      <w:r w:rsidRPr="007243B5">
        <w:rPr>
          <w:b/>
        </w:rPr>
        <w:t>Выступили: …</w:t>
      </w:r>
    </w:p>
    <w:p w:rsidR="007243B5" w:rsidRPr="007243B5" w:rsidRDefault="007243B5" w:rsidP="007243B5">
      <w:pPr>
        <w:widowControl w:val="0"/>
        <w:ind w:firstLine="709"/>
        <w:jc w:val="both"/>
        <w:rPr>
          <w:b/>
        </w:rPr>
      </w:pPr>
      <w:r w:rsidRPr="007243B5">
        <w:rPr>
          <w:b/>
        </w:rPr>
        <w:t xml:space="preserve">Решили: </w:t>
      </w:r>
      <w:r w:rsidRPr="007243B5">
        <w:t xml:space="preserve">в соответствии со статьей 20 окружного закона «О выборах </w:t>
      </w:r>
      <w:r w:rsidRPr="007243B5">
        <w:lastRenderedPageBreak/>
        <w:t>депутатов представительных органов муниципальных образований и выборных должностных лиц местного самоуправления в Ненецком автономном округе» и на основании протокола счетной комиссии съезда (конференции, общего собрания) о результатах тайного голосования выдвинуть кандидатов в депутаты на выборах депутатов Совета городской округ «Город Нарьян-Мар» 3-го созыва по многомандатным  избирательным округам в количестве _____ человек согласно прилагаемому списку (приложение № 1).</w:t>
      </w:r>
    </w:p>
    <w:p w:rsidR="007243B5" w:rsidRPr="007243B5" w:rsidRDefault="007243B5" w:rsidP="007243B5">
      <w:pPr>
        <w:widowControl w:val="0"/>
        <w:ind w:firstLine="709"/>
        <w:jc w:val="both"/>
      </w:pPr>
      <w:r w:rsidRPr="007243B5">
        <w:rPr>
          <w:b/>
        </w:rPr>
        <w:t xml:space="preserve">Голосовали: </w:t>
      </w:r>
      <w:r w:rsidRPr="007243B5">
        <w:t>«За»____ чел.  «Против» ___ чел.</w:t>
      </w:r>
    </w:p>
    <w:p w:rsidR="007243B5" w:rsidRPr="007243B5" w:rsidRDefault="007243B5" w:rsidP="007243B5">
      <w:pPr>
        <w:widowControl w:val="0"/>
        <w:ind w:firstLine="709"/>
        <w:jc w:val="both"/>
      </w:pPr>
    </w:p>
    <w:p w:rsidR="007243B5" w:rsidRPr="007243B5" w:rsidRDefault="007243B5" w:rsidP="007243B5">
      <w:pPr>
        <w:widowControl w:val="0"/>
        <w:ind w:firstLine="709"/>
        <w:jc w:val="both"/>
        <w:rPr>
          <w:b/>
        </w:rPr>
      </w:pPr>
      <w:r w:rsidRPr="007243B5">
        <w:rPr>
          <w:b/>
        </w:rPr>
        <w:t>2. О назначении уполномоченных представителей</w:t>
      </w:r>
    </w:p>
    <w:p w:rsidR="007243B5" w:rsidRPr="007243B5" w:rsidRDefault="007243B5" w:rsidP="007243B5">
      <w:pPr>
        <w:widowControl w:val="0"/>
        <w:ind w:firstLine="709"/>
        <w:jc w:val="both"/>
        <w:rPr>
          <w:b/>
        </w:rPr>
      </w:pPr>
      <w:r w:rsidRPr="007243B5">
        <w:rPr>
          <w:b/>
        </w:rPr>
        <w:t>Слушали: …</w:t>
      </w:r>
    </w:p>
    <w:p w:rsidR="007243B5" w:rsidRPr="007243B5" w:rsidRDefault="007243B5" w:rsidP="007243B5">
      <w:pPr>
        <w:widowControl w:val="0"/>
        <w:ind w:firstLine="709"/>
        <w:jc w:val="both"/>
        <w:rPr>
          <w:b/>
        </w:rPr>
      </w:pPr>
      <w:r w:rsidRPr="007243B5">
        <w:rPr>
          <w:b/>
        </w:rPr>
        <w:t>Выступили: …</w:t>
      </w:r>
    </w:p>
    <w:p w:rsidR="007243B5" w:rsidRPr="007243B5" w:rsidRDefault="007243B5" w:rsidP="007243B5">
      <w:pPr>
        <w:widowControl w:val="0"/>
        <w:ind w:firstLine="709"/>
        <w:jc w:val="both"/>
        <w:rPr>
          <w:b/>
          <w:szCs w:val="28"/>
        </w:rPr>
      </w:pPr>
      <w:r w:rsidRPr="007243B5">
        <w:rPr>
          <w:b/>
          <w:szCs w:val="28"/>
        </w:rPr>
        <w:t xml:space="preserve">Решили: </w:t>
      </w:r>
      <w:r w:rsidRPr="007243B5">
        <w:rPr>
          <w:szCs w:val="28"/>
        </w:rPr>
        <w:t xml:space="preserve">в соответствии со статьями 17, 20 окружного закона «О выборах депутатов представительных органов муниципальных образований и выборных должностных лиц местного самоуправления в Ненецкого автономного округа» и пунктом ______ статьи ______ Устава политической партии </w:t>
      </w:r>
      <w:r w:rsidRPr="007243B5">
        <w:rPr>
          <w:i/>
          <w:szCs w:val="28"/>
        </w:rPr>
        <w:t>(либо ссылка на решение соответствующего органа политической партии о делегировании соответствующих полномочий с указанием даты его принятия)</w:t>
      </w:r>
      <w:r w:rsidRPr="007243B5">
        <w:rPr>
          <w:szCs w:val="28"/>
        </w:rPr>
        <w:t xml:space="preserve"> назначить уполномоченных представителей, в том числе уполномоченных представителей по финансовым вопросам,</w:t>
      </w:r>
      <w:r w:rsidRPr="007243B5">
        <w:t xml:space="preserve"> для представления </w:t>
      </w:r>
      <w:r w:rsidRPr="007243B5">
        <w:rPr>
          <w:b/>
          <w:i/>
        </w:rPr>
        <w:t xml:space="preserve">избирательного объединения </w:t>
      </w:r>
      <w:r w:rsidRPr="007243B5">
        <w:t xml:space="preserve">по вопросам, связанным с участием в выборах депутатов </w:t>
      </w:r>
      <w:r w:rsidRPr="007243B5">
        <w:rPr>
          <w:szCs w:val="28"/>
        </w:rPr>
        <w:t xml:space="preserve">Совета городского округа «Город Нарьян-Мар» 3-го созыва, </w:t>
      </w:r>
      <w:r w:rsidRPr="007243B5">
        <w:t xml:space="preserve">наделив их полномочиями </w:t>
      </w:r>
      <w:r w:rsidRPr="007243B5">
        <w:rPr>
          <w:szCs w:val="28"/>
        </w:rPr>
        <w:t>согласно прилагаемому списку (</w:t>
      </w:r>
      <w:r w:rsidRPr="007243B5">
        <w:t>приложение № 2</w:t>
      </w:r>
      <w:r w:rsidRPr="007243B5">
        <w:rPr>
          <w:szCs w:val="28"/>
        </w:rPr>
        <w:t>).</w:t>
      </w:r>
    </w:p>
    <w:p w:rsidR="007243B5" w:rsidRPr="007243B5" w:rsidRDefault="007243B5" w:rsidP="007243B5">
      <w:pPr>
        <w:widowControl w:val="0"/>
        <w:ind w:firstLine="709"/>
        <w:jc w:val="both"/>
      </w:pPr>
      <w:r w:rsidRPr="007243B5">
        <w:rPr>
          <w:b/>
        </w:rPr>
        <w:t xml:space="preserve">Голосовали: </w:t>
      </w:r>
      <w:r w:rsidRPr="007243B5">
        <w:t>«За»____ чел.  «Против» ___ чел.</w:t>
      </w:r>
    </w:p>
    <w:p w:rsidR="007243B5" w:rsidRPr="007243B5" w:rsidRDefault="007243B5" w:rsidP="007243B5">
      <w:pPr>
        <w:widowControl w:val="0"/>
        <w:spacing w:before="120" w:after="120"/>
        <w:jc w:val="center"/>
        <w:rPr>
          <w:b/>
        </w:rPr>
      </w:pPr>
      <w:r w:rsidRPr="007243B5">
        <w:rPr>
          <w:b/>
        </w:rPr>
        <w:t>3. О согласовании наименования избирательного объединения</w:t>
      </w:r>
    </w:p>
    <w:p w:rsidR="007243B5" w:rsidRPr="007243B5" w:rsidRDefault="007243B5" w:rsidP="007243B5">
      <w:pPr>
        <w:widowControl w:val="0"/>
        <w:ind w:firstLine="709"/>
        <w:jc w:val="both"/>
        <w:rPr>
          <w:b/>
        </w:rPr>
      </w:pPr>
      <w:r w:rsidRPr="007243B5">
        <w:rPr>
          <w:b/>
        </w:rPr>
        <w:t>Слушали: …</w:t>
      </w:r>
    </w:p>
    <w:p w:rsidR="007243B5" w:rsidRPr="007243B5" w:rsidRDefault="007243B5" w:rsidP="007243B5">
      <w:pPr>
        <w:widowControl w:val="0"/>
        <w:ind w:firstLine="709"/>
        <w:jc w:val="both"/>
        <w:rPr>
          <w:b/>
        </w:rPr>
      </w:pPr>
      <w:r w:rsidRPr="007243B5">
        <w:rPr>
          <w:b/>
        </w:rPr>
        <w:t>Выступили: …</w:t>
      </w:r>
    </w:p>
    <w:p w:rsidR="007243B5" w:rsidRPr="007243B5" w:rsidRDefault="007243B5" w:rsidP="007243B5">
      <w:pPr>
        <w:widowControl w:val="0"/>
        <w:ind w:firstLine="709"/>
        <w:jc w:val="both"/>
        <w:rPr>
          <w:b/>
          <w:szCs w:val="28"/>
        </w:rPr>
      </w:pPr>
      <w:r w:rsidRPr="007243B5">
        <w:rPr>
          <w:b/>
          <w:szCs w:val="28"/>
        </w:rPr>
        <w:t xml:space="preserve">Решили: </w:t>
      </w:r>
      <w:r w:rsidRPr="007243B5">
        <w:rPr>
          <w:szCs w:val="28"/>
        </w:rPr>
        <w:t xml:space="preserve">в соответствии со статьей 17 окружного закона «О выборах депутатов представительных органов муниципальных образований и выборных должностных лиц местного самоуправления в Ненецкого автономного округа» и пунктом ______ статьи ______ Устава политической партии согласовать избирательной комиссии МО «Городской округ «Город Нарьян-Мар» наименование избирательного объединения «______________________» и краткое - «________________________» для использования в избирательных документах. </w:t>
      </w:r>
    </w:p>
    <w:p w:rsidR="007243B5" w:rsidRPr="007243B5" w:rsidRDefault="007243B5" w:rsidP="007243B5">
      <w:pPr>
        <w:widowControl w:val="0"/>
        <w:spacing w:line="360" w:lineRule="auto"/>
        <w:ind w:firstLine="709"/>
        <w:jc w:val="both"/>
      </w:pPr>
      <w:r w:rsidRPr="007243B5">
        <w:rPr>
          <w:b/>
        </w:rPr>
        <w:t xml:space="preserve">Голосовали: </w:t>
      </w:r>
      <w:r w:rsidRPr="007243B5">
        <w:t>«За»____ чел.  «Против» ___ чел.</w:t>
      </w:r>
    </w:p>
    <w:p w:rsidR="007243B5" w:rsidRPr="007243B5" w:rsidRDefault="007243B5" w:rsidP="007243B5">
      <w:pPr>
        <w:widowControl w:val="0"/>
        <w:jc w:val="both"/>
      </w:pPr>
    </w:p>
    <w:p w:rsidR="007243B5" w:rsidRPr="007243B5" w:rsidRDefault="007243B5" w:rsidP="007243B5">
      <w:pPr>
        <w:widowControl w:val="0"/>
        <w:jc w:val="both"/>
        <w:rPr>
          <w:b/>
          <w:vertAlign w:val="superscript"/>
        </w:rPr>
      </w:pPr>
      <w:r w:rsidRPr="007243B5">
        <w:t>Председательствующий</w:t>
      </w:r>
      <w:r w:rsidRPr="007243B5">
        <w:tab/>
      </w:r>
      <w:r w:rsidRPr="007243B5">
        <w:tab/>
        <w:t xml:space="preserve">_______________   </w:t>
      </w:r>
      <w:r w:rsidRPr="007243B5">
        <w:tab/>
      </w:r>
      <w:r w:rsidRPr="007243B5">
        <w:tab/>
        <w:t xml:space="preserve"> _______________    </w:t>
      </w:r>
    </w:p>
    <w:p w:rsidR="007243B5" w:rsidRPr="007243B5" w:rsidRDefault="007243B5" w:rsidP="007243B5">
      <w:pPr>
        <w:widowControl w:val="0"/>
        <w:ind w:firstLine="851"/>
        <w:jc w:val="both"/>
      </w:pP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vertAlign w:val="superscript"/>
        </w:rPr>
        <w:t xml:space="preserve">(подпись)                                     </w:t>
      </w:r>
      <w:r w:rsidRPr="007243B5">
        <w:rPr>
          <w:vertAlign w:val="superscript"/>
        </w:rPr>
        <w:tab/>
      </w:r>
      <w:r w:rsidRPr="007243B5">
        <w:rPr>
          <w:vertAlign w:val="superscript"/>
        </w:rPr>
        <w:tab/>
        <w:t xml:space="preserve">   (инициалы, фамилия)</w:t>
      </w:r>
      <w:r w:rsidRPr="007243B5">
        <w:rPr>
          <w:b/>
          <w:vertAlign w:val="superscript"/>
        </w:rPr>
        <w:tab/>
      </w:r>
    </w:p>
    <w:p w:rsidR="007243B5" w:rsidRPr="007243B5" w:rsidRDefault="007243B5" w:rsidP="007243B5">
      <w:pPr>
        <w:widowControl w:val="0"/>
        <w:jc w:val="both"/>
        <w:rPr>
          <w:b/>
          <w:vertAlign w:val="superscript"/>
        </w:rPr>
      </w:pPr>
      <w:r w:rsidRPr="007243B5">
        <w:t>Секретарь</w:t>
      </w:r>
      <w:r w:rsidRPr="007243B5">
        <w:tab/>
      </w:r>
      <w:r w:rsidRPr="007243B5">
        <w:tab/>
      </w:r>
      <w:r w:rsidRPr="007243B5">
        <w:tab/>
      </w:r>
      <w:r w:rsidRPr="007243B5">
        <w:tab/>
        <w:t>_______________</w:t>
      </w:r>
      <w:r w:rsidRPr="007243B5">
        <w:tab/>
      </w:r>
      <w:r w:rsidRPr="007243B5">
        <w:tab/>
        <w:t xml:space="preserve">  _________________    </w:t>
      </w:r>
    </w:p>
    <w:p w:rsidR="007243B5" w:rsidRPr="007243B5" w:rsidRDefault="007243B5" w:rsidP="007243B5">
      <w:pPr>
        <w:widowControl w:val="0"/>
        <w:ind w:firstLine="851"/>
        <w:jc w:val="both"/>
      </w:pP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b/>
          <w:vertAlign w:val="superscript"/>
        </w:rPr>
        <w:tab/>
      </w:r>
      <w:r w:rsidRPr="007243B5">
        <w:rPr>
          <w:vertAlign w:val="superscript"/>
        </w:rPr>
        <w:t>(подпись)                                        (инициалы, фамилия)</w:t>
      </w:r>
      <w:r w:rsidRPr="007243B5">
        <w:rPr>
          <w:b/>
          <w:vertAlign w:val="superscript"/>
        </w:rPr>
        <w:tab/>
      </w:r>
    </w:p>
    <w:p w:rsidR="007243B5" w:rsidRPr="007243B5" w:rsidRDefault="007243B5" w:rsidP="007243B5">
      <w:pPr>
        <w:widowControl w:val="0"/>
        <w:jc w:val="both"/>
        <w:rPr>
          <w:sz w:val="20"/>
        </w:rPr>
      </w:pPr>
      <w:r w:rsidRPr="007243B5">
        <w:t xml:space="preserve">МП </w:t>
      </w:r>
    </w:p>
    <w:p w:rsidR="007243B5" w:rsidRPr="007243B5" w:rsidRDefault="007243B5" w:rsidP="007243B5">
      <w:pPr>
        <w:widowControl w:val="0"/>
        <w:jc w:val="both"/>
        <w:rPr>
          <w:sz w:val="20"/>
        </w:rPr>
      </w:pPr>
    </w:p>
    <w:p w:rsidR="007243B5" w:rsidRPr="007243B5" w:rsidRDefault="007243B5" w:rsidP="007243B5">
      <w:pPr>
        <w:widowControl w:val="0"/>
        <w:jc w:val="both"/>
        <w:rPr>
          <w:sz w:val="20"/>
        </w:rPr>
      </w:pPr>
    </w:p>
    <w:p w:rsidR="007243B5" w:rsidRPr="007243B5" w:rsidRDefault="007243B5" w:rsidP="007243B5">
      <w:pPr>
        <w:widowControl w:val="0"/>
        <w:jc w:val="both"/>
        <w:rPr>
          <w:bCs/>
          <w:szCs w:val="28"/>
        </w:rPr>
      </w:pPr>
      <w:r w:rsidRPr="007243B5">
        <w:lastRenderedPageBreak/>
        <w:t>Копия верна</w:t>
      </w:r>
      <w:r w:rsidRPr="007243B5">
        <w:rPr>
          <w:sz w:val="22"/>
          <w:vertAlign w:val="superscript"/>
        </w:rPr>
        <w:footnoteReference w:id="4"/>
      </w:r>
      <w:r w:rsidRPr="007243B5">
        <w:t>.</w:t>
      </w:r>
    </w:p>
    <w:tbl>
      <w:tblPr>
        <w:tblW w:w="0" w:type="auto"/>
        <w:tblLayout w:type="fixed"/>
        <w:tblLook w:val="0000" w:firstRow="0" w:lastRow="0" w:firstColumn="0" w:lastColumn="0" w:noHBand="0" w:noVBand="0"/>
      </w:tblPr>
      <w:tblGrid>
        <w:gridCol w:w="4219"/>
        <w:gridCol w:w="1985"/>
        <w:gridCol w:w="470"/>
        <w:gridCol w:w="3357"/>
      </w:tblGrid>
      <w:tr w:rsidR="007243B5" w:rsidRPr="007243B5" w:rsidTr="007243B5">
        <w:trPr>
          <w:cantSplit/>
        </w:trPr>
        <w:tc>
          <w:tcPr>
            <w:tcW w:w="4219" w:type="dxa"/>
            <w:shd w:val="clear" w:color="auto" w:fill="auto"/>
          </w:tcPr>
          <w:p w:rsidR="007243B5" w:rsidRPr="007243B5" w:rsidRDefault="007243B5" w:rsidP="007243B5">
            <w:pPr>
              <w:jc w:val="center"/>
              <w:rPr>
                <w:sz w:val="22"/>
                <w:vertAlign w:val="superscript"/>
              </w:rPr>
            </w:pPr>
            <w:r w:rsidRPr="007243B5">
              <w:rPr>
                <w:bCs/>
                <w:szCs w:val="28"/>
              </w:rPr>
              <w:t xml:space="preserve">____________________________ </w:t>
            </w:r>
          </w:p>
        </w:tc>
        <w:tc>
          <w:tcPr>
            <w:tcW w:w="1985" w:type="dxa"/>
            <w:tcBorders>
              <w:bottom w:val="single" w:sz="4" w:space="0" w:color="000000"/>
            </w:tcBorders>
            <w:shd w:val="clear" w:color="auto" w:fill="auto"/>
          </w:tcPr>
          <w:p w:rsidR="007243B5" w:rsidRPr="007243B5" w:rsidRDefault="007243B5" w:rsidP="007243B5">
            <w:pPr>
              <w:snapToGrid w:val="0"/>
              <w:ind w:left="113" w:right="113"/>
              <w:rPr>
                <w:sz w:val="22"/>
                <w:vertAlign w:val="superscript"/>
              </w:rPr>
            </w:pPr>
          </w:p>
        </w:tc>
        <w:tc>
          <w:tcPr>
            <w:tcW w:w="470" w:type="dxa"/>
            <w:shd w:val="clear" w:color="auto" w:fill="auto"/>
          </w:tcPr>
          <w:p w:rsidR="007243B5" w:rsidRPr="007243B5" w:rsidRDefault="007243B5" w:rsidP="007243B5">
            <w:pPr>
              <w:snapToGrid w:val="0"/>
              <w:ind w:left="113" w:right="113"/>
            </w:pPr>
          </w:p>
        </w:tc>
        <w:tc>
          <w:tcPr>
            <w:tcW w:w="3357" w:type="dxa"/>
            <w:tcBorders>
              <w:bottom w:val="single" w:sz="4" w:space="0" w:color="000000"/>
            </w:tcBorders>
            <w:shd w:val="clear" w:color="auto" w:fill="auto"/>
          </w:tcPr>
          <w:p w:rsidR="007243B5" w:rsidRPr="007243B5" w:rsidRDefault="007243B5" w:rsidP="007243B5">
            <w:pPr>
              <w:snapToGrid w:val="0"/>
              <w:ind w:left="113" w:right="113"/>
            </w:pPr>
          </w:p>
        </w:tc>
      </w:tr>
      <w:tr w:rsidR="007243B5" w:rsidRPr="007243B5" w:rsidTr="007243B5">
        <w:trPr>
          <w:cantSplit/>
        </w:trPr>
        <w:tc>
          <w:tcPr>
            <w:tcW w:w="4219" w:type="dxa"/>
            <w:shd w:val="clear" w:color="auto" w:fill="auto"/>
          </w:tcPr>
          <w:p w:rsidR="007243B5" w:rsidRPr="007243B5" w:rsidRDefault="007243B5" w:rsidP="007243B5">
            <w:pPr>
              <w:jc w:val="center"/>
              <w:rPr>
                <w:sz w:val="18"/>
                <w:szCs w:val="18"/>
              </w:rPr>
            </w:pPr>
            <w:r w:rsidRPr="007243B5">
              <w:rPr>
                <w:sz w:val="18"/>
                <w:szCs w:val="18"/>
              </w:rPr>
              <w:t>(наименование должности руководителя избирательного объединения)</w:t>
            </w:r>
          </w:p>
        </w:tc>
        <w:tc>
          <w:tcPr>
            <w:tcW w:w="1985" w:type="dxa"/>
            <w:tcBorders>
              <w:top w:val="single" w:sz="4" w:space="0" w:color="000000"/>
            </w:tcBorders>
            <w:shd w:val="clear" w:color="auto" w:fill="auto"/>
          </w:tcPr>
          <w:p w:rsidR="007243B5" w:rsidRPr="007243B5" w:rsidRDefault="007243B5" w:rsidP="007243B5">
            <w:pPr>
              <w:jc w:val="center"/>
              <w:rPr>
                <w:sz w:val="18"/>
                <w:szCs w:val="18"/>
              </w:rPr>
            </w:pPr>
            <w:r w:rsidRPr="007243B5">
              <w:rPr>
                <w:sz w:val="18"/>
                <w:szCs w:val="18"/>
              </w:rPr>
              <w:t>(подпись)</w:t>
            </w:r>
          </w:p>
        </w:tc>
        <w:tc>
          <w:tcPr>
            <w:tcW w:w="470" w:type="dxa"/>
            <w:shd w:val="clear" w:color="auto" w:fill="auto"/>
          </w:tcPr>
          <w:p w:rsidR="007243B5" w:rsidRPr="007243B5" w:rsidRDefault="007243B5" w:rsidP="007243B5">
            <w:pPr>
              <w:snapToGrid w:val="0"/>
              <w:jc w:val="center"/>
              <w:rPr>
                <w:sz w:val="18"/>
                <w:szCs w:val="18"/>
              </w:rPr>
            </w:pPr>
          </w:p>
        </w:tc>
        <w:tc>
          <w:tcPr>
            <w:tcW w:w="3357" w:type="dxa"/>
            <w:tcBorders>
              <w:top w:val="single" w:sz="4" w:space="0" w:color="000000"/>
            </w:tcBorders>
            <w:shd w:val="clear" w:color="auto" w:fill="auto"/>
          </w:tcPr>
          <w:p w:rsidR="007243B5" w:rsidRPr="007243B5" w:rsidRDefault="007243B5" w:rsidP="007243B5">
            <w:pPr>
              <w:jc w:val="center"/>
            </w:pPr>
            <w:r w:rsidRPr="007243B5">
              <w:rPr>
                <w:sz w:val="18"/>
                <w:szCs w:val="18"/>
              </w:rPr>
              <w:t>(инициалы, фамилия)</w:t>
            </w:r>
          </w:p>
        </w:tc>
      </w:tr>
    </w:tbl>
    <w:p w:rsidR="007243B5" w:rsidRPr="007243B5" w:rsidRDefault="007243B5" w:rsidP="007243B5">
      <w:pPr>
        <w:widowControl w:val="0"/>
        <w:jc w:val="both"/>
      </w:pPr>
    </w:p>
    <w:p w:rsidR="007243B5" w:rsidRPr="007243B5" w:rsidRDefault="007243B5" w:rsidP="007243B5">
      <w:pPr>
        <w:widowControl w:val="0"/>
        <w:jc w:val="both"/>
        <w:rPr>
          <w:bCs/>
          <w:szCs w:val="28"/>
        </w:rPr>
      </w:pPr>
      <w:r w:rsidRPr="007243B5">
        <w:t>Дата ______________________________</w:t>
      </w:r>
    </w:p>
    <w:p w:rsidR="00C94877" w:rsidRDefault="00C94877">
      <w:pPr>
        <w:sectPr w:rsidR="00C94877">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20" w:footer="720" w:gutter="0"/>
          <w:cols w:space="720"/>
          <w:docGrid w:linePitch="381"/>
        </w:sectPr>
      </w:pPr>
    </w:p>
    <w:tbl>
      <w:tblPr>
        <w:tblW w:w="0" w:type="auto"/>
        <w:tblLayout w:type="fixed"/>
        <w:tblLook w:val="0000" w:firstRow="0" w:lastRow="0" w:firstColumn="0" w:lastColumn="0" w:noHBand="0" w:noVBand="0"/>
      </w:tblPr>
      <w:tblGrid>
        <w:gridCol w:w="9555"/>
        <w:gridCol w:w="6213"/>
      </w:tblGrid>
      <w:tr w:rsidR="00C94877">
        <w:tc>
          <w:tcPr>
            <w:tcW w:w="9555" w:type="dxa"/>
            <w:shd w:val="clear" w:color="auto" w:fill="auto"/>
          </w:tcPr>
          <w:p w:rsidR="00C94877" w:rsidRDefault="00C94877">
            <w:pPr>
              <w:snapToGrid w:val="0"/>
              <w:jc w:val="center"/>
              <w:rPr>
                <w:sz w:val="22"/>
                <w:szCs w:val="22"/>
              </w:rPr>
            </w:pPr>
          </w:p>
        </w:tc>
        <w:tc>
          <w:tcPr>
            <w:tcW w:w="6213" w:type="dxa"/>
            <w:shd w:val="clear" w:color="auto" w:fill="auto"/>
          </w:tcPr>
          <w:p w:rsidR="00C94877" w:rsidRDefault="00C94877">
            <w:pPr>
              <w:pStyle w:val="8"/>
              <w:spacing w:before="0" w:after="0"/>
              <w:jc w:val="center"/>
              <w:rPr>
                <w:rFonts w:ascii="Times New Roman" w:hAnsi="Times New Roman"/>
                <w:bCs/>
                <w:i w:val="0"/>
                <w:sz w:val="28"/>
                <w:szCs w:val="28"/>
              </w:rPr>
            </w:pPr>
            <w:r>
              <w:rPr>
                <w:rFonts w:ascii="Times New Roman" w:hAnsi="Times New Roman"/>
                <w:bCs/>
                <w:i w:val="0"/>
                <w:sz w:val="28"/>
                <w:szCs w:val="28"/>
              </w:rPr>
              <w:t xml:space="preserve">Приложение № </w:t>
            </w:r>
            <w:r w:rsidR="003D04C7">
              <w:rPr>
                <w:rFonts w:ascii="Times New Roman" w:hAnsi="Times New Roman"/>
                <w:bCs/>
                <w:i w:val="0"/>
                <w:sz w:val="28"/>
                <w:szCs w:val="28"/>
              </w:rPr>
              <w:t>1.3. к приложению №1</w:t>
            </w:r>
          </w:p>
          <w:p w:rsidR="00C94877" w:rsidRDefault="00C94877">
            <w:pPr>
              <w:pStyle w:val="8"/>
              <w:spacing w:before="0" w:after="0"/>
              <w:jc w:val="center"/>
            </w:pPr>
            <w:r>
              <w:rPr>
                <w:rFonts w:ascii="Times New Roman" w:hAnsi="Times New Roman"/>
                <w:bCs/>
                <w:i w:val="0"/>
                <w:sz w:val="28"/>
                <w:szCs w:val="28"/>
              </w:rPr>
              <w:t>(рекомендуемая форма)</w:t>
            </w:r>
          </w:p>
        </w:tc>
      </w:tr>
    </w:tbl>
    <w:p w:rsidR="00C94877" w:rsidRDefault="00C94877">
      <w:pPr>
        <w:jc w:val="center"/>
      </w:pPr>
    </w:p>
    <w:p w:rsidR="00C94877" w:rsidRDefault="00C94877">
      <w:pPr>
        <w:jc w:val="center"/>
        <w:rPr>
          <w:b/>
          <w:bCs/>
        </w:rPr>
      </w:pPr>
      <w:r>
        <w:rPr>
          <w:b/>
          <w:bCs/>
          <w:spacing w:val="100"/>
        </w:rPr>
        <w:t>СПИСОК</w:t>
      </w:r>
    </w:p>
    <w:p w:rsidR="00C94877" w:rsidRDefault="00C94877">
      <w:pPr>
        <w:jc w:val="center"/>
        <w:rPr>
          <w:b/>
          <w:bCs/>
        </w:rPr>
      </w:pPr>
      <w:r>
        <w:rPr>
          <w:b/>
          <w:bCs/>
        </w:rPr>
        <w:t xml:space="preserve">кандидатов в депутаты </w:t>
      </w:r>
      <w:r w:rsidR="00CE739F">
        <w:rPr>
          <w:b/>
          <w:bCs/>
        </w:rPr>
        <w:t xml:space="preserve">Совета </w:t>
      </w:r>
      <w:r w:rsidR="00AE26E2">
        <w:rPr>
          <w:b/>
          <w:bCs/>
        </w:rPr>
        <w:t>«Городского округа «Город Нарьян-Мар»</w:t>
      </w:r>
      <w:r w:rsidR="00CE739F">
        <w:rPr>
          <w:b/>
          <w:bCs/>
        </w:rPr>
        <w:t xml:space="preserve"> 3-го</w:t>
      </w:r>
      <w:r>
        <w:rPr>
          <w:b/>
          <w:bCs/>
        </w:rPr>
        <w:t xml:space="preserve"> созыва,</w:t>
      </w:r>
    </w:p>
    <w:p w:rsidR="00C94877" w:rsidRDefault="00C94877">
      <w:pPr>
        <w:jc w:val="center"/>
        <w:rPr>
          <w:sz w:val="23"/>
          <w:szCs w:val="23"/>
        </w:rPr>
      </w:pPr>
      <w:r>
        <w:rPr>
          <w:b/>
          <w:bCs/>
        </w:rPr>
        <w:t xml:space="preserve">выдвинутый избирательным объединением по </w:t>
      </w:r>
      <w:r w:rsidR="00007213">
        <w:rPr>
          <w:b/>
          <w:bCs/>
        </w:rPr>
        <w:t>многомандатн</w:t>
      </w:r>
      <w:r w:rsidR="00B6160E">
        <w:rPr>
          <w:b/>
          <w:bCs/>
        </w:rPr>
        <w:t>о</w:t>
      </w:r>
      <w:r w:rsidR="00007213">
        <w:rPr>
          <w:b/>
          <w:bCs/>
        </w:rPr>
        <w:t>м</w:t>
      </w:r>
      <w:r w:rsidR="00B6160E">
        <w:rPr>
          <w:b/>
          <w:bCs/>
        </w:rPr>
        <w:t>у</w:t>
      </w:r>
      <w:r w:rsidR="00007213">
        <w:rPr>
          <w:b/>
          <w:bCs/>
        </w:rPr>
        <w:t xml:space="preserve"> </w:t>
      </w:r>
      <w:r>
        <w:rPr>
          <w:b/>
          <w:bCs/>
        </w:rPr>
        <w:t xml:space="preserve"> избирательн</w:t>
      </w:r>
      <w:r w:rsidR="00B6160E">
        <w:rPr>
          <w:b/>
          <w:bCs/>
        </w:rPr>
        <w:t>о</w:t>
      </w:r>
      <w:r>
        <w:rPr>
          <w:b/>
          <w:bCs/>
        </w:rPr>
        <w:t>м</w:t>
      </w:r>
      <w:r w:rsidR="00B6160E">
        <w:rPr>
          <w:b/>
          <w:bCs/>
        </w:rPr>
        <w:t>у</w:t>
      </w:r>
      <w:r>
        <w:rPr>
          <w:b/>
          <w:bCs/>
        </w:rPr>
        <w:t xml:space="preserve"> округ</w:t>
      </w:r>
      <w:r w:rsidR="00B6160E">
        <w:rPr>
          <w:b/>
          <w:bCs/>
        </w:rPr>
        <w:t>у</w:t>
      </w:r>
    </w:p>
    <w:p w:rsidR="00C94877" w:rsidRDefault="00C94877">
      <w:pPr>
        <w:jc w:val="center"/>
        <w:rPr>
          <w:rFonts w:ascii="Arial Narrow" w:hAnsi="Arial Narrow" w:cs="Arial Narrow"/>
          <w:sz w:val="18"/>
          <w:szCs w:val="18"/>
        </w:rPr>
      </w:pPr>
      <w:r>
        <w:rPr>
          <w:sz w:val="23"/>
          <w:szCs w:val="23"/>
        </w:rPr>
        <w:t>(в машиночитаемом виде)</w:t>
      </w:r>
    </w:p>
    <w:tbl>
      <w:tblPr>
        <w:tblW w:w="0" w:type="auto"/>
        <w:tblInd w:w="-12" w:type="dxa"/>
        <w:tblLayout w:type="fixed"/>
        <w:tblCellMar>
          <w:left w:w="28" w:type="dxa"/>
          <w:right w:w="28" w:type="dxa"/>
        </w:tblCellMar>
        <w:tblLook w:val="0000" w:firstRow="0" w:lastRow="0" w:firstColumn="0" w:lastColumn="0" w:noHBand="0" w:noVBand="0"/>
      </w:tblPr>
      <w:tblGrid>
        <w:gridCol w:w="1322"/>
        <w:gridCol w:w="855"/>
        <w:gridCol w:w="516"/>
        <w:gridCol w:w="872"/>
        <w:gridCol w:w="903"/>
        <w:gridCol w:w="1253"/>
        <w:gridCol w:w="1071"/>
        <w:gridCol w:w="1062"/>
        <w:gridCol w:w="1559"/>
        <w:gridCol w:w="699"/>
        <w:gridCol w:w="950"/>
        <w:gridCol w:w="950"/>
        <w:gridCol w:w="1253"/>
        <w:gridCol w:w="1000"/>
        <w:gridCol w:w="1049"/>
      </w:tblGrid>
      <w:tr w:rsidR="00C94877">
        <w:trPr>
          <w:cantSplit/>
        </w:trPr>
        <w:tc>
          <w:tcPr>
            <w:tcW w:w="1322"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Номер избирательного округа</w:t>
            </w:r>
          </w:p>
        </w:tc>
        <w:tc>
          <w:tcPr>
            <w:tcW w:w="855"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Фамилия</w:t>
            </w:r>
          </w:p>
        </w:tc>
        <w:tc>
          <w:tcPr>
            <w:tcW w:w="516"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Имя</w:t>
            </w:r>
          </w:p>
        </w:tc>
        <w:tc>
          <w:tcPr>
            <w:tcW w:w="872"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Отчество</w:t>
            </w:r>
          </w:p>
        </w:tc>
        <w:tc>
          <w:tcPr>
            <w:tcW w:w="903"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Дата рождения</w:t>
            </w:r>
          </w:p>
        </w:tc>
        <w:tc>
          <w:tcPr>
            <w:tcW w:w="1253"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Наименование субъекта Российской Федерации, в котором находится место жительства кандидата</w:t>
            </w:r>
          </w:p>
        </w:tc>
        <w:tc>
          <w:tcPr>
            <w:tcW w:w="1071"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Район, город, иной населенный пункт, в котором находится место жительства кандидата</w:t>
            </w:r>
          </w:p>
        </w:tc>
        <w:tc>
          <w:tcPr>
            <w:tcW w:w="1062"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Место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Вид документа, удостоверяющего личность</w:t>
            </w:r>
          </w:p>
        </w:tc>
        <w:tc>
          <w:tcPr>
            <w:tcW w:w="699"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Серия документа</w:t>
            </w:r>
          </w:p>
        </w:tc>
        <w:tc>
          <w:tcPr>
            <w:tcW w:w="950"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Номер документа</w:t>
            </w:r>
          </w:p>
        </w:tc>
        <w:tc>
          <w:tcPr>
            <w:tcW w:w="950"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Дата выдачи документа</w:t>
            </w:r>
          </w:p>
        </w:tc>
        <w:tc>
          <w:tcPr>
            <w:tcW w:w="1253"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Наименование органа, выдавшего документ</w:t>
            </w:r>
          </w:p>
        </w:tc>
        <w:tc>
          <w:tcPr>
            <w:tcW w:w="1000" w:type="dxa"/>
            <w:tcBorders>
              <w:top w:val="single" w:sz="4" w:space="0" w:color="000000"/>
              <w:left w:val="single" w:sz="4" w:space="0" w:color="000000"/>
              <w:bottom w:val="single" w:sz="4" w:space="0" w:color="000000"/>
            </w:tcBorders>
            <w:shd w:val="clear" w:color="auto" w:fill="auto"/>
            <w:vAlign w:val="center"/>
          </w:tcPr>
          <w:p w:rsidR="00C94877" w:rsidRDefault="00C94877">
            <w:pPr>
              <w:ind w:left="57" w:right="57"/>
              <w:jc w:val="center"/>
              <w:rPr>
                <w:rFonts w:ascii="Arial Narrow" w:hAnsi="Arial Narrow" w:cs="Arial Narrow"/>
                <w:sz w:val="18"/>
                <w:szCs w:val="18"/>
              </w:rPr>
            </w:pPr>
            <w:r>
              <w:rPr>
                <w:rFonts w:ascii="Arial Narrow" w:hAnsi="Arial Narrow" w:cs="Arial Narrow"/>
                <w:sz w:val="18"/>
                <w:szCs w:val="18"/>
              </w:rPr>
              <w:t>Код органа, выдавшего документ</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ind w:left="57" w:right="57"/>
              <w:jc w:val="center"/>
              <w:rPr>
                <w:sz w:val="20"/>
              </w:rPr>
            </w:pPr>
            <w:r>
              <w:rPr>
                <w:rFonts w:ascii="Arial Narrow" w:hAnsi="Arial Narrow" w:cs="Arial Narrow"/>
                <w:sz w:val="18"/>
                <w:szCs w:val="18"/>
              </w:rPr>
              <w:t>Улица, дом, корпус, квартира места жительства кандидата</w:t>
            </w:r>
          </w:p>
        </w:tc>
      </w:tr>
      <w:tr w:rsidR="00C94877">
        <w:trPr>
          <w:cantSplit/>
          <w:trHeight w:val="257"/>
        </w:trPr>
        <w:tc>
          <w:tcPr>
            <w:tcW w:w="1322"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1</w:t>
            </w:r>
          </w:p>
        </w:tc>
        <w:tc>
          <w:tcPr>
            <w:tcW w:w="855"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2</w:t>
            </w:r>
          </w:p>
        </w:tc>
        <w:tc>
          <w:tcPr>
            <w:tcW w:w="516"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3</w:t>
            </w:r>
          </w:p>
        </w:tc>
        <w:tc>
          <w:tcPr>
            <w:tcW w:w="872"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4</w:t>
            </w:r>
          </w:p>
        </w:tc>
        <w:tc>
          <w:tcPr>
            <w:tcW w:w="90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5</w:t>
            </w:r>
          </w:p>
        </w:tc>
        <w:tc>
          <w:tcPr>
            <w:tcW w:w="125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6</w:t>
            </w:r>
          </w:p>
        </w:tc>
        <w:tc>
          <w:tcPr>
            <w:tcW w:w="1071"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7</w:t>
            </w:r>
          </w:p>
        </w:tc>
        <w:tc>
          <w:tcPr>
            <w:tcW w:w="1062"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8</w:t>
            </w:r>
          </w:p>
        </w:tc>
        <w:tc>
          <w:tcPr>
            <w:tcW w:w="1559"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9</w:t>
            </w:r>
          </w:p>
        </w:tc>
        <w:tc>
          <w:tcPr>
            <w:tcW w:w="699"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10</w:t>
            </w:r>
          </w:p>
        </w:tc>
        <w:tc>
          <w:tcPr>
            <w:tcW w:w="950"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11</w:t>
            </w:r>
          </w:p>
        </w:tc>
        <w:tc>
          <w:tcPr>
            <w:tcW w:w="950"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12</w:t>
            </w:r>
          </w:p>
        </w:tc>
        <w:tc>
          <w:tcPr>
            <w:tcW w:w="125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13</w:t>
            </w:r>
          </w:p>
        </w:tc>
        <w:tc>
          <w:tcPr>
            <w:tcW w:w="1000"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jc w:val="center"/>
              <w:rPr>
                <w:sz w:val="20"/>
              </w:rPr>
            </w:pPr>
            <w:r>
              <w:rPr>
                <w:sz w:val="20"/>
              </w:rPr>
              <w:t>15</w:t>
            </w:r>
          </w:p>
        </w:tc>
      </w:tr>
      <w:tr w:rsidR="00C94877">
        <w:trPr>
          <w:cantSplit/>
          <w:trHeight w:val="257"/>
        </w:trPr>
        <w:tc>
          <w:tcPr>
            <w:tcW w:w="1322"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jc w:val="center"/>
              <w:rPr>
                <w:sz w:val="20"/>
              </w:rPr>
            </w:pPr>
          </w:p>
        </w:tc>
        <w:tc>
          <w:tcPr>
            <w:tcW w:w="855"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516"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872"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903"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253"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71"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62"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559"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699"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950"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950"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253"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00"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snapToGrid w:val="0"/>
              <w:jc w:val="center"/>
              <w:rPr>
                <w:sz w:val="20"/>
              </w:rPr>
            </w:pPr>
          </w:p>
        </w:tc>
      </w:tr>
    </w:tbl>
    <w:p w:rsidR="00C94877" w:rsidRDefault="00C94877">
      <w:pPr>
        <w:ind w:firstLine="284"/>
        <w:jc w:val="both"/>
        <w:rPr>
          <w:b/>
          <w:bCs/>
          <w:sz w:val="20"/>
        </w:rPr>
      </w:pPr>
    </w:p>
    <w:p w:rsidR="00C94877" w:rsidRDefault="00C94877">
      <w:pPr>
        <w:ind w:firstLine="284"/>
        <w:jc w:val="both"/>
        <w:rPr>
          <w:sz w:val="20"/>
        </w:rPr>
      </w:pPr>
      <w:r>
        <w:rPr>
          <w:b/>
          <w:bCs/>
          <w:sz w:val="20"/>
        </w:rPr>
        <w:t xml:space="preserve">Примечания. </w:t>
      </w:r>
      <w:r>
        <w:rPr>
          <w:sz w:val="20"/>
        </w:rPr>
        <w:t>1. Сведения представляются в табличной форме в виде файла формата .doc или .</w:t>
      </w:r>
      <w:r>
        <w:rPr>
          <w:sz w:val="20"/>
          <w:lang w:val="en-US"/>
        </w:rPr>
        <w:t>rtf</w:t>
      </w:r>
      <w:r>
        <w:rPr>
          <w:sz w:val="20"/>
        </w:rPr>
        <w:t xml:space="preserve"> с именем kand_</w:t>
      </w:r>
      <w:r>
        <w:rPr>
          <w:sz w:val="20"/>
          <w:lang w:val="en-US"/>
        </w:rPr>
        <w:t>m</w:t>
      </w:r>
      <w:r>
        <w:rPr>
          <w:sz w:val="20"/>
        </w:rPr>
        <w:t>.</w:t>
      </w:r>
    </w:p>
    <w:p w:rsidR="00C94877" w:rsidRDefault="00C94877">
      <w:pPr>
        <w:ind w:firstLine="284"/>
        <w:jc w:val="both"/>
        <w:rPr>
          <w:sz w:val="20"/>
        </w:rPr>
      </w:pPr>
      <w:r>
        <w:rPr>
          <w:sz w:val="20"/>
        </w:rPr>
        <w:t>2. В графе 8 указывается место рождения в соответствии с данными, указанными в паспорте или документе, заменяющем паспорт гражданина Российской Федерации.</w:t>
      </w:r>
    </w:p>
    <w:p w:rsidR="00C94877" w:rsidRDefault="00C94877">
      <w:pPr>
        <w:pStyle w:val="14-1"/>
        <w:spacing w:line="240" w:lineRule="auto"/>
        <w:ind w:firstLine="284"/>
        <w:rPr>
          <w:sz w:val="20"/>
        </w:rPr>
      </w:pPr>
      <w:r>
        <w:rPr>
          <w:sz w:val="20"/>
        </w:rPr>
        <w:t>3. В графе 9 указывается паспорт гражданина Российской Федерации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94877" w:rsidRDefault="00C94877">
      <w:pPr>
        <w:pStyle w:val="14-1"/>
        <w:spacing w:line="240" w:lineRule="auto"/>
        <w:ind w:firstLine="284"/>
        <w:rPr>
          <w:sz w:val="20"/>
        </w:rPr>
      </w:pPr>
      <w:r>
        <w:rPr>
          <w:sz w:val="20"/>
        </w:rPr>
        <w:t>4. Если в графе 9 указан паспорт гражданина Российской Федерации, то в графе 10 в качестве серии паспорта указываются две пары двузначных чисел, разделенные пробелом (которые предшествуют шестизначному числу, являющемуся собственно номером паспорта).</w:t>
      </w:r>
    </w:p>
    <w:p w:rsidR="00C94877" w:rsidRDefault="00C94877">
      <w:pPr>
        <w:pStyle w:val="14-1"/>
        <w:spacing w:line="240" w:lineRule="auto"/>
        <w:ind w:firstLine="284"/>
        <w:rPr>
          <w:sz w:val="20"/>
        </w:rPr>
      </w:pPr>
      <w:r>
        <w:rPr>
          <w:sz w:val="20"/>
        </w:rPr>
        <w:t>5. Для временного удостоверения личности гражданина Российской Федерации графа 10 не заполняется, а в графе 12 указывается срок действия временного удостоверения.</w:t>
      </w:r>
    </w:p>
    <w:p w:rsidR="00C94877" w:rsidRDefault="00C94877">
      <w:pPr>
        <w:pStyle w:val="14-1"/>
        <w:widowControl w:val="0"/>
        <w:spacing w:line="240" w:lineRule="auto"/>
        <w:ind w:firstLine="284"/>
        <w:rPr>
          <w:sz w:val="20"/>
        </w:rPr>
      </w:pPr>
    </w:p>
    <w:p w:rsidR="00C94877" w:rsidRDefault="00C94877">
      <w:pPr>
        <w:sectPr w:rsidR="00C94877">
          <w:headerReference w:type="even" r:id="rId14"/>
          <w:headerReference w:type="default" r:id="rId15"/>
          <w:footerReference w:type="even" r:id="rId16"/>
          <w:footerReference w:type="default" r:id="rId17"/>
          <w:headerReference w:type="first" r:id="rId18"/>
          <w:footerReference w:type="first" r:id="rId19"/>
          <w:pgSz w:w="16838" w:h="11906" w:orient="landscape"/>
          <w:pgMar w:top="776" w:right="851" w:bottom="2023" w:left="851" w:header="720" w:footer="1701" w:gutter="0"/>
          <w:cols w:space="720"/>
          <w:docGrid w:linePitch="381"/>
        </w:sectPr>
      </w:pPr>
    </w:p>
    <w:p w:rsidR="00C94877" w:rsidRDefault="00007213">
      <w:pPr>
        <w:ind w:left="5103"/>
        <w:jc w:val="center"/>
        <w:rPr>
          <w:bCs/>
          <w:szCs w:val="28"/>
        </w:rPr>
      </w:pPr>
      <w:r>
        <w:rPr>
          <w:bCs/>
          <w:szCs w:val="28"/>
        </w:rPr>
        <w:lastRenderedPageBreak/>
        <w:t xml:space="preserve">Приложение № </w:t>
      </w:r>
      <w:r w:rsidR="003D04C7">
        <w:rPr>
          <w:bCs/>
          <w:szCs w:val="28"/>
        </w:rPr>
        <w:t>1.4. к прил</w:t>
      </w:r>
      <w:r w:rsidR="00B6160E">
        <w:rPr>
          <w:bCs/>
          <w:szCs w:val="28"/>
        </w:rPr>
        <w:t>.</w:t>
      </w:r>
      <w:r w:rsidR="003D04C7">
        <w:rPr>
          <w:bCs/>
          <w:szCs w:val="28"/>
        </w:rPr>
        <w:t xml:space="preserve"> №1</w:t>
      </w:r>
    </w:p>
    <w:p w:rsidR="00C94877" w:rsidRDefault="00C94877">
      <w:pPr>
        <w:pStyle w:val="af4"/>
        <w:ind w:left="5103"/>
        <w:rPr>
          <w:bCs/>
          <w:sz w:val="20"/>
        </w:rPr>
      </w:pPr>
      <w:r>
        <w:rPr>
          <w:bCs/>
          <w:sz w:val="28"/>
          <w:szCs w:val="28"/>
        </w:rPr>
        <w:t>(рекомендуемая форма)</w:t>
      </w:r>
    </w:p>
    <w:p w:rsidR="00C94877" w:rsidRDefault="00C94877">
      <w:pPr>
        <w:pStyle w:val="af4"/>
        <w:ind w:left="5670"/>
        <w:rPr>
          <w:bCs/>
          <w:sz w:val="20"/>
        </w:rPr>
      </w:pPr>
    </w:p>
    <w:tbl>
      <w:tblPr>
        <w:tblW w:w="0" w:type="auto"/>
        <w:tblLayout w:type="fixed"/>
        <w:tblLook w:val="0000" w:firstRow="0" w:lastRow="0" w:firstColumn="0" w:lastColumn="0" w:noHBand="0" w:noVBand="0"/>
      </w:tblPr>
      <w:tblGrid>
        <w:gridCol w:w="3794"/>
        <w:gridCol w:w="5776"/>
      </w:tblGrid>
      <w:tr w:rsidR="00C94877">
        <w:tc>
          <w:tcPr>
            <w:tcW w:w="3794" w:type="dxa"/>
            <w:shd w:val="clear" w:color="auto" w:fill="auto"/>
          </w:tcPr>
          <w:p w:rsidR="00C94877" w:rsidRDefault="00C94877">
            <w:pPr>
              <w:widowControl w:val="0"/>
              <w:jc w:val="right"/>
              <w:rPr>
                <w:sz w:val="24"/>
                <w:szCs w:val="24"/>
              </w:rPr>
            </w:pPr>
            <w:r>
              <w:t> </w:t>
            </w:r>
          </w:p>
        </w:tc>
        <w:tc>
          <w:tcPr>
            <w:tcW w:w="5776" w:type="dxa"/>
            <w:shd w:val="clear" w:color="auto" w:fill="auto"/>
          </w:tcPr>
          <w:p w:rsidR="00C94877" w:rsidRDefault="00C94877">
            <w:pPr>
              <w:pStyle w:val="afb"/>
              <w:spacing w:after="0"/>
              <w:rPr>
                <w:sz w:val="24"/>
                <w:szCs w:val="24"/>
              </w:rPr>
            </w:pPr>
            <w:r>
              <w:rPr>
                <w:sz w:val="24"/>
                <w:szCs w:val="24"/>
              </w:rPr>
              <w:t xml:space="preserve">Приложение № </w:t>
            </w:r>
            <w:r w:rsidR="00AE26E2">
              <w:rPr>
                <w:sz w:val="24"/>
                <w:szCs w:val="24"/>
              </w:rPr>
              <w:t>2</w:t>
            </w:r>
          </w:p>
          <w:p w:rsidR="00C94877" w:rsidRDefault="00C94877">
            <w:pPr>
              <w:pStyle w:val="afb"/>
              <w:spacing w:after="0"/>
            </w:pPr>
            <w:r>
              <w:rPr>
                <w:sz w:val="24"/>
                <w:szCs w:val="24"/>
              </w:rPr>
              <w:t>к решению избирательного объединения</w:t>
            </w:r>
          </w:p>
        </w:tc>
      </w:tr>
      <w:tr w:rsidR="00C94877">
        <w:tc>
          <w:tcPr>
            <w:tcW w:w="3794" w:type="dxa"/>
            <w:shd w:val="clear" w:color="auto" w:fill="auto"/>
          </w:tcPr>
          <w:p w:rsidR="00C94877" w:rsidRDefault="00C94877">
            <w:pPr>
              <w:widowControl w:val="0"/>
              <w:jc w:val="right"/>
            </w:pPr>
            <w:r>
              <w:t> </w:t>
            </w:r>
          </w:p>
        </w:tc>
        <w:tc>
          <w:tcPr>
            <w:tcW w:w="5776" w:type="dxa"/>
            <w:tcBorders>
              <w:bottom w:val="single" w:sz="4" w:space="0" w:color="000000"/>
            </w:tcBorders>
            <w:shd w:val="clear" w:color="auto" w:fill="auto"/>
          </w:tcPr>
          <w:p w:rsidR="00C94877" w:rsidRDefault="00C94877">
            <w:pPr>
              <w:widowControl w:val="0"/>
            </w:pPr>
            <w:r>
              <w:t> </w:t>
            </w:r>
          </w:p>
        </w:tc>
      </w:tr>
      <w:tr w:rsidR="00C94877">
        <w:tc>
          <w:tcPr>
            <w:tcW w:w="3794" w:type="dxa"/>
            <w:shd w:val="clear" w:color="auto" w:fill="auto"/>
          </w:tcPr>
          <w:p w:rsidR="00C94877" w:rsidRDefault="00C94877">
            <w:pPr>
              <w:widowControl w:val="0"/>
              <w:spacing w:line="240" w:lineRule="exact"/>
              <w:jc w:val="right"/>
              <w:rPr>
                <w:vertAlign w:val="superscript"/>
              </w:rPr>
            </w:pPr>
            <w:r>
              <w:t> </w:t>
            </w:r>
          </w:p>
        </w:tc>
        <w:tc>
          <w:tcPr>
            <w:tcW w:w="5776" w:type="dxa"/>
            <w:shd w:val="clear" w:color="auto" w:fill="auto"/>
          </w:tcPr>
          <w:p w:rsidR="00C94877" w:rsidRDefault="00C94877">
            <w:pPr>
              <w:pStyle w:val="afb"/>
              <w:spacing w:after="0" w:line="240" w:lineRule="exact"/>
            </w:pPr>
            <w:r>
              <w:rPr>
                <w:vertAlign w:val="superscript"/>
              </w:rPr>
              <w:t>(наименование избирательного объединения)</w:t>
            </w:r>
          </w:p>
        </w:tc>
      </w:tr>
      <w:tr w:rsidR="00C94877">
        <w:tc>
          <w:tcPr>
            <w:tcW w:w="3794" w:type="dxa"/>
            <w:shd w:val="clear" w:color="auto" w:fill="auto"/>
          </w:tcPr>
          <w:p w:rsidR="00C94877" w:rsidRDefault="00C94877">
            <w:pPr>
              <w:widowControl w:val="0"/>
              <w:jc w:val="right"/>
              <w:rPr>
                <w:sz w:val="24"/>
                <w:szCs w:val="24"/>
              </w:rPr>
            </w:pPr>
            <w:r>
              <w:t> </w:t>
            </w:r>
          </w:p>
        </w:tc>
        <w:tc>
          <w:tcPr>
            <w:tcW w:w="5776" w:type="dxa"/>
            <w:shd w:val="clear" w:color="auto" w:fill="auto"/>
          </w:tcPr>
          <w:p w:rsidR="00C94877" w:rsidRDefault="00C94877">
            <w:pPr>
              <w:pStyle w:val="afb"/>
              <w:spacing w:after="0"/>
              <w:rPr>
                <w:b/>
              </w:rPr>
            </w:pPr>
            <w:r>
              <w:rPr>
                <w:sz w:val="24"/>
                <w:szCs w:val="24"/>
              </w:rPr>
              <w:t>от «_____» ______________ 20__ года</w:t>
            </w:r>
          </w:p>
        </w:tc>
      </w:tr>
    </w:tbl>
    <w:p w:rsidR="00C94877" w:rsidRDefault="00C94877">
      <w:pPr>
        <w:jc w:val="center"/>
        <w:rPr>
          <w:b/>
        </w:rPr>
      </w:pPr>
    </w:p>
    <w:p w:rsidR="00C94877" w:rsidRDefault="00C94877">
      <w:pPr>
        <w:jc w:val="center"/>
      </w:pPr>
      <w:r>
        <w:rPr>
          <w:b/>
        </w:rPr>
        <w:t>СПИСОК</w:t>
      </w:r>
    </w:p>
    <w:p w:rsidR="00C94877" w:rsidRDefault="00C94877">
      <w:pPr>
        <w:jc w:val="center"/>
        <w:rPr>
          <w:vertAlign w:val="superscript"/>
        </w:rPr>
      </w:pPr>
      <w:r>
        <w:t>уполномоченных представителей избирательного объединения __________________________________________________________________</w:t>
      </w:r>
    </w:p>
    <w:p w:rsidR="00C94877" w:rsidRDefault="00C94877">
      <w:pPr>
        <w:jc w:val="center"/>
      </w:pPr>
      <w:r>
        <w:rPr>
          <w:vertAlign w:val="superscript"/>
        </w:rPr>
        <w:t>(наименование избирательного объединения)</w:t>
      </w:r>
    </w:p>
    <w:p w:rsidR="00C94877" w:rsidRDefault="00C94877"/>
    <w:tbl>
      <w:tblPr>
        <w:tblW w:w="0" w:type="auto"/>
        <w:tblInd w:w="-12" w:type="dxa"/>
        <w:tblLayout w:type="fixed"/>
        <w:tblCellMar>
          <w:left w:w="70" w:type="dxa"/>
          <w:right w:w="70" w:type="dxa"/>
        </w:tblCellMar>
        <w:tblLook w:val="0000" w:firstRow="0" w:lastRow="0" w:firstColumn="0" w:lastColumn="0" w:noHBand="0" w:noVBand="0"/>
      </w:tblPr>
      <w:tblGrid>
        <w:gridCol w:w="410"/>
        <w:gridCol w:w="1123"/>
        <w:gridCol w:w="1032"/>
        <w:gridCol w:w="2025"/>
        <w:gridCol w:w="1658"/>
        <w:gridCol w:w="1251"/>
        <w:gridCol w:w="1007"/>
        <w:gridCol w:w="1298"/>
      </w:tblGrid>
      <w:tr w:rsidR="00C94877">
        <w:trPr>
          <w:trHeight w:val="813"/>
        </w:trPr>
        <w:tc>
          <w:tcPr>
            <w:tcW w:w="410"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w:t>
            </w:r>
          </w:p>
          <w:p w:rsidR="00C94877" w:rsidRDefault="00C94877">
            <w:pPr>
              <w:jc w:val="center"/>
              <w:rPr>
                <w:sz w:val="20"/>
              </w:rPr>
            </w:pPr>
            <w:r>
              <w:rPr>
                <w:sz w:val="20"/>
              </w:rPr>
              <w:t>п/п</w:t>
            </w:r>
          </w:p>
        </w:tc>
        <w:tc>
          <w:tcPr>
            <w:tcW w:w="1123"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Фамилия, имя, отчество</w:t>
            </w:r>
          </w:p>
        </w:tc>
        <w:tc>
          <w:tcPr>
            <w:tcW w:w="1032"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Дата рождения</w:t>
            </w:r>
          </w:p>
        </w:tc>
        <w:tc>
          <w:tcPr>
            <w:tcW w:w="2025"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Паспорт или документ, заменяющий паспорт гражданина (серия, номер, дата выдачи)</w:t>
            </w:r>
          </w:p>
        </w:tc>
        <w:tc>
          <w:tcPr>
            <w:tcW w:w="1658"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Основное место работы или службы, занимаемая должность</w:t>
            </w:r>
          </w:p>
          <w:p w:rsidR="00C94877" w:rsidRDefault="00C94877">
            <w:pPr>
              <w:jc w:val="center"/>
              <w:rPr>
                <w:sz w:val="20"/>
              </w:rPr>
            </w:pPr>
            <w:r>
              <w:rPr>
                <w:sz w:val="20"/>
              </w:rPr>
              <w:t>(при их отсутствии - род занятий)</w:t>
            </w:r>
          </w:p>
        </w:tc>
        <w:tc>
          <w:tcPr>
            <w:tcW w:w="1251"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Адрес места жительства</w:t>
            </w:r>
          </w:p>
        </w:tc>
        <w:tc>
          <w:tcPr>
            <w:tcW w:w="100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0"/>
              </w:rPr>
            </w:pPr>
            <w:r>
              <w:rPr>
                <w:sz w:val="20"/>
              </w:rPr>
              <w:t>Номер телефона</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jc w:val="center"/>
              <w:rPr>
                <w:sz w:val="20"/>
              </w:rPr>
            </w:pPr>
            <w:r>
              <w:rPr>
                <w:sz w:val="20"/>
              </w:rPr>
              <w:t>Объем полномочий</w:t>
            </w:r>
          </w:p>
        </w:tc>
      </w:tr>
      <w:tr w:rsidR="00C94877">
        <w:tc>
          <w:tcPr>
            <w:tcW w:w="410"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w:t>
            </w:r>
          </w:p>
        </w:tc>
        <w:tc>
          <w:tcPr>
            <w:tcW w:w="112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2</w:t>
            </w:r>
          </w:p>
        </w:tc>
        <w:tc>
          <w:tcPr>
            <w:tcW w:w="1032"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3</w:t>
            </w:r>
          </w:p>
        </w:tc>
        <w:tc>
          <w:tcPr>
            <w:tcW w:w="2025"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4</w:t>
            </w:r>
          </w:p>
        </w:tc>
        <w:tc>
          <w:tcPr>
            <w:tcW w:w="1658"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5</w:t>
            </w:r>
          </w:p>
        </w:tc>
        <w:tc>
          <w:tcPr>
            <w:tcW w:w="1251"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6</w:t>
            </w:r>
          </w:p>
        </w:tc>
        <w:tc>
          <w:tcPr>
            <w:tcW w:w="1007"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7</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snapToGrid w:val="0"/>
              <w:jc w:val="center"/>
              <w:rPr>
                <w:sz w:val="20"/>
              </w:rPr>
            </w:pPr>
          </w:p>
        </w:tc>
      </w:tr>
      <w:tr w:rsidR="00C94877">
        <w:tc>
          <w:tcPr>
            <w:tcW w:w="410"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b/>
                <w:sz w:val="20"/>
              </w:rPr>
            </w:pPr>
          </w:p>
        </w:tc>
        <w:tc>
          <w:tcPr>
            <w:tcW w:w="1123"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32"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2025"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658"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251"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007"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snapToGrid w:val="0"/>
              <w:jc w:val="center"/>
              <w:rPr>
                <w:sz w:val="20"/>
              </w:rPr>
            </w:pPr>
          </w:p>
        </w:tc>
      </w:tr>
    </w:tbl>
    <w:p w:rsidR="00C94877" w:rsidRDefault="00C94877"/>
    <w:p w:rsidR="00C94877" w:rsidRDefault="00C94877"/>
    <w:tbl>
      <w:tblPr>
        <w:tblW w:w="0" w:type="auto"/>
        <w:tblLayout w:type="fixed"/>
        <w:tblLook w:val="0000" w:firstRow="0" w:lastRow="0" w:firstColumn="0" w:lastColumn="0" w:noHBand="0" w:noVBand="0"/>
      </w:tblPr>
      <w:tblGrid>
        <w:gridCol w:w="4343"/>
        <w:gridCol w:w="2078"/>
        <w:gridCol w:w="3209"/>
      </w:tblGrid>
      <w:tr w:rsidR="00C94877">
        <w:tc>
          <w:tcPr>
            <w:tcW w:w="4343" w:type="dxa"/>
            <w:shd w:val="clear" w:color="auto" w:fill="auto"/>
          </w:tcPr>
          <w:p w:rsidR="00C94877" w:rsidRDefault="00C94877">
            <w:pPr>
              <w:pStyle w:val="ConsCell"/>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rPr>
            </w:pPr>
            <w:r>
              <w:rPr>
                <w:rFonts w:ascii="Times New Roman" w:hAnsi="Times New Roman" w:cs="Times New Roman"/>
              </w:rPr>
              <w:t>________________________________________</w:t>
            </w:r>
          </w:p>
          <w:p w:rsidR="00C94877" w:rsidRDefault="00C94877">
            <w:pPr>
              <w:pStyle w:val="ConsCell"/>
              <w:tabs>
                <w:tab w:val="left" w:pos="425"/>
                <w:tab w:val="left" w:pos="3047"/>
                <w:tab w:val="left" w:pos="5669"/>
                <w:tab w:val="left" w:pos="8291"/>
                <w:tab w:val="left" w:pos="10560"/>
                <w:tab w:val="left" w:pos="16229"/>
                <w:tab w:val="left" w:pos="23316"/>
                <w:tab w:val="left" w:pos="26590"/>
              </w:tabs>
              <w:jc w:val="center"/>
            </w:pPr>
            <w:r>
              <w:rPr>
                <w:rFonts w:ascii="Times New Roman" w:hAnsi="Times New Roman" w:cs="Times New Roman"/>
              </w:rPr>
              <w:t>(наименование должности руководителя избирательного объединения)</w:t>
            </w:r>
          </w:p>
        </w:tc>
        <w:tc>
          <w:tcPr>
            <w:tcW w:w="2078" w:type="dxa"/>
            <w:shd w:val="clear" w:color="auto" w:fill="auto"/>
          </w:tcPr>
          <w:p w:rsidR="00C94877" w:rsidRDefault="00C94877">
            <w:pPr>
              <w:jc w:val="center"/>
              <w:rPr>
                <w:vertAlign w:val="superscript"/>
              </w:rPr>
            </w:pPr>
            <w:r>
              <w:t>____________</w:t>
            </w:r>
          </w:p>
          <w:p w:rsidR="00C94877" w:rsidRDefault="00C94877">
            <w:pPr>
              <w:jc w:val="center"/>
            </w:pPr>
            <w:r>
              <w:rPr>
                <w:vertAlign w:val="superscript"/>
              </w:rPr>
              <w:t>(подпись)</w:t>
            </w:r>
          </w:p>
        </w:tc>
        <w:tc>
          <w:tcPr>
            <w:tcW w:w="3209" w:type="dxa"/>
            <w:shd w:val="clear" w:color="auto" w:fill="auto"/>
          </w:tcPr>
          <w:p w:rsidR="00C94877" w:rsidRDefault="00C94877">
            <w:pPr>
              <w:rPr>
                <w:vertAlign w:val="superscript"/>
              </w:rPr>
            </w:pPr>
            <w:r>
              <w:t>____________________</w:t>
            </w:r>
          </w:p>
          <w:p w:rsidR="00C94877" w:rsidRDefault="00C94877">
            <w:pPr>
              <w:jc w:val="center"/>
            </w:pPr>
            <w:r>
              <w:rPr>
                <w:vertAlign w:val="superscript"/>
              </w:rPr>
              <w:t>(инициалы, фамилия)</w:t>
            </w:r>
          </w:p>
        </w:tc>
      </w:tr>
    </w:tbl>
    <w:p w:rsidR="00C94877" w:rsidRDefault="00C94877"/>
    <w:p w:rsidR="00C94877" w:rsidRDefault="00C94877">
      <w:r>
        <w:rPr>
          <w:sz w:val="24"/>
          <w:szCs w:val="24"/>
        </w:rPr>
        <w:t>М.П.</w:t>
      </w:r>
    </w:p>
    <w:p w:rsidR="00C94877" w:rsidRDefault="00C94877"/>
    <w:p w:rsidR="00C94877" w:rsidRDefault="00C94877"/>
    <w:p w:rsidR="00C94877" w:rsidRDefault="00C94877">
      <w:pPr>
        <w:rPr>
          <w:sz w:val="22"/>
          <w:szCs w:val="22"/>
        </w:rPr>
      </w:pPr>
      <w:r>
        <w:rPr>
          <w:b/>
          <w:sz w:val="22"/>
          <w:szCs w:val="22"/>
        </w:rPr>
        <w:t>Примечания.</w:t>
      </w:r>
    </w:p>
    <w:p w:rsidR="00C94877" w:rsidRDefault="00C94877">
      <w:pPr>
        <w:jc w:val="both"/>
        <w:rPr>
          <w:sz w:val="22"/>
          <w:szCs w:val="22"/>
        </w:rPr>
      </w:pPr>
      <w:r>
        <w:rPr>
          <w:sz w:val="22"/>
          <w:szCs w:val="22"/>
        </w:rPr>
        <w:t xml:space="preserve">1. </w:t>
      </w:r>
      <w:r>
        <w:rPr>
          <w:sz w:val="21"/>
        </w:rPr>
        <w:t>Если лицо находится на государственной или муниципальной службе, то в</w:t>
      </w:r>
      <w:r>
        <w:rPr>
          <w:sz w:val="22"/>
          <w:szCs w:val="22"/>
        </w:rPr>
        <w:t xml:space="preserve"> графе 5 </w:t>
      </w:r>
      <w:r>
        <w:rPr>
          <w:sz w:val="21"/>
        </w:rPr>
        <w:t xml:space="preserve">после указания должности </w:t>
      </w:r>
      <w:r>
        <w:rPr>
          <w:sz w:val="22"/>
          <w:szCs w:val="22"/>
        </w:rPr>
        <w:t>дополнительно указывается, что лицо является государственным или муниципальным служащим.</w:t>
      </w:r>
    </w:p>
    <w:p w:rsidR="00C94877" w:rsidRDefault="00C94877">
      <w:pPr>
        <w:jc w:val="both"/>
        <w:rPr>
          <w:sz w:val="22"/>
          <w:szCs w:val="22"/>
        </w:rPr>
      </w:pPr>
      <w:r>
        <w:rPr>
          <w:sz w:val="22"/>
          <w:szCs w:val="22"/>
        </w:rPr>
        <w:t>2. Для граждан Российской Федерации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p w:rsidR="00C94877" w:rsidRDefault="00C94877">
      <w:pPr>
        <w:jc w:val="both"/>
        <w:rPr>
          <w:sz w:val="22"/>
          <w:szCs w:val="22"/>
        </w:rPr>
      </w:pPr>
      <w:r>
        <w:rPr>
          <w:sz w:val="22"/>
          <w:szCs w:val="22"/>
        </w:rPr>
        <w:t xml:space="preserve">3. Для уполномоченных представителей по финансовым вопросам указывается объем полномочий согласно доверенности, удостоверенной нотариально (полномочия перечислены в пункте </w:t>
      </w:r>
      <w:r w:rsidR="00AD1E3C">
        <w:rPr>
          <w:sz w:val="22"/>
          <w:szCs w:val="22"/>
        </w:rPr>
        <w:t>8</w:t>
      </w:r>
      <w:r>
        <w:rPr>
          <w:sz w:val="22"/>
          <w:szCs w:val="22"/>
        </w:rPr>
        <w:t xml:space="preserve"> статьи </w:t>
      </w:r>
      <w:r w:rsidR="00AD1E3C">
        <w:rPr>
          <w:sz w:val="22"/>
          <w:szCs w:val="22"/>
        </w:rPr>
        <w:t>17</w:t>
      </w:r>
      <w:r>
        <w:rPr>
          <w:sz w:val="22"/>
          <w:szCs w:val="22"/>
        </w:rPr>
        <w:t xml:space="preserve"> окружного закона</w:t>
      </w:r>
      <w:r w:rsidR="00AD1E3C">
        <w:rPr>
          <w:sz w:val="22"/>
          <w:szCs w:val="22"/>
        </w:rPr>
        <w:t xml:space="preserve">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sz w:val="22"/>
          <w:szCs w:val="22"/>
        </w:rPr>
        <w:t>). Не указанные в доверенности полномочия считаются непорученными.</w:t>
      </w:r>
    </w:p>
    <w:p w:rsidR="00C94877" w:rsidRDefault="00C94877">
      <w:pPr>
        <w:jc w:val="both"/>
        <w:rPr>
          <w:sz w:val="22"/>
          <w:szCs w:val="22"/>
        </w:rPr>
      </w:pPr>
      <w:r>
        <w:rPr>
          <w:sz w:val="22"/>
          <w:szCs w:val="22"/>
        </w:rPr>
        <w:t xml:space="preserve">4. К списку прилагается заявление каждого уполномоченного представителя о согласии осуществлять указанную деятельность </w:t>
      </w:r>
      <w:r w:rsidR="00BE4D33">
        <w:rPr>
          <w:sz w:val="22"/>
          <w:szCs w:val="22"/>
        </w:rPr>
        <w:t>по форме согласно приложению № 8</w:t>
      </w:r>
      <w:r>
        <w:rPr>
          <w:sz w:val="22"/>
          <w:szCs w:val="22"/>
        </w:rPr>
        <w:t>.</w:t>
      </w:r>
    </w:p>
    <w:p w:rsidR="00AE26E2" w:rsidRDefault="00AE26E2">
      <w:pPr>
        <w:jc w:val="both"/>
        <w:rPr>
          <w:sz w:val="22"/>
          <w:szCs w:val="22"/>
        </w:rPr>
      </w:pPr>
    </w:p>
    <w:p w:rsidR="00AD1E3C" w:rsidRDefault="00AD1E3C" w:rsidP="00AD1E3C">
      <w:pPr>
        <w:jc w:val="both"/>
        <w:rPr>
          <w:sz w:val="24"/>
          <w:szCs w:val="24"/>
        </w:rPr>
        <w:sectPr w:rsidR="00AD1E3C">
          <w:headerReference w:type="even" r:id="rId20"/>
          <w:headerReference w:type="default" r:id="rId21"/>
          <w:footerReference w:type="even" r:id="rId22"/>
          <w:footerReference w:type="default" r:id="rId23"/>
          <w:headerReference w:type="first" r:id="rId24"/>
          <w:footerReference w:type="first" r:id="rId25"/>
          <w:pgSz w:w="11906" w:h="16838"/>
          <w:pgMar w:top="851" w:right="567" w:bottom="1173" w:left="1701" w:header="720" w:footer="851" w:gutter="0"/>
          <w:cols w:space="720"/>
          <w:docGrid w:linePitch="381"/>
        </w:sectPr>
      </w:pPr>
    </w:p>
    <w:tbl>
      <w:tblPr>
        <w:tblW w:w="0" w:type="auto"/>
        <w:tblLayout w:type="fixed"/>
        <w:tblLook w:val="0000" w:firstRow="0" w:lastRow="0" w:firstColumn="0" w:lastColumn="0" w:noHBand="0" w:noVBand="0"/>
      </w:tblPr>
      <w:tblGrid>
        <w:gridCol w:w="5232"/>
        <w:gridCol w:w="4658"/>
        <w:gridCol w:w="5806"/>
      </w:tblGrid>
      <w:tr w:rsidR="00C94877">
        <w:tc>
          <w:tcPr>
            <w:tcW w:w="5232" w:type="dxa"/>
            <w:shd w:val="clear" w:color="auto" w:fill="auto"/>
          </w:tcPr>
          <w:p w:rsidR="00C94877" w:rsidRDefault="00C94877">
            <w:pPr>
              <w:snapToGrid w:val="0"/>
              <w:rPr>
                <w:sz w:val="24"/>
                <w:szCs w:val="24"/>
              </w:rPr>
            </w:pPr>
          </w:p>
        </w:tc>
        <w:tc>
          <w:tcPr>
            <w:tcW w:w="4658" w:type="dxa"/>
            <w:shd w:val="clear" w:color="auto" w:fill="auto"/>
          </w:tcPr>
          <w:p w:rsidR="00C94877" w:rsidRDefault="00C94877">
            <w:pPr>
              <w:snapToGrid w:val="0"/>
              <w:rPr>
                <w:sz w:val="24"/>
                <w:szCs w:val="24"/>
              </w:rPr>
            </w:pPr>
          </w:p>
        </w:tc>
        <w:tc>
          <w:tcPr>
            <w:tcW w:w="5806" w:type="dxa"/>
            <w:shd w:val="clear" w:color="auto" w:fill="auto"/>
          </w:tcPr>
          <w:p w:rsidR="00C94877" w:rsidRDefault="00C94877">
            <w:pPr>
              <w:pStyle w:val="af4"/>
              <w:ind w:left="-170"/>
              <w:rPr>
                <w:bCs/>
                <w:sz w:val="28"/>
                <w:szCs w:val="28"/>
              </w:rPr>
            </w:pPr>
            <w:r>
              <w:rPr>
                <w:bCs/>
                <w:sz w:val="28"/>
                <w:szCs w:val="28"/>
              </w:rPr>
              <w:t xml:space="preserve">Приложение № </w:t>
            </w:r>
            <w:r w:rsidR="003D04C7">
              <w:rPr>
                <w:bCs/>
                <w:sz w:val="28"/>
                <w:szCs w:val="28"/>
              </w:rPr>
              <w:t>1.5. к прил</w:t>
            </w:r>
            <w:r w:rsidR="00B6160E">
              <w:rPr>
                <w:bCs/>
                <w:sz w:val="28"/>
                <w:szCs w:val="28"/>
              </w:rPr>
              <w:t>.</w:t>
            </w:r>
            <w:r w:rsidR="003D04C7">
              <w:rPr>
                <w:bCs/>
                <w:sz w:val="28"/>
                <w:szCs w:val="28"/>
              </w:rPr>
              <w:t xml:space="preserve"> 1</w:t>
            </w:r>
          </w:p>
          <w:p w:rsidR="00C94877" w:rsidRDefault="00C94877">
            <w:pPr>
              <w:pStyle w:val="af4"/>
              <w:ind w:left="-170"/>
              <w:rPr>
                <w:spacing w:val="40"/>
              </w:rPr>
            </w:pPr>
            <w:r>
              <w:rPr>
                <w:bCs/>
                <w:sz w:val="28"/>
                <w:szCs w:val="28"/>
              </w:rPr>
              <w:t>(рекомендуемая форма)</w:t>
            </w:r>
          </w:p>
        </w:tc>
      </w:tr>
    </w:tbl>
    <w:p w:rsidR="00C94877" w:rsidRDefault="00C94877">
      <w:pPr>
        <w:pStyle w:val="14"/>
        <w:rPr>
          <w:spacing w:val="40"/>
        </w:rPr>
      </w:pPr>
    </w:p>
    <w:p w:rsidR="00C94877" w:rsidRDefault="00C94877">
      <w:pPr>
        <w:pStyle w:val="14"/>
        <w:rPr>
          <w:bCs/>
          <w:sz w:val="22"/>
          <w:szCs w:val="22"/>
        </w:rPr>
      </w:pPr>
      <w:r>
        <w:rPr>
          <w:spacing w:val="40"/>
        </w:rPr>
        <w:t>СПИСОК</w:t>
      </w:r>
    </w:p>
    <w:p w:rsidR="00C94877" w:rsidRDefault="00C94877">
      <w:pPr>
        <w:tabs>
          <w:tab w:val="center" w:pos="3402"/>
        </w:tabs>
        <w:jc w:val="center"/>
        <w:rPr>
          <w:sz w:val="22"/>
          <w:szCs w:val="22"/>
        </w:rPr>
      </w:pPr>
      <w:r>
        <w:rPr>
          <w:b/>
          <w:bCs/>
          <w:sz w:val="22"/>
          <w:szCs w:val="22"/>
        </w:rPr>
        <w:t xml:space="preserve">уполномоченных представителей избирательного объединения </w:t>
      </w:r>
    </w:p>
    <w:p w:rsidR="00C94877" w:rsidRDefault="00C94877">
      <w:pPr>
        <w:spacing w:after="120"/>
        <w:jc w:val="center"/>
        <w:rPr>
          <w:sz w:val="22"/>
          <w:szCs w:val="22"/>
        </w:rPr>
      </w:pPr>
      <w:r>
        <w:rPr>
          <w:sz w:val="22"/>
          <w:szCs w:val="22"/>
        </w:rPr>
        <w:t>(в машиночитаемом виде)</w:t>
      </w:r>
    </w:p>
    <w:tbl>
      <w:tblPr>
        <w:tblW w:w="0" w:type="auto"/>
        <w:tblInd w:w="71" w:type="dxa"/>
        <w:tblLayout w:type="fixed"/>
        <w:tblCellMar>
          <w:left w:w="71" w:type="dxa"/>
          <w:right w:w="71" w:type="dxa"/>
        </w:tblCellMar>
        <w:tblLook w:val="0000" w:firstRow="0" w:lastRow="0" w:firstColumn="0" w:lastColumn="0" w:noHBand="0" w:noVBand="0"/>
      </w:tblPr>
      <w:tblGrid>
        <w:gridCol w:w="491"/>
        <w:gridCol w:w="408"/>
        <w:gridCol w:w="408"/>
        <w:gridCol w:w="408"/>
        <w:gridCol w:w="467"/>
        <w:gridCol w:w="928"/>
        <w:gridCol w:w="711"/>
        <w:gridCol w:w="537"/>
        <w:gridCol w:w="537"/>
        <w:gridCol w:w="886"/>
        <w:gridCol w:w="1090"/>
        <w:gridCol w:w="2427"/>
        <w:gridCol w:w="1464"/>
        <w:gridCol w:w="1317"/>
        <w:gridCol w:w="1317"/>
        <w:gridCol w:w="725"/>
        <w:gridCol w:w="1184"/>
      </w:tblGrid>
      <w:tr w:rsidR="00C94877">
        <w:trPr>
          <w:cantSplit/>
          <w:trHeight w:val="266"/>
        </w:trPr>
        <w:tc>
          <w:tcPr>
            <w:tcW w:w="491" w:type="dxa"/>
            <w:vMerge w:val="restart"/>
            <w:tcBorders>
              <w:top w:val="single" w:sz="4" w:space="0" w:color="000000"/>
              <w:left w:val="single" w:sz="4" w:space="0" w:color="000000"/>
            </w:tcBorders>
            <w:shd w:val="clear" w:color="auto" w:fill="auto"/>
            <w:vAlign w:val="center"/>
          </w:tcPr>
          <w:p w:rsidR="00C94877" w:rsidRDefault="00C94877">
            <w:pPr>
              <w:jc w:val="center"/>
              <w:rPr>
                <w:sz w:val="22"/>
                <w:szCs w:val="22"/>
              </w:rPr>
            </w:pPr>
            <w:r>
              <w:rPr>
                <w:sz w:val="22"/>
                <w:szCs w:val="22"/>
              </w:rPr>
              <w:t>№ п/п</w:t>
            </w:r>
          </w:p>
        </w:tc>
        <w:tc>
          <w:tcPr>
            <w:tcW w:w="408"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Фамилия</w:t>
            </w:r>
          </w:p>
        </w:tc>
        <w:tc>
          <w:tcPr>
            <w:tcW w:w="408"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Имя</w:t>
            </w:r>
          </w:p>
        </w:tc>
        <w:tc>
          <w:tcPr>
            <w:tcW w:w="408"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Отчество</w:t>
            </w:r>
          </w:p>
        </w:tc>
        <w:tc>
          <w:tcPr>
            <w:tcW w:w="467"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Дата рождения</w:t>
            </w:r>
          </w:p>
        </w:tc>
        <w:tc>
          <w:tcPr>
            <w:tcW w:w="928"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Полномочия по финансовым вопросам</w:t>
            </w:r>
          </w:p>
        </w:tc>
        <w:tc>
          <w:tcPr>
            <w:tcW w:w="711"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Вид документа</w:t>
            </w:r>
          </w:p>
        </w:tc>
        <w:tc>
          <w:tcPr>
            <w:tcW w:w="537"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Серия документа</w:t>
            </w:r>
          </w:p>
        </w:tc>
        <w:tc>
          <w:tcPr>
            <w:tcW w:w="537"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Номер документа</w:t>
            </w:r>
          </w:p>
        </w:tc>
        <w:tc>
          <w:tcPr>
            <w:tcW w:w="886"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Дата выдачи документа</w:t>
            </w:r>
          </w:p>
        </w:tc>
        <w:tc>
          <w:tcPr>
            <w:tcW w:w="1090"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Основное место работы или службы</w:t>
            </w:r>
          </w:p>
        </w:tc>
        <w:tc>
          <w:tcPr>
            <w:tcW w:w="2427" w:type="dxa"/>
            <w:vMerge w:val="restart"/>
            <w:tcBorders>
              <w:top w:val="single" w:sz="4" w:space="0" w:color="000000"/>
              <w:left w:val="single" w:sz="4" w:space="0" w:color="000000"/>
            </w:tcBorders>
            <w:shd w:val="clear" w:color="auto" w:fill="auto"/>
            <w:vAlign w:val="center"/>
          </w:tcPr>
          <w:p w:rsidR="00C94877" w:rsidRDefault="00C94877">
            <w:pPr>
              <w:ind w:left="57" w:right="57"/>
              <w:jc w:val="center"/>
              <w:rPr>
                <w:sz w:val="22"/>
                <w:szCs w:val="22"/>
              </w:rPr>
            </w:pPr>
            <w:r>
              <w:rPr>
                <w:sz w:val="22"/>
                <w:szCs w:val="22"/>
              </w:rPr>
              <w:t xml:space="preserve">Занимаемая должность </w:t>
            </w:r>
            <w:r>
              <w:rPr>
                <w:sz w:val="22"/>
                <w:szCs w:val="22"/>
              </w:rPr>
              <w:br/>
              <w:t>(в случае отсутствия основного места работы или службы – род занятий)</w:t>
            </w:r>
          </w:p>
        </w:tc>
        <w:tc>
          <w:tcPr>
            <w:tcW w:w="4098" w:type="dxa"/>
            <w:gridSpan w:val="3"/>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22"/>
                <w:szCs w:val="22"/>
              </w:rPr>
            </w:pPr>
            <w:r>
              <w:rPr>
                <w:sz w:val="22"/>
                <w:szCs w:val="22"/>
              </w:rPr>
              <w:t>Адрес места жительства</w:t>
            </w:r>
          </w:p>
        </w:tc>
        <w:tc>
          <w:tcPr>
            <w:tcW w:w="725" w:type="dxa"/>
            <w:vMerge w:val="restart"/>
            <w:tcBorders>
              <w:top w:val="single" w:sz="4" w:space="0" w:color="000000"/>
              <w:left w:val="single" w:sz="4" w:space="0" w:color="000000"/>
            </w:tcBorders>
            <w:shd w:val="clear" w:color="auto" w:fill="auto"/>
            <w:vAlign w:val="center"/>
          </w:tcPr>
          <w:p w:rsidR="00C94877" w:rsidRDefault="00C94877">
            <w:pPr>
              <w:jc w:val="center"/>
              <w:rPr>
                <w:sz w:val="22"/>
                <w:szCs w:val="22"/>
              </w:rPr>
            </w:pPr>
            <w:r>
              <w:rPr>
                <w:sz w:val="22"/>
                <w:szCs w:val="22"/>
              </w:rPr>
              <w:t>Телефон с кодом города</w:t>
            </w:r>
          </w:p>
        </w:tc>
        <w:tc>
          <w:tcPr>
            <w:tcW w:w="1184" w:type="dxa"/>
            <w:vMerge w:val="restart"/>
            <w:tcBorders>
              <w:top w:val="single" w:sz="4" w:space="0" w:color="000000"/>
              <w:left w:val="single" w:sz="4" w:space="0" w:color="000000"/>
              <w:right w:val="single" w:sz="4" w:space="0" w:color="000000"/>
            </w:tcBorders>
            <w:shd w:val="clear" w:color="auto" w:fill="auto"/>
            <w:vAlign w:val="center"/>
          </w:tcPr>
          <w:p w:rsidR="00C94877" w:rsidRDefault="00C94877">
            <w:pPr>
              <w:jc w:val="center"/>
            </w:pPr>
            <w:r>
              <w:rPr>
                <w:sz w:val="22"/>
                <w:szCs w:val="22"/>
              </w:rPr>
              <w:t>Объем полномочий</w:t>
            </w:r>
          </w:p>
        </w:tc>
      </w:tr>
      <w:tr w:rsidR="00C94877">
        <w:trPr>
          <w:cantSplit/>
          <w:trHeight w:val="1753"/>
        </w:trPr>
        <w:tc>
          <w:tcPr>
            <w:tcW w:w="491" w:type="dxa"/>
            <w:vMerge/>
            <w:tcBorders>
              <w:left w:val="single" w:sz="4" w:space="0" w:color="000000"/>
            </w:tcBorders>
            <w:shd w:val="clear" w:color="auto" w:fill="auto"/>
            <w:vAlign w:val="center"/>
          </w:tcPr>
          <w:p w:rsidR="00C94877" w:rsidRDefault="00C94877">
            <w:pPr>
              <w:snapToGrid w:val="0"/>
              <w:jc w:val="center"/>
            </w:pPr>
          </w:p>
        </w:tc>
        <w:tc>
          <w:tcPr>
            <w:tcW w:w="408" w:type="dxa"/>
            <w:vMerge/>
            <w:tcBorders>
              <w:left w:val="single" w:sz="4" w:space="0" w:color="000000"/>
            </w:tcBorders>
            <w:shd w:val="clear" w:color="auto" w:fill="auto"/>
            <w:vAlign w:val="center"/>
          </w:tcPr>
          <w:p w:rsidR="00C94877" w:rsidRDefault="00C94877">
            <w:pPr>
              <w:snapToGrid w:val="0"/>
              <w:ind w:left="113" w:right="113"/>
              <w:jc w:val="center"/>
            </w:pPr>
          </w:p>
        </w:tc>
        <w:tc>
          <w:tcPr>
            <w:tcW w:w="408" w:type="dxa"/>
            <w:vMerge/>
            <w:tcBorders>
              <w:left w:val="single" w:sz="4" w:space="0" w:color="000000"/>
            </w:tcBorders>
            <w:shd w:val="clear" w:color="auto" w:fill="auto"/>
            <w:vAlign w:val="center"/>
          </w:tcPr>
          <w:p w:rsidR="00C94877" w:rsidRDefault="00C94877">
            <w:pPr>
              <w:snapToGrid w:val="0"/>
              <w:ind w:left="113" w:right="113"/>
              <w:jc w:val="center"/>
            </w:pPr>
          </w:p>
        </w:tc>
        <w:tc>
          <w:tcPr>
            <w:tcW w:w="408" w:type="dxa"/>
            <w:vMerge/>
            <w:tcBorders>
              <w:left w:val="single" w:sz="4" w:space="0" w:color="000000"/>
            </w:tcBorders>
            <w:shd w:val="clear" w:color="auto" w:fill="auto"/>
            <w:vAlign w:val="center"/>
          </w:tcPr>
          <w:p w:rsidR="00C94877" w:rsidRDefault="00C94877">
            <w:pPr>
              <w:snapToGrid w:val="0"/>
              <w:ind w:left="113" w:right="113"/>
              <w:jc w:val="center"/>
            </w:pPr>
          </w:p>
        </w:tc>
        <w:tc>
          <w:tcPr>
            <w:tcW w:w="467" w:type="dxa"/>
            <w:vMerge/>
            <w:tcBorders>
              <w:left w:val="single" w:sz="4" w:space="0" w:color="000000"/>
            </w:tcBorders>
            <w:shd w:val="clear" w:color="auto" w:fill="auto"/>
            <w:vAlign w:val="center"/>
          </w:tcPr>
          <w:p w:rsidR="00C94877" w:rsidRDefault="00C94877">
            <w:pPr>
              <w:snapToGrid w:val="0"/>
              <w:ind w:left="113" w:right="113"/>
              <w:jc w:val="center"/>
            </w:pPr>
          </w:p>
        </w:tc>
        <w:tc>
          <w:tcPr>
            <w:tcW w:w="928" w:type="dxa"/>
            <w:vMerge/>
            <w:tcBorders>
              <w:left w:val="single" w:sz="4" w:space="0" w:color="000000"/>
            </w:tcBorders>
            <w:shd w:val="clear" w:color="auto" w:fill="auto"/>
            <w:vAlign w:val="center"/>
          </w:tcPr>
          <w:p w:rsidR="00C94877" w:rsidRDefault="00C94877">
            <w:pPr>
              <w:snapToGrid w:val="0"/>
              <w:ind w:left="113" w:right="113"/>
              <w:jc w:val="center"/>
            </w:pPr>
          </w:p>
        </w:tc>
        <w:tc>
          <w:tcPr>
            <w:tcW w:w="711" w:type="dxa"/>
            <w:vMerge/>
            <w:tcBorders>
              <w:left w:val="single" w:sz="4" w:space="0" w:color="000000"/>
            </w:tcBorders>
            <w:shd w:val="clear" w:color="auto" w:fill="auto"/>
            <w:vAlign w:val="center"/>
          </w:tcPr>
          <w:p w:rsidR="00C94877" w:rsidRDefault="00C94877">
            <w:pPr>
              <w:snapToGrid w:val="0"/>
              <w:ind w:left="113" w:right="113"/>
              <w:jc w:val="center"/>
            </w:pPr>
          </w:p>
        </w:tc>
        <w:tc>
          <w:tcPr>
            <w:tcW w:w="537" w:type="dxa"/>
            <w:vMerge/>
            <w:tcBorders>
              <w:left w:val="single" w:sz="4" w:space="0" w:color="000000"/>
            </w:tcBorders>
            <w:shd w:val="clear" w:color="auto" w:fill="auto"/>
            <w:vAlign w:val="center"/>
          </w:tcPr>
          <w:p w:rsidR="00C94877" w:rsidRDefault="00C94877">
            <w:pPr>
              <w:snapToGrid w:val="0"/>
              <w:ind w:left="113" w:right="113"/>
              <w:jc w:val="center"/>
            </w:pPr>
          </w:p>
        </w:tc>
        <w:tc>
          <w:tcPr>
            <w:tcW w:w="537" w:type="dxa"/>
            <w:vMerge/>
            <w:tcBorders>
              <w:left w:val="single" w:sz="4" w:space="0" w:color="000000"/>
            </w:tcBorders>
            <w:shd w:val="clear" w:color="auto" w:fill="auto"/>
            <w:vAlign w:val="center"/>
          </w:tcPr>
          <w:p w:rsidR="00C94877" w:rsidRDefault="00C94877">
            <w:pPr>
              <w:snapToGrid w:val="0"/>
              <w:ind w:left="113" w:right="113"/>
              <w:jc w:val="center"/>
            </w:pPr>
          </w:p>
        </w:tc>
        <w:tc>
          <w:tcPr>
            <w:tcW w:w="886" w:type="dxa"/>
            <w:vMerge/>
            <w:tcBorders>
              <w:left w:val="single" w:sz="4" w:space="0" w:color="000000"/>
            </w:tcBorders>
            <w:shd w:val="clear" w:color="auto" w:fill="auto"/>
            <w:vAlign w:val="center"/>
          </w:tcPr>
          <w:p w:rsidR="00C94877" w:rsidRDefault="00C94877">
            <w:pPr>
              <w:snapToGrid w:val="0"/>
              <w:ind w:left="113" w:right="113"/>
              <w:jc w:val="center"/>
            </w:pPr>
          </w:p>
        </w:tc>
        <w:tc>
          <w:tcPr>
            <w:tcW w:w="1090" w:type="dxa"/>
            <w:vMerge/>
            <w:tcBorders>
              <w:left w:val="single" w:sz="4" w:space="0" w:color="000000"/>
            </w:tcBorders>
            <w:shd w:val="clear" w:color="auto" w:fill="auto"/>
            <w:vAlign w:val="center"/>
          </w:tcPr>
          <w:p w:rsidR="00C94877" w:rsidRDefault="00C94877">
            <w:pPr>
              <w:snapToGrid w:val="0"/>
              <w:ind w:left="113" w:right="113"/>
              <w:jc w:val="center"/>
            </w:pPr>
          </w:p>
        </w:tc>
        <w:tc>
          <w:tcPr>
            <w:tcW w:w="2427" w:type="dxa"/>
            <w:vMerge/>
            <w:tcBorders>
              <w:left w:val="single" w:sz="4" w:space="0" w:color="000000"/>
            </w:tcBorders>
            <w:shd w:val="clear" w:color="auto" w:fill="auto"/>
            <w:vAlign w:val="center"/>
          </w:tcPr>
          <w:p w:rsidR="00C94877" w:rsidRDefault="00C94877">
            <w:pPr>
              <w:snapToGrid w:val="0"/>
              <w:ind w:left="113" w:right="113"/>
              <w:jc w:val="center"/>
            </w:pPr>
          </w:p>
        </w:tc>
        <w:tc>
          <w:tcPr>
            <w:tcW w:w="1464" w:type="dxa"/>
            <w:tcBorders>
              <w:left w:val="single" w:sz="4" w:space="0" w:color="000000"/>
            </w:tcBorders>
            <w:shd w:val="clear" w:color="auto" w:fill="auto"/>
            <w:vAlign w:val="center"/>
          </w:tcPr>
          <w:p w:rsidR="00C94877" w:rsidRDefault="00C94877">
            <w:pPr>
              <w:ind w:left="57" w:right="57"/>
              <w:jc w:val="center"/>
              <w:rPr>
                <w:sz w:val="20"/>
              </w:rPr>
            </w:pPr>
            <w:r>
              <w:rPr>
                <w:sz w:val="22"/>
                <w:szCs w:val="22"/>
              </w:rPr>
              <w:t xml:space="preserve">наименование субъекта Российской Федерации </w:t>
            </w:r>
          </w:p>
        </w:tc>
        <w:tc>
          <w:tcPr>
            <w:tcW w:w="1317" w:type="dxa"/>
            <w:tcBorders>
              <w:left w:val="single" w:sz="4" w:space="0" w:color="000000"/>
            </w:tcBorders>
            <w:shd w:val="clear" w:color="auto" w:fill="auto"/>
            <w:vAlign w:val="center"/>
          </w:tcPr>
          <w:p w:rsidR="00C94877" w:rsidRDefault="00C94877">
            <w:pPr>
              <w:ind w:left="57" w:right="57"/>
              <w:jc w:val="center"/>
              <w:rPr>
                <w:sz w:val="22"/>
                <w:szCs w:val="22"/>
              </w:rPr>
            </w:pPr>
            <w:r>
              <w:rPr>
                <w:sz w:val="20"/>
              </w:rPr>
              <w:t>р</w:t>
            </w:r>
            <w:r>
              <w:rPr>
                <w:sz w:val="22"/>
                <w:szCs w:val="22"/>
              </w:rPr>
              <w:t>айон, город, иной населенный пункт</w:t>
            </w:r>
          </w:p>
        </w:tc>
        <w:tc>
          <w:tcPr>
            <w:tcW w:w="1317" w:type="dxa"/>
            <w:tcBorders>
              <w:left w:val="single" w:sz="4" w:space="0" w:color="000000"/>
            </w:tcBorders>
            <w:shd w:val="clear" w:color="auto" w:fill="auto"/>
            <w:vAlign w:val="center"/>
          </w:tcPr>
          <w:p w:rsidR="00C94877" w:rsidRDefault="00C94877">
            <w:pPr>
              <w:ind w:left="57" w:right="57"/>
              <w:jc w:val="center"/>
              <w:rPr>
                <w:sz w:val="22"/>
                <w:szCs w:val="22"/>
              </w:rPr>
            </w:pPr>
            <w:r>
              <w:rPr>
                <w:sz w:val="22"/>
                <w:szCs w:val="22"/>
              </w:rPr>
              <w:t>улица, дом, корпус, квартира</w:t>
            </w:r>
          </w:p>
        </w:tc>
        <w:tc>
          <w:tcPr>
            <w:tcW w:w="725" w:type="dxa"/>
            <w:vMerge/>
            <w:tcBorders>
              <w:left w:val="single" w:sz="4" w:space="0" w:color="000000"/>
            </w:tcBorders>
            <w:shd w:val="clear" w:color="auto" w:fill="auto"/>
            <w:vAlign w:val="center"/>
          </w:tcPr>
          <w:p w:rsidR="00C94877" w:rsidRDefault="00C94877">
            <w:pPr>
              <w:snapToGrid w:val="0"/>
              <w:jc w:val="center"/>
              <w:rPr>
                <w:sz w:val="22"/>
                <w:szCs w:val="22"/>
              </w:rPr>
            </w:pPr>
          </w:p>
        </w:tc>
        <w:tc>
          <w:tcPr>
            <w:tcW w:w="1184" w:type="dxa"/>
            <w:vMerge/>
            <w:tcBorders>
              <w:left w:val="single" w:sz="4" w:space="0" w:color="000000"/>
              <w:right w:val="single" w:sz="4" w:space="0" w:color="000000"/>
            </w:tcBorders>
            <w:shd w:val="clear" w:color="auto" w:fill="auto"/>
            <w:vAlign w:val="center"/>
          </w:tcPr>
          <w:p w:rsidR="00C94877" w:rsidRDefault="00C94877">
            <w:pPr>
              <w:snapToGrid w:val="0"/>
              <w:jc w:val="center"/>
              <w:rPr>
                <w:sz w:val="22"/>
                <w:szCs w:val="22"/>
              </w:rPr>
            </w:pPr>
          </w:p>
        </w:tc>
      </w:tr>
      <w:tr w:rsidR="00C94877">
        <w:tblPrEx>
          <w:tblCellMar>
            <w:left w:w="108" w:type="dxa"/>
            <w:right w:w="108" w:type="dxa"/>
          </w:tblCellMar>
        </w:tblPrEx>
        <w:trPr>
          <w:cantSplit/>
          <w:trHeight w:val="380"/>
        </w:trPr>
        <w:tc>
          <w:tcPr>
            <w:tcW w:w="491"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w:t>
            </w:r>
          </w:p>
        </w:tc>
        <w:tc>
          <w:tcPr>
            <w:tcW w:w="408"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2</w:t>
            </w:r>
          </w:p>
        </w:tc>
        <w:tc>
          <w:tcPr>
            <w:tcW w:w="408"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3</w:t>
            </w:r>
          </w:p>
        </w:tc>
        <w:tc>
          <w:tcPr>
            <w:tcW w:w="408"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4</w:t>
            </w:r>
          </w:p>
        </w:tc>
        <w:tc>
          <w:tcPr>
            <w:tcW w:w="46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5</w:t>
            </w:r>
          </w:p>
        </w:tc>
        <w:tc>
          <w:tcPr>
            <w:tcW w:w="928"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6</w:t>
            </w:r>
          </w:p>
        </w:tc>
        <w:tc>
          <w:tcPr>
            <w:tcW w:w="711"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7</w:t>
            </w:r>
          </w:p>
        </w:tc>
        <w:tc>
          <w:tcPr>
            <w:tcW w:w="53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8</w:t>
            </w:r>
          </w:p>
        </w:tc>
        <w:tc>
          <w:tcPr>
            <w:tcW w:w="53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9</w:t>
            </w:r>
          </w:p>
        </w:tc>
        <w:tc>
          <w:tcPr>
            <w:tcW w:w="886"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10</w:t>
            </w:r>
          </w:p>
        </w:tc>
        <w:tc>
          <w:tcPr>
            <w:tcW w:w="1090"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11</w:t>
            </w:r>
          </w:p>
        </w:tc>
        <w:tc>
          <w:tcPr>
            <w:tcW w:w="242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12</w:t>
            </w:r>
          </w:p>
        </w:tc>
        <w:tc>
          <w:tcPr>
            <w:tcW w:w="1464"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13</w:t>
            </w:r>
          </w:p>
        </w:tc>
        <w:tc>
          <w:tcPr>
            <w:tcW w:w="131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14</w:t>
            </w:r>
          </w:p>
        </w:tc>
        <w:tc>
          <w:tcPr>
            <w:tcW w:w="1317"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15</w:t>
            </w:r>
          </w:p>
        </w:tc>
        <w:tc>
          <w:tcPr>
            <w:tcW w:w="725" w:type="dxa"/>
            <w:tcBorders>
              <w:top w:val="single" w:sz="4" w:space="0" w:color="000000"/>
              <w:left w:val="single" w:sz="4" w:space="0" w:color="000000"/>
              <w:bottom w:val="single" w:sz="4" w:space="0" w:color="000000"/>
            </w:tcBorders>
            <w:shd w:val="clear" w:color="auto" w:fill="auto"/>
            <w:vAlign w:val="center"/>
          </w:tcPr>
          <w:p w:rsidR="00C94877" w:rsidRDefault="00C94877">
            <w:pPr>
              <w:jc w:val="center"/>
              <w:rPr>
                <w:sz w:val="16"/>
                <w:szCs w:val="16"/>
              </w:rPr>
            </w:pPr>
            <w:r>
              <w:rPr>
                <w:sz w:val="16"/>
                <w:szCs w:val="16"/>
              </w:rPr>
              <w:t>16</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jc w:val="center"/>
            </w:pPr>
            <w:r>
              <w:rPr>
                <w:sz w:val="16"/>
                <w:szCs w:val="16"/>
              </w:rPr>
              <w:t>17</w:t>
            </w:r>
          </w:p>
        </w:tc>
      </w:tr>
    </w:tbl>
    <w:p w:rsidR="00C94877" w:rsidRDefault="00C94877"/>
    <w:p w:rsidR="00C94877" w:rsidRDefault="00C94877">
      <w:pPr>
        <w:ind w:firstLine="709"/>
        <w:jc w:val="both"/>
        <w:rPr>
          <w:sz w:val="22"/>
          <w:szCs w:val="22"/>
        </w:rPr>
      </w:pPr>
    </w:p>
    <w:p w:rsidR="00C94877" w:rsidRDefault="00C94877">
      <w:pPr>
        <w:ind w:firstLine="284"/>
        <w:jc w:val="both"/>
        <w:rPr>
          <w:sz w:val="23"/>
          <w:szCs w:val="23"/>
        </w:rPr>
      </w:pPr>
      <w:r>
        <w:rPr>
          <w:b/>
          <w:bCs/>
          <w:sz w:val="23"/>
          <w:szCs w:val="23"/>
        </w:rPr>
        <w:t>Примечания. </w:t>
      </w:r>
      <w:r>
        <w:rPr>
          <w:sz w:val="23"/>
          <w:szCs w:val="23"/>
        </w:rPr>
        <w:t>1. Сведения представляются в табличной форме в виде файла формата .doc или .</w:t>
      </w:r>
      <w:r>
        <w:rPr>
          <w:sz w:val="23"/>
          <w:szCs w:val="23"/>
          <w:lang w:val="en-US"/>
        </w:rPr>
        <w:t>rtf</w:t>
      </w:r>
      <w:r>
        <w:rPr>
          <w:sz w:val="23"/>
          <w:szCs w:val="23"/>
        </w:rPr>
        <w:t xml:space="preserve"> с именем upol.</w:t>
      </w:r>
    </w:p>
    <w:p w:rsidR="00C94877" w:rsidRDefault="00C94877">
      <w:pPr>
        <w:ind w:firstLine="284"/>
        <w:jc w:val="both"/>
        <w:rPr>
          <w:sz w:val="23"/>
          <w:szCs w:val="23"/>
        </w:rPr>
      </w:pPr>
      <w:r>
        <w:rPr>
          <w:sz w:val="23"/>
          <w:szCs w:val="23"/>
        </w:rPr>
        <w:t>2. Для уполномоченного представителя политической партии по финансовым вопросам в графе 6 проставляется буква «ф».</w:t>
      </w:r>
    </w:p>
    <w:p w:rsidR="00C94877" w:rsidRDefault="00C94877">
      <w:pPr>
        <w:ind w:firstLine="284"/>
        <w:jc w:val="both"/>
        <w:rPr>
          <w:sz w:val="23"/>
          <w:szCs w:val="23"/>
        </w:rPr>
      </w:pPr>
      <w:r>
        <w:rPr>
          <w:sz w:val="23"/>
          <w:szCs w:val="23"/>
        </w:rPr>
        <w:t>3. В графе 7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94877" w:rsidRDefault="00C94877">
      <w:pPr>
        <w:ind w:firstLine="284"/>
        <w:jc w:val="both"/>
        <w:rPr>
          <w:sz w:val="23"/>
          <w:szCs w:val="23"/>
        </w:rPr>
      </w:pPr>
      <w:r>
        <w:rPr>
          <w:sz w:val="23"/>
          <w:szCs w:val="23"/>
        </w:rPr>
        <w:t>4. Если в графе 7 указан паспорт гражданина Российской Федерации, то в графе 8 в качестве серии паспорта указываются две пары двузначных чисел, разделенные пробелом (которые предшествуют шестизначному числу, являющемуся собственно номером паспорта).</w:t>
      </w:r>
    </w:p>
    <w:p w:rsidR="00C94877" w:rsidRDefault="00C94877">
      <w:pPr>
        <w:ind w:firstLine="284"/>
        <w:jc w:val="both"/>
        <w:rPr>
          <w:sz w:val="23"/>
          <w:szCs w:val="23"/>
        </w:rPr>
      </w:pPr>
      <w:r>
        <w:rPr>
          <w:sz w:val="23"/>
          <w:szCs w:val="23"/>
        </w:rPr>
        <w:t xml:space="preserve">5. Для граждан, проживающих в пределах территории Российской Федерации,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94877" w:rsidRDefault="00C94877">
      <w:pPr>
        <w:ind w:firstLine="284"/>
        <w:jc w:val="both"/>
        <w:rPr>
          <w:sz w:val="23"/>
          <w:szCs w:val="23"/>
        </w:rPr>
      </w:pPr>
      <w:r>
        <w:rPr>
          <w:sz w:val="23"/>
          <w:szCs w:val="23"/>
        </w:rPr>
        <w:t>6. Для граждан Российской Федерации, проживающих за пределами территории Российской Федерации, графа 13 не заполняется, в графах 14</w:t>
      </w:r>
      <w:r>
        <w:rPr>
          <w:sz w:val="21"/>
          <w:szCs w:val="21"/>
        </w:rPr>
        <w:t>–</w:t>
      </w:r>
      <w:r>
        <w:rPr>
          <w:sz w:val="23"/>
          <w:szCs w:val="23"/>
        </w:rPr>
        <w:t xml:space="preserve">15 указываются наименование государства, а также адрес в соответствии с национальным законодательством страны проживания. </w:t>
      </w:r>
    </w:p>
    <w:p w:rsidR="00C94877" w:rsidRDefault="00C94877">
      <w:pPr>
        <w:ind w:firstLine="284"/>
        <w:jc w:val="both"/>
        <w:rPr>
          <w:bCs/>
          <w:szCs w:val="28"/>
        </w:rPr>
        <w:sectPr w:rsidR="00C94877">
          <w:headerReference w:type="even" r:id="rId26"/>
          <w:headerReference w:type="default" r:id="rId27"/>
          <w:footerReference w:type="even" r:id="rId28"/>
          <w:footerReference w:type="default" r:id="rId29"/>
          <w:headerReference w:type="first" r:id="rId30"/>
          <w:footerReference w:type="first" r:id="rId31"/>
          <w:pgSz w:w="16838" w:h="11906" w:orient="landscape"/>
          <w:pgMar w:top="776" w:right="851" w:bottom="2023" w:left="851" w:header="720" w:footer="1701" w:gutter="0"/>
          <w:cols w:space="720"/>
          <w:docGrid w:linePitch="381"/>
        </w:sectPr>
      </w:pPr>
      <w:r>
        <w:rPr>
          <w:sz w:val="23"/>
          <w:szCs w:val="23"/>
        </w:rPr>
        <w:t>7. В графе 17 для уполномоченного представителя политической партии по финансовым вопросам указывается объем полномочий в соответствии с данными, содержащимися в нотариально удостоверенной доверенности</w:t>
      </w:r>
      <w:bookmarkStart w:id="1" w:name="%25D0%25BD%25D1%2583%25D0%25B6%25D0%25BD"/>
      <w:bookmarkEnd w:id="1"/>
      <w:r>
        <w:rPr>
          <w:sz w:val="23"/>
          <w:szCs w:val="23"/>
        </w:rPr>
        <w:t>.</w:t>
      </w:r>
    </w:p>
    <w:p w:rsidR="00B34D8F" w:rsidRDefault="00B34D8F" w:rsidP="00B34D8F">
      <w:pPr>
        <w:rPr>
          <w:sz w:val="2"/>
          <w:szCs w:val="2"/>
        </w:rPr>
      </w:pPr>
    </w:p>
    <w:tbl>
      <w:tblPr>
        <w:tblW w:w="0" w:type="auto"/>
        <w:tblInd w:w="3774" w:type="dxa"/>
        <w:tblLook w:val="0000" w:firstRow="0" w:lastRow="0" w:firstColumn="0" w:lastColumn="0" w:noHBand="0" w:noVBand="0"/>
      </w:tblPr>
      <w:tblGrid>
        <w:gridCol w:w="4784"/>
      </w:tblGrid>
      <w:tr w:rsidR="00B34D8F" w:rsidTr="003D04C7">
        <w:tc>
          <w:tcPr>
            <w:tcW w:w="4784" w:type="dxa"/>
          </w:tcPr>
          <w:p w:rsidR="0022089F" w:rsidRPr="0022089F" w:rsidRDefault="00B34D8F" w:rsidP="003D04C7">
            <w:pPr>
              <w:pStyle w:val="16"/>
              <w:jc w:val="center"/>
              <w:rPr>
                <w:bCs/>
                <w:sz w:val="22"/>
                <w:szCs w:val="22"/>
              </w:rPr>
            </w:pPr>
            <w:r w:rsidRPr="00072991">
              <w:rPr>
                <w:sz w:val="28"/>
                <w:szCs w:val="28"/>
              </w:rPr>
              <w:br w:type="page"/>
            </w:r>
            <w:r w:rsidRPr="00072991">
              <w:rPr>
                <w:sz w:val="28"/>
                <w:szCs w:val="28"/>
              </w:rPr>
              <w:br w:type="page"/>
            </w:r>
            <w:r w:rsidRPr="00072991">
              <w:rPr>
                <w:bCs/>
                <w:sz w:val="28"/>
                <w:szCs w:val="28"/>
              </w:rPr>
              <w:br w:type="page"/>
            </w:r>
            <w:r w:rsidRPr="00072991">
              <w:rPr>
                <w:sz w:val="28"/>
                <w:szCs w:val="28"/>
              </w:rPr>
              <w:br w:type="page"/>
            </w:r>
            <w:r w:rsidRPr="00072991">
              <w:rPr>
                <w:sz w:val="28"/>
                <w:szCs w:val="28"/>
              </w:rPr>
              <w:br w:type="page"/>
            </w:r>
            <w:r w:rsidRPr="00072991">
              <w:rPr>
                <w:bCs/>
                <w:sz w:val="28"/>
                <w:szCs w:val="28"/>
              </w:rPr>
              <w:t xml:space="preserve">Приложение № </w:t>
            </w:r>
            <w:r w:rsidR="003D04C7">
              <w:rPr>
                <w:bCs/>
                <w:sz w:val="28"/>
                <w:szCs w:val="28"/>
              </w:rPr>
              <w:t>1.</w:t>
            </w:r>
            <w:r w:rsidR="00BE4D33">
              <w:rPr>
                <w:bCs/>
                <w:sz w:val="28"/>
                <w:szCs w:val="28"/>
              </w:rPr>
              <w:t>6</w:t>
            </w:r>
            <w:r w:rsidR="003D04C7">
              <w:rPr>
                <w:bCs/>
                <w:sz w:val="28"/>
                <w:szCs w:val="28"/>
              </w:rPr>
              <w:t>. к прил. №1</w:t>
            </w:r>
          </w:p>
        </w:tc>
      </w:tr>
    </w:tbl>
    <w:p w:rsidR="00B34D8F" w:rsidRPr="00072991" w:rsidRDefault="00B34D8F" w:rsidP="00B34D8F">
      <w:pPr>
        <w:pStyle w:val="af4"/>
        <w:ind w:left="5103"/>
        <w:rPr>
          <w:bCs/>
          <w:sz w:val="28"/>
          <w:szCs w:val="28"/>
        </w:rPr>
      </w:pPr>
      <w:r w:rsidRPr="00072991">
        <w:rPr>
          <w:bCs/>
          <w:sz w:val="28"/>
          <w:szCs w:val="28"/>
        </w:rPr>
        <w:t>(рекомендуемая форма)</w:t>
      </w:r>
    </w:p>
    <w:p w:rsidR="00B34D8F" w:rsidRPr="00DB4A6C" w:rsidRDefault="00B34D8F" w:rsidP="00B34D8F">
      <w:pPr>
        <w:rPr>
          <w:sz w:val="20"/>
        </w:rPr>
      </w:pPr>
    </w:p>
    <w:tbl>
      <w:tblPr>
        <w:tblW w:w="5245" w:type="dxa"/>
        <w:tblInd w:w="4786" w:type="dxa"/>
        <w:tblLayout w:type="fixed"/>
        <w:tblLook w:val="0000" w:firstRow="0" w:lastRow="0" w:firstColumn="0" w:lastColumn="0" w:noHBand="0" w:noVBand="0"/>
      </w:tblPr>
      <w:tblGrid>
        <w:gridCol w:w="236"/>
        <w:gridCol w:w="5009"/>
      </w:tblGrid>
      <w:tr w:rsidR="00B34D8F" w:rsidTr="00B34D8F">
        <w:tc>
          <w:tcPr>
            <w:tcW w:w="5245" w:type="dxa"/>
            <w:gridSpan w:val="2"/>
          </w:tcPr>
          <w:p w:rsidR="00B34D8F" w:rsidRPr="008F782D" w:rsidRDefault="00B34D8F" w:rsidP="00686E45">
            <w:pPr>
              <w:pStyle w:val="16"/>
              <w:spacing w:line="240" w:lineRule="auto"/>
              <w:jc w:val="center"/>
              <w:rPr>
                <w:w w:val="99"/>
                <w:szCs w:val="26"/>
              </w:rPr>
            </w:pPr>
            <w:r w:rsidRPr="008F782D">
              <w:rPr>
                <w:w w:val="99"/>
                <w:szCs w:val="26"/>
              </w:rPr>
              <w:t xml:space="preserve">В </w:t>
            </w:r>
            <w:r w:rsidR="0032266E">
              <w:rPr>
                <w:w w:val="99"/>
                <w:szCs w:val="26"/>
              </w:rPr>
              <w:t>И</w:t>
            </w:r>
            <w:r w:rsidRPr="008F782D">
              <w:rPr>
                <w:w w:val="99"/>
                <w:szCs w:val="26"/>
              </w:rPr>
              <w:t xml:space="preserve">збирательную комиссию </w:t>
            </w:r>
            <w:r w:rsidR="00CE739F" w:rsidRPr="008F782D">
              <w:rPr>
                <w:w w:val="99"/>
                <w:szCs w:val="26"/>
              </w:rPr>
              <w:t>МО «</w:t>
            </w:r>
            <w:r w:rsidR="00FA4520">
              <w:rPr>
                <w:w w:val="99"/>
                <w:szCs w:val="26"/>
              </w:rPr>
              <w:t>Городской округ</w:t>
            </w:r>
            <w:r w:rsidR="00CE739F" w:rsidRPr="008F782D">
              <w:rPr>
                <w:w w:val="99"/>
                <w:szCs w:val="26"/>
              </w:rPr>
              <w:t xml:space="preserve"> «</w:t>
            </w:r>
            <w:r w:rsidR="00FA4520">
              <w:rPr>
                <w:w w:val="99"/>
                <w:szCs w:val="26"/>
              </w:rPr>
              <w:t>Город Нарьян-Мар</w:t>
            </w:r>
            <w:r w:rsidR="00CE739F" w:rsidRPr="008F782D">
              <w:rPr>
                <w:w w:val="99"/>
                <w:szCs w:val="26"/>
              </w:rPr>
              <w:t>»</w:t>
            </w:r>
            <w:r w:rsidR="00065D07">
              <w:rPr>
                <w:w w:val="99"/>
                <w:szCs w:val="26"/>
              </w:rPr>
              <w:t xml:space="preserve"> </w:t>
            </w:r>
            <w:r w:rsidRPr="008F782D">
              <w:rPr>
                <w:w w:val="99"/>
                <w:szCs w:val="26"/>
              </w:rPr>
              <w:t xml:space="preserve">от кандидата в депутаты </w:t>
            </w:r>
            <w:r w:rsidR="00CE739F" w:rsidRPr="008F782D">
              <w:rPr>
                <w:w w:val="99"/>
                <w:szCs w:val="26"/>
              </w:rPr>
              <w:t xml:space="preserve">Совета </w:t>
            </w:r>
            <w:r w:rsidR="00DF2557">
              <w:rPr>
                <w:w w:val="99"/>
                <w:szCs w:val="26"/>
              </w:rPr>
              <w:t>городского округа</w:t>
            </w:r>
            <w:r w:rsidR="00CE739F" w:rsidRPr="008F782D">
              <w:rPr>
                <w:w w:val="99"/>
                <w:szCs w:val="26"/>
              </w:rPr>
              <w:t xml:space="preserve"> «</w:t>
            </w:r>
            <w:r w:rsidR="00DF2557">
              <w:rPr>
                <w:w w:val="99"/>
                <w:szCs w:val="26"/>
              </w:rPr>
              <w:t>Город Нарьян-Мар</w:t>
            </w:r>
            <w:r w:rsidR="00CE739F" w:rsidRPr="008F782D">
              <w:rPr>
                <w:w w:val="99"/>
                <w:szCs w:val="26"/>
              </w:rPr>
              <w:t>» 3</w:t>
            </w:r>
            <w:r w:rsidRPr="008F782D">
              <w:rPr>
                <w:w w:val="99"/>
                <w:szCs w:val="26"/>
              </w:rPr>
              <w:t>-го созыва</w:t>
            </w:r>
          </w:p>
          <w:p w:rsidR="00B34D8F" w:rsidRDefault="00B34D8F" w:rsidP="00B34D8F">
            <w:pPr>
              <w:pStyle w:val="16"/>
              <w:jc w:val="center"/>
              <w:rPr>
                <w:sz w:val="22"/>
              </w:rPr>
            </w:pPr>
            <w:r>
              <w:rPr>
                <w:sz w:val="22"/>
              </w:rPr>
              <w:t>________________________________________</w:t>
            </w:r>
          </w:p>
          <w:p w:rsidR="00B34D8F" w:rsidRDefault="00B34D8F" w:rsidP="00B34D8F">
            <w:pPr>
              <w:pStyle w:val="16"/>
              <w:spacing w:after="120" w:line="200" w:lineRule="exact"/>
              <w:jc w:val="center"/>
              <w:rPr>
                <w:sz w:val="20"/>
              </w:rPr>
            </w:pPr>
            <w:r>
              <w:rPr>
                <w:sz w:val="20"/>
              </w:rPr>
              <w:t>(фамилия, имя, отчество)</w:t>
            </w:r>
          </w:p>
        </w:tc>
      </w:tr>
      <w:tr w:rsidR="00B34D8F" w:rsidTr="00B34D8F">
        <w:trPr>
          <w:gridAfter w:val="1"/>
          <w:wAfter w:w="5009" w:type="dxa"/>
        </w:trPr>
        <w:tc>
          <w:tcPr>
            <w:tcW w:w="236" w:type="dxa"/>
            <w:tcBorders>
              <w:top w:val="nil"/>
              <w:left w:val="nil"/>
              <w:bottom w:val="nil"/>
              <w:right w:val="nil"/>
            </w:tcBorders>
            <w:vAlign w:val="center"/>
          </w:tcPr>
          <w:p w:rsidR="00B34D8F" w:rsidRDefault="00B34D8F" w:rsidP="00B34D8F">
            <w:pPr>
              <w:rPr>
                <w:rFonts w:ascii="Arial Unicode MS" w:eastAsia="Arial Unicode MS" w:hAnsi="Arial Unicode MS"/>
                <w:sz w:val="0"/>
              </w:rPr>
            </w:pPr>
          </w:p>
        </w:tc>
      </w:tr>
    </w:tbl>
    <w:p w:rsidR="00B34D8F" w:rsidRPr="00915E8D" w:rsidRDefault="00B34D8F" w:rsidP="00B34D8F">
      <w:pPr>
        <w:pStyle w:val="16"/>
        <w:jc w:val="center"/>
        <w:rPr>
          <w:b/>
          <w:sz w:val="16"/>
          <w:szCs w:val="16"/>
        </w:rPr>
      </w:pPr>
    </w:p>
    <w:p w:rsidR="00B34D8F" w:rsidRDefault="00B34D8F" w:rsidP="00B34D8F">
      <w:pPr>
        <w:pStyle w:val="16"/>
        <w:jc w:val="center"/>
        <w:rPr>
          <w:b/>
        </w:rPr>
      </w:pPr>
      <w:r>
        <w:rPr>
          <w:b/>
        </w:rPr>
        <w:t>ЗАЯВЛЕНИЕ</w:t>
      </w:r>
    </w:p>
    <w:p w:rsidR="00B34D8F" w:rsidRPr="00DB4A6C" w:rsidRDefault="00B34D8F" w:rsidP="00B34D8F">
      <w:pPr>
        <w:pStyle w:val="16"/>
        <w:jc w:val="center"/>
        <w:rPr>
          <w:sz w:val="20"/>
        </w:rPr>
      </w:pPr>
    </w:p>
    <w:p w:rsidR="00B34D8F" w:rsidRPr="00730D7F" w:rsidRDefault="00B34D8F" w:rsidP="00B34D8F">
      <w:pPr>
        <w:pStyle w:val="16"/>
        <w:ind w:firstLine="720"/>
      </w:pPr>
      <w:r w:rsidRPr="00730D7F">
        <w:t>Даю согласие избирательному объединению</w:t>
      </w:r>
      <w:r>
        <w:t xml:space="preserve"> _____________________________</w:t>
      </w:r>
      <w:r w:rsidRPr="00730D7F">
        <w:t xml:space="preserve"> _________________________________________________</w:t>
      </w:r>
      <w:r>
        <w:t>_________________________</w:t>
      </w:r>
    </w:p>
    <w:p w:rsidR="00B34D8F" w:rsidRPr="00730D7F" w:rsidRDefault="00B34D8F" w:rsidP="00B34D8F">
      <w:pPr>
        <w:pStyle w:val="16"/>
        <w:jc w:val="center"/>
        <w:rPr>
          <w:sz w:val="20"/>
        </w:rPr>
      </w:pPr>
      <w:r w:rsidRPr="00730D7F">
        <w:rPr>
          <w:sz w:val="20"/>
        </w:rPr>
        <w:t>(наименование избирательного объединения)</w:t>
      </w:r>
    </w:p>
    <w:p w:rsidR="00B34D8F" w:rsidRPr="00730D7F" w:rsidRDefault="00B34D8F" w:rsidP="00B34D8F">
      <w:pPr>
        <w:pStyle w:val="16"/>
      </w:pPr>
      <w:r w:rsidRPr="00730D7F">
        <w:t xml:space="preserve">баллотироваться кандидатом в депутаты </w:t>
      </w:r>
      <w:r w:rsidR="00CE739F">
        <w:t xml:space="preserve">Совета </w:t>
      </w:r>
      <w:r w:rsidR="00FA4520">
        <w:t>городского округа</w:t>
      </w:r>
      <w:r w:rsidR="00CE739F">
        <w:t xml:space="preserve"> «</w:t>
      </w:r>
      <w:r w:rsidR="00FA4520">
        <w:t>Город Нарьян-Мар</w:t>
      </w:r>
      <w:r w:rsidR="00CE739F">
        <w:t>» 3</w:t>
      </w:r>
      <w:r>
        <w:t>-го</w:t>
      </w:r>
      <w:r w:rsidRPr="00730D7F">
        <w:t xml:space="preserve"> созыва по </w:t>
      </w:r>
      <w:r w:rsidR="00CE739F">
        <w:t>многомандатному</w:t>
      </w:r>
      <w:r w:rsidR="00777F4E">
        <w:t xml:space="preserve"> </w:t>
      </w:r>
      <w:r w:rsidRPr="00730D7F">
        <w:t xml:space="preserve"> избирательному округу № _____.</w:t>
      </w:r>
    </w:p>
    <w:p w:rsidR="00B34D8F" w:rsidRPr="00730D7F" w:rsidRDefault="00B34D8F" w:rsidP="003C2300">
      <w:pPr>
        <w:pStyle w:val="16"/>
        <w:ind w:firstLine="720"/>
      </w:pPr>
      <w:r w:rsidRPr="00730D7F">
        <w:t xml:space="preserve">В случае избрания депутатом обязуюсь в пятидневный срок </w:t>
      </w:r>
      <w:r>
        <w:t xml:space="preserve">со дня извещения меня </w:t>
      </w:r>
      <w:r w:rsidRPr="00730D7F">
        <w:t xml:space="preserve">об избрании представить в избирательную комиссию </w:t>
      </w:r>
      <w:r w:rsidR="00CE739F">
        <w:t>МО «</w:t>
      </w:r>
      <w:r w:rsidR="00FA4520">
        <w:t>Городской округ</w:t>
      </w:r>
      <w:r w:rsidR="00CE739F">
        <w:t xml:space="preserve"> «</w:t>
      </w:r>
      <w:r w:rsidR="00FA4520">
        <w:t>Город Нарьян-Мар</w:t>
      </w:r>
      <w:r w:rsidR="00CE739F">
        <w:t>»</w:t>
      </w:r>
      <w:r w:rsidR="008C29B1">
        <w:t xml:space="preserve"> </w:t>
      </w:r>
      <w:r w:rsidRPr="00730D7F">
        <w:t xml:space="preserve">копию приказа (иного документа) об освобождении от обязанностей, несовместимых со статусом депутата </w:t>
      </w:r>
      <w:r w:rsidR="00CE739F">
        <w:t xml:space="preserve">Совета </w:t>
      </w:r>
      <w:r w:rsidR="00FA4520">
        <w:t>городского округа</w:t>
      </w:r>
      <w:r w:rsidR="00CE739F">
        <w:t xml:space="preserve"> «</w:t>
      </w:r>
      <w:r w:rsidR="00FA4520">
        <w:t>Город Нарьян-Мар</w:t>
      </w:r>
      <w:r w:rsidR="00CE739F">
        <w:t>»</w:t>
      </w:r>
      <w:r w:rsidRPr="00730D7F">
        <w:t>, либо копию документа, удостоверяющего, что мною было подано заявление об освобождении от таких обязанностей.</w:t>
      </w:r>
    </w:p>
    <w:p w:rsidR="00B34D8F" w:rsidRPr="00730D7F" w:rsidRDefault="00B34D8F" w:rsidP="00B34D8F">
      <w:pPr>
        <w:pStyle w:val="16"/>
        <w:ind w:firstLine="720"/>
      </w:pPr>
      <w:r w:rsidRPr="00730D7F">
        <w:t xml:space="preserve">Подтверждаю, что я не давал согласия другому избирательному объединению на выдвижение меня кандидатом по </w:t>
      </w:r>
      <w:r w:rsidR="00CE739F">
        <w:t>многомандатному</w:t>
      </w:r>
      <w:r w:rsidR="00777F4E">
        <w:t xml:space="preserve"> </w:t>
      </w:r>
      <w:r w:rsidRPr="00730D7F">
        <w:t>избирательному округу и не выдвигал свою кандидатуру в порядке самовыдвижения.</w:t>
      </w:r>
    </w:p>
    <w:p w:rsidR="00B34D8F" w:rsidRPr="00730D7F" w:rsidRDefault="00B34D8F" w:rsidP="00B34D8F">
      <w:pPr>
        <w:widowControl w:val="0"/>
        <w:tabs>
          <w:tab w:val="left" w:pos="425"/>
          <w:tab w:val="left" w:pos="3047"/>
          <w:tab w:val="left" w:pos="5669"/>
          <w:tab w:val="left" w:pos="8291"/>
          <w:tab w:val="left" w:pos="10560"/>
          <w:tab w:val="left" w:pos="16229"/>
          <w:tab w:val="left" w:pos="23316"/>
          <w:tab w:val="left" w:pos="26590"/>
        </w:tabs>
        <w:ind w:firstLine="709"/>
        <w:rPr>
          <w:sz w:val="24"/>
          <w:szCs w:val="24"/>
        </w:rPr>
      </w:pPr>
      <w:r w:rsidRPr="00730D7F">
        <w:rPr>
          <w:sz w:val="24"/>
          <w:szCs w:val="24"/>
        </w:rPr>
        <w:t>О себе сообщаю следующие сведения:</w:t>
      </w:r>
    </w:p>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sz w:val="20"/>
        </w:rPr>
      </w:pPr>
    </w:p>
    <w:tbl>
      <w:tblPr>
        <w:tblW w:w="5000" w:type="pct"/>
        <w:tblLook w:val="0000" w:firstRow="0" w:lastRow="0" w:firstColumn="0" w:lastColumn="0" w:noHBand="0" w:noVBand="0"/>
      </w:tblPr>
      <w:tblGrid>
        <w:gridCol w:w="5276"/>
        <w:gridCol w:w="4578"/>
      </w:tblGrid>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дата рождения </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pPr>
            <w:r>
              <w:rPr>
                <w:sz w:val="16"/>
              </w:rPr>
              <w:t>(число, месяц, год)</w:t>
            </w: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место рождения</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pPr>
          </w:p>
        </w:tc>
      </w:tr>
      <w:tr w:rsidR="00B34D8F" w:rsidTr="00B34D8F">
        <w:tc>
          <w:tcPr>
            <w:tcW w:w="2677"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адрес места жительства</w:t>
            </w:r>
          </w:p>
        </w:tc>
        <w:tc>
          <w:tcPr>
            <w:tcW w:w="2323" w:type="pct"/>
            <w:tcBorders>
              <w:bottom w:val="single" w:sz="4" w:space="0" w:color="auto"/>
            </w:tcBorders>
          </w:tcPr>
          <w:p w:rsidR="00B34D8F" w:rsidRPr="00E373E2" w:rsidRDefault="00B34D8F" w:rsidP="00B34D8F">
            <w:pPr>
              <w:widowControl w:val="0"/>
              <w:tabs>
                <w:tab w:val="left" w:pos="425"/>
                <w:tab w:val="left" w:pos="3047"/>
                <w:tab w:val="left" w:pos="5669"/>
                <w:tab w:val="left" w:pos="8291"/>
                <w:tab w:val="left" w:pos="10560"/>
                <w:tab w:val="left" w:pos="16229"/>
                <w:tab w:val="left" w:pos="23316"/>
                <w:tab w:val="left" w:pos="26590"/>
              </w:tabs>
              <w:rPr>
                <w:sz w:val="16"/>
                <w:szCs w:val="16"/>
              </w:rPr>
            </w:pPr>
            <w:r w:rsidRPr="00E373E2">
              <w:rPr>
                <w:sz w:val="16"/>
                <w:szCs w:val="16"/>
              </w:rPr>
              <w:t>(указывается место рождения согласно паспорту или документу, заменяющему паспорт гражданина РФ)</w:t>
            </w: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pPr>
            <w:r>
              <w:rPr>
                <w:sz w:val="16"/>
              </w:rPr>
              <w:t>( наименование субъекта РФ, район, город, иной населенный пункт, улица, номер дома, корпуса и квартиры)</w:t>
            </w: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Pr>
                <w:w w:val="99"/>
              </w:rPr>
              <w:t>гражданство</w:t>
            </w:r>
          </w:p>
        </w:tc>
        <w:tc>
          <w:tcPr>
            <w:tcW w:w="2323" w:type="pct"/>
            <w:tcBorders>
              <w:top w:val="single" w:sz="4" w:space="0" w:color="auto"/>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Pr>
                <w:w w:val="99"/>
              </w:rPr>
              <w:t>вид документа</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(паспорт или документ, заменяющий паспорт гражданина)</w:t>
            </w: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pPr>
          </w:p>
        </w:tc>
      </w:tr>
      <w:tr w:rsidR="00B34D8F" w:rsidTr="00B34D8F">
        <w:tc>
          <w:tcPr>
            <w:tcW w:w="2677"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Pr>
                <w:w w:val="99"/>
              </w:rPr>
              <w:t>выдан</w:t>
            </w:r>
          </w:p>
        </w:tc>
        <w:tc>
          <w:tcPr>
            <w:tcW w:w="2323" w:type="pct"/>
            <w:tcBorders>
              <w:top w:val="single" w:sz="4" w:space="0" w:color="auto"/>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r>
              <w:rPr>
                <w:sz w:val="16"/>
              </w:rPr>
              <w:lastRenderedPageBreak/>
              <w:t>серия, номер паспорта или документа, заменяющего паспорт гражданина)</w:t>
            </w: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r>
              <w:rPr>
                <w:sz w:val="16"/>
              </w:rPr>
              <w:t>(дата выдачи, наименование или код органа, выдавшего паспорт или документ, заменяющий паспорт гражданина)</w:t>
            </w: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образование</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Pr="00381CEC"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w:t>
            </w:r>
            <w:r w:rsidRPr="00381CEC">
              <w:rPr>
                <w:sz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BB2DA4">
              <w:rPr>
                <w:sz w:val="16"/>
              </w:rPr>
              <w:t>)</w:t>
            </w: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наименование основного места работы или службы (при отсутствии - род занятий)</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Pr>
                <w:w w:val="99"/>
              </w:rPr>
              <w:t xml:space="preserve">занимаемая </w:t>
            </w:r>
            <w:r w:rsidRPr="00DB4A6C">
              <w:rPr>
                <w:w w:val="99"/>
              </w:rPr>
              <w:t>должность</w:t>
            </w:r>
          </w:p>
        </w:tc>
        <w:tc>
          <w:tcPr>
            <w:tcW w:w="2323" w:type="pct"/>
            <w:tcBorders>
              <w:top w:val="single" w:sz="4" w:space="0" w:color="auto"/>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сведения </w:t>
            </w:r>
            <w:r w:rsidRPr="003B1F37">
              <w:rPr>
                <w:w w:val="99"/>
              </w:rPr>
              <w:t>об исполнении обязанностей</w:t>
            </w:r>
            <w:r w:rsidRPr="00DB4A6C">
              <w:rPr>
                <w:w w:val="99"/>
              </w:rPr>
              <w:t xml:space="preserve"> депутата на непостоянной основе и наименование представительного органа</w:t>
            </w:r>
            <w:r>
              <w:rPr>
                <w:w w:val="99"/>
              </w:rPr>
              <w:t>, депутатом которого является кандидат</w:t>
            </w:r>
          </w:p>
        </w:tc>
        <w:tc>
          <w:tcPr>
            <w:tcW w:w="2323" w:type="pct"/>
            <w:tcBorders>
              <w:top w:val="single" w:sz="4" w:space="0" w:color="auto"/>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сведения о судимости</w:t>
            </w:r>
          </w:p>
        </w:tc>
        <w:tc>
          <w:tcPr>
            <w:tcW w:w="2323" w:type="pct"/>
            <w:tcBorders>
              <w:top w:val="single" w:sz="4" w:space="0" w:color="auto"/>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принадлежность </w:t>
            </w:r>
            <w:r>
              <w:rPr>
                <w:w w:val="99"/>
              </w:rPr>
              <w:t>к политической партии либо к иному</w:t>
            </w:r>
            <w:r w:rsidRPr="00DB4A6C">
              <w:rPr>
                <w:w w:val="99"/>
              </w:rPr>
              <w:t xml:space="preserve"> общественному объединению</w:t>
            </w:r>
            <w:r>
              <w:rPr>
                <w:w w:val="99"/>
              </w:rPr>
              <w:t xml:space="preserve">, </w:t>
            </w:r>
            <w:r w:rsidRPr="00DB4A6C">
              <w:rPr>
                <w:w w:val="99"/>
              </w:rPr>
              <w:t xml:space="preserve">статус </w:t>
            </w:r>
            <w:r>
              <w:rPr>
                <w:w w:val="99"/>
              </w:rPr>
              <w:t>в данной политической партии, данном общественном объединении</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r>
              <w:rPr>
                <w:sz w:val="16"/>
              </w:rPr>
              <w:t>(в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(указываются по желанию кандидата при наличии подтверждающего документа)</w:t>
            </w:r>
          </w:p>
        </w:tc>
      </w:tr>
      <w:tr w:rsidR="00B34D8F" w:rsidRPr="009E6280" w:rsidTr="00B34D8F">
        <w:tc>
          <w:tcPr>
            <w:tcW w:w="2677" w:type="pct"/>
          </w:tcPr>
          <w:p w:rsidR="00B34D8F" w:rsidRPr="000F2DE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0F2DEC">
              <w:rPr>
                <w:w w:val="99"/>
              </w:rPr>
              <w:t>идентификационный номер налогоплательщика (при наличии)</w:t>
            </w:r>
          </w:p>
        </w:tc>
        <w:tc>
          <w:tcPr>
            <w:tcW w:w="2323" w:type="pct"/>
            <w:tcBorders>
              <w:bottom w:val="single" w:sz="4" w:space="0" w:color="auto"/>
            </w:tcBorders>
          </w:tcPr>
          <w:p w:rsidR="00B34D8F" w:rsidRPr="009E6280" w:rsidRDefault="00B34D8F" w:rsidP="00B34D8F">
            <w:pPr>
              <w:widowControl w:val="0"/>
              <w:tabs>
                <w:tab w:val="left" w:pos="425"/>
                <w:tab w:val="left" w:pos="3047"/>
                <w:tab w:val="left" w:pos="5669"/>
                <w:tab w:val="left" w:pos="8291"/>
                <w:tab w:val="left" w:pos="10560"/>
                <w:tab w:val="left" w:pos="16229"/>
                <w:tab w:val="left" w:pos="23316"/>
                <w:tab w:val="left" w:pos="26590"/>
              </w:tabs>
              <w:rPr>
                <w:w w:val="99"/>
                <w:szCs w:val="28"/>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контактный телефон</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(номер телефона с кодом города, номер мобильного телефона)</w:t>
            </w:r>
          </w:p>
        </w:tc>
      </w:tr>
      <w:tr w:rsidR="00B34D8F" w:rsidTr="00B34D8F">
        <w:tc>
          <w:tcPr>
            <w:tcW w:w="2677" w:type="pct"/>
          </w:tcPr>
          <w:p w:rsidR="00B34D8F" w:rsidRPr="00DB4A6C" w:rsidRDefault="00B34D8F" w:rsidP="00B34D8F">
            <w:pPr>
              <w:widowControl w:val="0"/>
              <w:tabs>
                <w:tab w:val="left" w:pos="425"/>
                <w:tab w:val="left" w:pos="3047"/>
                <w:tab w:val="left" w:pos="5669"/>
                <w:tab w:val="left" w:pos="8291"/>
                <w:tab w:val="left" w:pos="10560"/>
                <w:tab w:val="left" w:pos="16229"/>
                <w:tab w:val="left" w:pos="23316"/>
                <w:tab w:val="left" w:pos="26590"/>
              </w:tabs>
              <w:rPr>
                <w:w w:val="99"/>
              </w:rPr>
            </w:pPr>
            <w:r>
              <w:rPr>
                <w:w w:val="99"/>
              </w:rPr>
              <w:t>адрес электронной почты</w:t>
            </w:r>
          </w:p>
        </w:tc>
        <w:tc>
          <w:tcPr>
            <w:tcW w:w="2323" w:type="pct"/>
            <w:tcBorders>
              <w:bottom w:val="single" w:sz="4" w:space="0" w:color="auto"/>
            </w:tcBorders>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B34D8F" w:rsidRPr="00DB4A6C" w:rsidRDefault="00B34D8F" w:rsidP="00B34D8F">
      <w:pPr>
        <w:jc w:val="right"/>
        <w:rPr>
          <w:sz w:val="20"/>
        </w:rPr>
      </w:pPr>
    </w:p>
    <w:tbl>
      <w:tblPr>
        <w:tblW w:w="5000" w:type="pct"/>
        <w:jc w:val="right"/>
        <w:tblCellMar>
          <w:left w:w="0" w:type="dxa"/>
          <w:right w:w="0" w:type="dxa"/>
        </w:tblCellMar>
        <w:tblLook w:val="0000" w:firstRow="0" w:lastRow="0" w:firstColumn="0" w:lastColumn="0" w:noHBand="0" w:noVBand="0"/>
      </w:tblPr>
      <w:tblGrid>
        <w:gridCol w:w="3214"/>
        <w:gridCol w:w="3213"/>
        <w:gridCol w:w="3211"/>
      </w:tblGrid>
      <w:tr w:rsidR="00B34D8F" w:rsidTr="00B34D8F">
        <w:trPr>
          <w:jc w:val="right"/>
        </w:trPr>
        <w:tc>
          <w:tcPr>
            <w:tcW w:w="1667"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_________________</w:t>
            </w:r>
          </w:p>
          <w:p w:rsidR="00B34D8F" w:rsidRDefault="00B34D8F" w:rsidP="00B34D8F">
            <w:pPr>
              <w:pStyle w:val="ConsCell"/>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Pr>
                <w:rFonts w:ascii="Times New Roman" w:hAnsi="Times New Roman"/>
              </w:rPr>
              <w:t>(дата)</w:t>
            </w:r>
          </w:p>
        </w:tc>
        <w:tc>
          <w:tcPr>
            <w:tcW w:w="1667"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20"/>
              </w:rPr>
            </w:pPr>
          </w:p>
        </w:tc>
        <w:tc>
          <w:tcPr>
            <w:tcW w:w="1666" w:type="pct"/>
          </w:tcPr>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w:t>
            </w:r>
          </w:p>
          <w:p w:rsidR="00B34D8F" w:rsidRDefault="00B34D8F" w:rsidP="00B34D8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(подпись)</w:t>
            </w:r>
          </w:p>
        </w:tc>
      </w:tr>
    </w:tbl>
    <w:p w:rsidR="00B34D8F" w:rsidRDefault="00B34D8F" w:rsidP="00B34D8F">
      <w:pPr>
        <w:widowControl w:val="0"/>
        <w:ind w:firstLine="709"/>
        <w:jc w:val="both"/>
        <w:rPr>
          <w:b/>
          <w:w w:val="99"/>
        </w:rPr>
      </w:pPr>
    </w:p>
    <w:p w:rsidR="00B34D8F" w:rsidRPr="000B7148" w:rsidRDefault="00B34D8F" w:rsidP="00B34D8F">
      <w:pPr>
        <w:widowControl w:val="0"/>
        <w:ind w:firstLine="709"/>
        <w:jc w:val="both"/>
        <w:rPr>
          <w:w w:val="99"/>
          <w:sz w:val="18"/>
          <w:szCs w:val="18"/>
        </w:rPr>
      </w:pPr>
      <w:r w:rsidRPr="000B7148">
        <w:rPr>
          <w:b/>
          <w:w w:val="99"/>
          <w:sz w:val="18"/>
          <w:szCs w:val="18"/>
        </w:rPr>
        <w:t>Примечания.</w:t>
      </w:r>
      <w:r w:rsidRPr="000B7148">
        <w:rPr>
          <w:w w:val="99"/>
          <w:sz w:val="18"/>
          <w:szCs w:val="18"/>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B34D8F" w:rsidRPr="000B7148" w:rsidRDefault="00B34D8F" w:rsidP="00B34D8F">
      <w:pPr>
        <w:widowControl w:val="0"/>
        <w:ind w:firstLine="709"/>
        <w:jc w:val="both"/>
        <w:rPr>
          <w:w w:val="99"/>
          <w:sz w:val="18"/>
          <w:szCs w:val="18"/>
        </w:rPr>
      </w:pPr>
      <w:r w:rsidRPr="000B7148">
        <w:rPr>
          <w:w w:val="99"/>
          <w:sz w:val="18"/>
          <w:szCs w:val="18"/>
        </w:rPr>
        <w:t xml:space="preserve">2. В сведениях об образовании указывается уровень образования: дошкольное, начальное общее, основное общее, среднее общее образование, среднее профессиональное, высшее </w:t>
      </w:r>
      <w:r w:rsidR="005B7564">
        <w:rPr>
          <w:w w:val="99"/>
          <w:sz w:val="18"/>
          <w:szCs w:val="18"/>
        </w:rPr>
        <w:t>о</w:t>
      </w:r>
      <w:r w:rsidRPr="000B7148">
        <w:rPr>
          <w:w w:val="99"/>
          <w:sz w:val="18"/>
          <w:szCs w:val="18"/>
        </w:rPr>
        <w:t>бразование - бакалавриат, высшее образование  - специалитет, магистратура, высшее образование - подготовка кадров высшей квалификации.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w:t>
      </w:r>
    </w:p>
    <w:p w:rsidR="00B34D8F" w:rsidRPr="000B7148" w:rsidRDefault="00B34D8F" w:rsidP="00B34D8F">
      <w:pPr>
        <w:widowControl w:val="0"/>
        <w:ind w:firstLine="709"/>
        <w:jc w:val="both"/>
        <w:rPr>
          <w:w w:val="99"/>
          <w:sz w:val="18"/>
          <w:szCs w:val="18"/>
        </w:rPr>
      </w:pPr>
      <w:r w:rsidRPr="000B7148">
        <w:rPr>
          <w:w w:val="99"/>
          <w:sz w:val="18"/>
          <w:szCs w:val="18"/>
        </w:rPr>
        <w:t>Кандидат</w:t>
      </w:r>
      <w:r w:rsidR="00DF2557">
        <w:rPr>
          <w:w w:val="99"/>
          <w:sz w:val="18"/>
          <w:szCs w:val="18"/>
        </w:rPr>
        <w:t>,</w:t>
      </w:r>
      <w:r w:rsidRPr="000B7148">
        <w:rPr>
          <w:w w:val="99"/>
          <w:sz w:val="18"/>
          <w:szCs w:val="18"/>
        </w:rPr>
        <w:t xml:space="preserve">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Минобрнауки России от 4 февраля 2013 года №62.</w:t>
      </w:r>
    </w:p>
    <w:p w:rsidR="00B34D8F" w:rsidRPr="000B7148" w:rsidRDefault="00B34D8F" w:rsidP="00B34D8F">
      <w:pPr>
        <w:widowControl w:val="0"/>
        <w:ind w:firstLine="709"/>
        <w:jc w:val="both"/>
        <w:rPr>
          <w:w w:val="99"/>
          <w:sz w:val="18"/>
          <w:szCs w:val="18"/>
        </w:rPr>
      </w:pPr>
      <w:r w:rsidRPr="000B7148">
        <w:rPr>
          <w:w w:val="99"/>
          <w:sz w:val="18"/>
          <w:szCs w:val="18"/>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При этом адрес места жительства должен включать в себя наименование </w:t>
      </w:r>
      <w:r w:rsidRPr="000B7148">
        <w:rPr>
          <w:w w:val="99"/>
          <w:sz w:val="18"/>
          <w:szCs w:val="18"/>
        </w:rPr>
        <w:lastRenderedPageBreak/>
        <w:t>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B34D8F" w:rsidRPr="000B7148" w:rsidRDefault="00B34D8F" w:rsidP="00B34D8F">
      <w:pPr>
        <w:widowControl w:val="0"/>
        <w:ind w:firstLine="709"/>
        <w:jc w:val="both"/>
        <w:rPr>
          <w:w w:val="99"/>
          <w:sz w:val="18"/>
          <w:szCs w:val="18"/>
        </w:rPr>
      </w:pPr>
      <w:r w:rsidRPr="000B7148">
        <w:rPr>
          <w:w w:val="99"/>
          <w:sz w:val="18"/>
          <w:szCs w:val="18"/>
        </w:rPr>
        <w:t>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B34D8F" w:rsidRPr="000B7148" w:rsidRDefault="00B34D8F" w:rsidP="00B34D8F">
      <w:pPr>
        <w:widowControl w:val="0"/>
        <w:ind w:firstLine="709"/>
        <w:jc w:val="both"/>
        <w:rPr>
          <w:w w:val="99"/>
          <w:sz w:val="18"/>
          <w:szCs w:val="18"/>
        </w:rPr>
      </w:pPr>
      <w:r w:rsidRPr="000B7148">
        <w:rPr>
          <w:w w:val="99"/>
          <w:sz w:val="18"/>
          <w:szCs w:val="18"/>
        </w:rPr>
        <w:t>5. 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ста</w:t>
      </w:r>
      <w:r w:rsidR="00DF2557">
        <w:rPr>
          <w:w w:val="99"/>
          <w:sz w:val="18"/>
          <w:szCs w:val="18"/>
        </w:rPr>
        <w:t>тьи (статей) Уголовного кодекса, п</w:t>
      </w:r>
      <w:r w:rsidRPr="000B7148">
        <w:rPr>
          <w:w w:val="99"/>
          <w:sz w:val="18"/>
          <w:szCs w:val="18"/>
        </w:rPr>
        <w:t>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w:t>
      </w:r>
      <w:r w:rsidR="00065D07">
        <w:rPr>
          <w:w w:val="99"/>
          <w:sz w:val="18"/>
          <w:szCs w:val="18"/>
        </w:rPr>
        <w:t xml:space="preserve"> </w:t>
      </w:r>
      <w:r w:rsidRPr="000B7148">
        <w:rPr>
          <w:w w:val="99"/>
          <w:sz w:val="18"/>
          <w:szCs w:val="18"/>
        </w:rPr>
        <w:t>Уголовным</w:t>
      </w:r>
      <w:r w:rsidR="00065D07">
        <w:rPr>
          <w:w w:val="99"/>
          <w:sz w:val="18"/>
          <w:szCs w:val="18"/>
        </w:rPr>
        <w:t xml:space="preserve"> </w:t>
      </w:r>
      <w:r w:rsidRPr="000B7148">
        <w:rPr>
          <w:w w:val="99"/>
          <w:sz w:val="18"/>
          <w:szCs w:val="18"/>
        </w:rPr>
        <w:t>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00BE4D33">
        <w:rPr>
          <w:w w:val="99"/>
          <w:sz w:val="18"/>
          <w:szCs w:val="18"/>
        </w:rPr>
        <w:t xml:space="preserve">, </w:t>
      </w:r>
      <w:r w:rsidR="00BE4D33" w:rsidRPr="00BE4D33">
        <w:rPr>
          <w:w w:val="99"/>
          <w:sz w:val="18"/>
          <w:szCs w:val="18"/>
        </w:rPr>
        <w:t>указываются сведения о судимости кандидата, а если судимость снята или погашена, - также сведения о дате снятия или погашения судимости</w:t>
      </w:r>
      <w:r w:rsidRPr="000B7148">
        <w:rPr>
          <w:w w:val="99"/>
          <w:sz w:val="18"/>
          <w:szCs w:val="18"/>
        </w:rPr>
        <w:t>.</w:t>
      </w:r>
    </w:p>
    <w:p w:rsidR="00B34D8F" w:rsidRPr="000B7148" w:rsidRDefault="00B34D8F" w:rsidP="00B34D8F">
      <w:pPr>
        <w:widowControl w:val="0"/>
        <w:ind w:firstLine="709"/>
        <w:jc w:val="both"/>
        <w:rPr>
          <w:w w:val="99"/>
          <w:sz w:val="18"/>
          <w:szCs w:val="18"/>
        </w:rPr>
      </w:pPr>
      <w:r w:rsidRPr="000B7148">
        <w:rPr>
          <w:w w:val="99"/>
          <w:sz w:val="18"/>
          <w:szCs w:val="18"/>
        </w:rPr>
        <w:t>6. Принадлежность кандидата к политической партии либо не более чем к одному иному</w:t>
      </w:r>
      <w:r w:rsidR="00065D07">
        <w:rPr>
          <w:w w:val="99"/>
          <w:sz w:val="18"/>
          <w:szCs w:val="18"/>
        </w:rPr>
        <w:t xml:space="preserve"> </w:t>
      </w:r>
      <w:r w:rsidRPr="000B7148">
        <w:rPr>
          <w:w w:val="99"/>
          <w:sz w:val="18"/>
          <w:szCs w:val="18"/>
        </w:rPr>
        <w:t>общественному объединению и его статус в ней (нем) указываются по желанию кандидата при условии представления подтверждающего и надлежащим образом заверенного документа.</w:t>
      </w:r>
    </w:p>
    <w:p w:rsidR="00C94877" w:rsidRDefault="00C94877" w:rsidP="00B34D8F">
      <w:pPr>
        <w:ind w:firstLine="567"/>
        <w:sectPr w:rsidR="00C94877">
          <w:headerReference w:type="even" r:id="rId32"/>
          <w:headerReference w:type="default" r:id="rId33"/>
          <w:footerReference w:type="even" r:id="rId34"/>
          <w:footerReference w:type="default" r:id="rId35"/>
          <w:headerReference w:type="first" r:id="rId36"/>
          <w:footerReference w:type="first" r:id="rId37"/>
          <w:pgSz w:w="11906" w:h="16838"/>
          <w:pgMar w:top="851" w:right="567" w:bottom="1173" w:left="1701" w:header="720" w:footer="851" w:gutter="0"/>
          <w:cols w:space="720"/>
          <w:docGrid w:linePitch="381"/>
        </w:sectPr>
      </w:pPr>
    </w:p>
    <w:p w:rsidR="00C94877" w:rsidRPr="003D04C7" w:rsidRDefault="00C94877">
      <w:pPr>
        <w:pStyle w:val="af4"/>
        <w:ind w:left="9072"/>
        <w:rPr>
          <w:bCs/>
          <w:sz w:val="28"/>
          <w:szCs w:val="28"/>
        </w:rPr>
      </w:pPr>
      <w:r w:rsidRPr="003D04C7">
        <w:rPr>
          <w:bCs/>
          <w:sz w:val="28"/>
          <w:szCs w:val="28"/>
        </w:rPr>
        <w:lastRenderedPageBreak/>
        <w:t xml:space="preserve">Приложение № </w:t>
      </w:r>
      <w:r w:rsidR="003D04C7">
        <w:rPr>
          <w:bCs/>
          <w:sz w:val="28"/>
          <w:szCs w:val="28"/>
        </w:rPr>
        <w:t>1.</w:t>
      </w:r>
      <w:r w:rsidR="00BE4D33" w:rsidRPr="003D04C7">
        <w:rPr>
          <w:bCs/>
          <w:sz w:val="28"/>
          <w:szCs w:val="28"/>
        </w:rPr>
        <w:t>7</w:t>
      </w:r>
      <w:r w:rsidR="003D04C7">
        <w:rPr>
          <w:bCs/>
          <w:sz w:val="28"/>
          <w:szCs w:val="28"/>
        </w:rPr>
        <w:t>. к прил.№1</w:t>
      </w:r>
    </w:p>
    <w:p w:rsidR="00C94877" w:rsidRDefault="00C94877">
      <w:pPr>
        <w:pStyle w:val="af4"/>
        <w:ind w:left="9072"/>
        <w:rPr>
          <w:b/>
          <w:bCs/>
          <w:sz w:val="12"/>
          <w:szCs w:val="12"/>
        </w:rPr>
      </w:pPr>
      <w:r>
        <w:rPr>
          <w:bCs/>
          <w:sz w:val="28"/>
          <w:szCs w:val="28"/>
        </w:rPr>
        <w:t>(рекомендуемая форма)</w:t>
      </w:r>
    </w:p>
    <w:p w:rsidR="00C94877" w:rsidRDefault="00C94877">
      <w:pPr>
        <w:pStyle w:val="af4"/>
        <w:ind w:left="8494"/>
        <w:rPr>
          <w:b/>
          <w:bCs/>
          <w:sz w:val="12"/>
          <w:szCs w:val="12"/>
        </w:rPr>
      </w:pPr>
    </w:p>
    <w:p w:rsidR="00C94877" w:rsidRDefault="00C94877">
      <w:pPr>
        <w:pStyle w:val="af1"/>
        <w:rPr>
          <w:sz w:val="23"/>
          <w:szCs w:val="23"/>
        </w:rPr>
      </w:pPr>
      <w:r>
        <w:rPr>
          <w:sz w:val="27"/>
          <w:szCs w:val="27"/>
        </w:rPr>
        <w:t xml:space="preserve">СВЕДЕНИЯ О РАЗМЕРЕ И ОБ ИСТОЧНИКАХ ДОХОДОВ, ИМУЩЕСТВЕ, ПРИНАДЛЕЖАЩЕМ КАНДИДАТАМ </w:t>
      </w:r>
      <w:r>
        <w:rPr>
          <w:sz w:val="27"/>
          <w:szCs w:val="27"/>
        </w:rPr>
        <w:br/>
        <w:t>НА ПРАВЕ СОБСТВЕННОСТИ, О ВКЛАДАХ В БАНКАХ, ЦЕННЫХ БУМАГАХ</w:t>
      </w:r>
    </w:p>
    <w:p w:rsidR="00C94877" w:rsidRDefault="00C94877">
      <w:pPr>
        <w:jc w:val="center"/>
        <w:rPr>
          <w:sz w:val="18"/>
          <w:szCs w:val="18"/>
        </w:rPr>
      </w:pPr>
      <w:r>
        <w:rPr>
          <w:sz w:val="23"/>
          <w:szCs w:val="23"/>
        </w:rPr>
        <w:t>(в машиночитаемом виде)</w:t>
      </w:r>
    </w:p>
    <w:p w:rsidR="00C94877" w:rsidRDefault="00C94877">
      <w:pPr>
        <w:pStyle w:val="Iauiue2"/>
        <w:widowControl/>
        <w:spacing w:line="240" w:lineRule="auto"/>
        <w:ind w:firstLine="900"/>
        <w:jc w:val="center"/>
        <w:rPr>
          <w:rFonts w:ascii="Times New Roman" w:hAnsi="Times New Roman" w:cs="Times New Roman"/>
          <w:sz w:val="18"/>
          <w:szCs w:val="18"/>
          <w:vertAlign w:val="superscript"/>
        </w:rPr>
      </w:pPr>
      <w:r>
        <w:rPr>
          <w:rFonts w:ascii="Times New Roman" w:hAnsi="Times New Roman" w:cs="Times New Roman"/>
          <w:sz w:val="18"/>
          <w:szCs w:val="18"/>
        </w:rPr>
        <w:t>_____________________________________________________________________________________________________________________</w:t>
      </w:r>
    </w:p>
    <w:p w:rsidR="00C94877" w:rsidRDefault="00C94877">
      <w:pPr>
        <w:pStyle w:val="Iauiue2"/>
        <w:widowControl/>
        <w:spacing w:line="240" w:lineRule="auto"/>
        <w:ind w:firstLine="0"/>
        <w:jc w:val="center"/>
        <w:rPr>
          <w:sz w:val="12"/>
          <w:szCs w:val="12"/>
        </w:rPr>
      </w:pPr>
      <w:r>
        <w:rPr>
          <w:rFonts w:ascii="Times New Roman" w:hAnsi="Times New Roman" w:cs="Times New Roman"/>
          <w:sz w:val="18"/>
          <w:szCs w:val="18"/>
          <w:vertAlign w:val="superscript"/>
        </w:rPr>
        <w:t>(наименование избирательного объединения)</w:t>
      </w:r>
    </w:p>
    <w:p w:rsidR="00C94877" w:rsidRDefault="00C94877">
      <w:pPr>
        <w:ind w:left="4320"/>
        <w:jc w:val="center"/>
        <w:rPr>
          <w:sz w:val="12"/>
          <w:szCs w:val="12"/>
        </w:rPr>
      </w:pPr>
    </w:p>
    <w:tbl>
      <w:tblPr>
        <w:tblW w:w="14904" w:type="dxa"/>
        <w:tblInd w:w="108" w:type="dxa"/>
        <w:tblLayout w:type="fixed"/>
        <w:tblLook w:val="0000" w:firstRow="0" w:lastRow="0" w:firstColumn="0" w:lastColumn="0" w:noHBand="0" w:noVBand="0"/>
      </w:tblPr>
      <w:tblGrid>
        <w:gridCol w:w="851"/>
        <w:gridCol w:w="756"/>
        <w:gridCol w:w="919"/>
        <w:gridCol w:w="984"/>
        <w:gridCol w:w="723"/>
        <w:gridCol w:w="1245"/>
        <w:gridCol w:w="984"/>
        <w:gridCol w:w="919"/>
        <w:gridCol w:w="2092"/>
        <w:gridCol w:w="1245"/>
        <w:gridCol w:w="1505"/>
        <w:gridCol w:w="1505"/>
        <w:gridCol w:w="1176"/>
      </w:tblGrid>
      <w:tr w:rsidR="00C94877" w:rsidTr="00C94877">
        <w:trPr>
          <w:cantSplit/>
          <w:trHeight w:val="245"/>
        </w:trPr>
        <w:tc>
          <w:tcPr>
            <w:tcW w:w="851" w:type="dxa"/>
            <w:vMerge w:val="restart"/>
            <w:tcBorders>
              <w:top w:val="single" w:sz="4" w:space="0" w:color="000000"/>
              <w:left w:val="single" w:sz="4" w:space="0" w:color="000000"/>
              <w:bottom w:val="single" w:sz="4" w:space="0" w:color="000000"/>
            </w:tcBorders>
            <w:shd w:val="clear" w:color="auto" w:fill="auto"/>
          </w:tcPr>
          <w:p w:rsidR="00C94877" w:rsidRDefault="00C94877">
            <w:pPr>
              <w:spacing w:line="180" w:lineRule="exact"/>
              <w:ind w:left="113" w:right="113"/>
              <w:jc w:val="center"/>
              <w:rPr>
                <w:spacing w:val="-2"/>
                <w:sz w:val="16"/>
                <w:szCs w:val="16"/>
              </w:rPr>
            </w:pPr>
            <w:r>
              <w:rPr>
                <w:spacing w:val="-2"/>
                <w:sz w:val="16"/>
                <w:szCs w:val="16"/>
              </w:rPr>
              <w:t>Фамилия, имя, отчество кандидата</w:t>
            </w:r>
          </w:p>
        </w:tc>
        <w:tc>
          <w:tcPr>
            <w:tcW w:w="756" w:type="dxa"/>
            <w:vMerge w:val="restart"/>
            <w:tcBorders>
              <w:top w:val="single" w:sz="4" w:space="0" w:color="000000"/>
              <w:left w:val="single" w:sz="4" w:space="0" w:color="000000"/>
              <w:bottom w:val="single" w:sz="4" w:space="0" w:color="000000"/>
            </w:tcBorders>
            <w:shd w:val="clear" w:color="auto" w:fill="auto"/>
            <w:textDirection w:val="btLr"/>
          </w:tcPr>
          <w:p w:rsidR="00C94877" w:rsidRDefault="00C94877">
            <w:pPr>
              <w:spacing w:line="180" w:lineRule="exact"/>
              <w:ind w:left="113" w:right="113"/>
              <w:jc w:val="center"/>
              <w:rPr>
                <w:spacing w:val="-2"/>
                <w:sz w:val="16"/>
                <w:szCs w:val="16"/>
              </w:rPr>
            </w:pPr>
            <w:r>
              <w:rPr>
                <w:spacing w:val="-2"/>
                <w:sz w:val="16"/>
                <w:szCs w:val="16"/>
              </w:rPr>
              <w:t>Серия и номер паспорта или документа, заменяю</w:t>
            </w:r>
            <w:r>
              <w:rPr>
                <w:spacing w:val="-2"/>
                <w:sz w:val="16"/>
                <w:szCs w:val="16"/>
              </w:rPr>
              <w:softHyphen/>
              <w:t>щего паспорт гражданина</w:t>
            </w:r>
          </w:p>
        </w:tc>
        <w:tc>
          <w:tcPr>
            <w:tcW w:w="919" w:type="dxa"/>
            <w:vMerge w:val="restart"/>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Доходы</w:t>
            </w:r>
          </w:p>
        </w:tc>
        <w:tc>
          <w:tcPr>
            <w:tcW w:w="1237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pacing w:line="180" w:lineRule="exact"/>
              <w:ind w:left="113" w:right="113"/>
              <w:jc w:val="center"/>
              <w:rPr>
                <w:spacing w:val="-2"/>
                <w:sz w:val="16"/>
                <w:szCs w:val="16"/>
              </w:rPr>
            </w:pPr>
            <w:r>
              <w:rPr>
                <w:spacing w:val="-2"/>
                <w:sz w:val="16"/>
                <w:szCs w:val="16"/>
              </w:rPr>
              <w:t>Имущество</w:t>
            </w:r>
          </w:p>
        </w:tc>
      </w:tr>
      <w:tr w:rsidR="00C94877" w:rsidTr="00C94877">
        <w:trPr>
          <w:cantSplit/>
          <w:trHeight w:val="474"/>
        </w:trPr>
        <w:tc>
          <w:tcPr>
            <w:tcW w:w="851"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756"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919"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6947" w:type="dxa"/>
            <w:gridSpan w:val="6"/>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113" w:right="113"/>
              <w:jc w:val="center"/>
              <w:rPr>
                <w:spacing w:val="-2"/>
                <w:sz w:val="16"/>
                <w:szCs w:val="16"/>
              </w:rPr>
            </w:pPr>
            <w:r>
              <w:rPr>
                <w:spacing w:val="-2"/>
                <w:sz w:val="16"/>
                <w:szCs w:val="16"/>
              </w:rPr>
              <w:t>Недвижимое имущество</w:t>
            </w: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Транспортные средства</w:t>
            </w: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113" w:right="113"/>
              <w:jc w:val="center"/>
              <w:rPr>
                <w:spacing w:val="-2"/>
                <w:sz w:val="16"/>
                <w:szCs w:val="16"/>
              </w:rPr>
            </w:pPr>
            <w:r>
              <w:rPr>
                <w:spacing w:val="-2"/>
                <w:sz w:val="16"/>
                <w:szCs w:val="16"/>
              </w:rPr>
              <w:t>Денежные средства, находящиеся на счетах в банках</w:t>
            </w: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113" w:right="113"/>
              <w:jc w:val="center"/>
              <w:rPr>
                <w:spacing w:val="-2"/>
                <w:sz w:val="16"/>
                <w:szCs w:val="16"/>
              </w:rPr>
            </w:pPr>
            <w:r>
              <w:rPr>
                <w:spacing w:val="-2"/>
                <w:sz w:val="16"/>
                <w:szCs w:val="16"/>
              </w:rPr>
              <w:t>Акции и иное участие в коммерческих организациях</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pacing w:line="180" w:lineRule="exact"/>
              <w:ind w:left="113" w:right="113"/>
              <w:jc w:val="center"/>
              <w:rPr>
                <w:spacing w:val="-2"/>
                <w:sz w:val="16"/>
                <w:szCs w:val="16"/>
              </w:rPr>
            </w:pPr>
            <w:r>
              <w:rPr>
                <w:spacing w:val="-2"/>
                <w:sz w:val="16"/>
                <w:szCs w:val="16"/>
              </w:rPr>
              <w:t>Иные ценные бумаги</w:t>
            </w:r>
          </w:p>
        </w:tc>
      </w:tr>
      <w:tr w:rsidR="00C94877" w:rsidTr="00C94877">
        <w:trPr>
          <w:cantSplit/>
          <w:trHeight w:val="522"/>
        </w:trPr>
        <w:tc>
          <w:tcPr>
            <w:tcW w:w="851"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756"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919" w:type="dxa"/>
            <w:vMerge w:val="restart"/>
            <w:tcBorders>
              <w:top w:val="single" w:sz="4" w:space="0" w:color="000000"/>
              <w:left w:val="single" w:sz="4" w:space="0" w:color="000000"/>
              <w:bottom w:val="single" w:sz="4" w:space="0" w:color="000000"/>
            </w:tcBorders>
            <w:shd w:val="clear" w:color="auto" w:fill="auto"/>
          </w:tcPr>
          <w:p w:rsidR="00C94877" w:rsidRDefault="00C94877">
            <w:pPr>
              <w:spacing w:line="180" w:lineRule="exact"/>
              <w:jc w:val="center"/>
              <w:rPr>
                <w:spacing w:val="-2"/>
                <w:sz w:val="16"/>
                <w:szCs w:val="16"/>
              </w:rPr>
            </w:pPr>
            <w:r>
              <w:rPr>
                <w:spacing w:val="-2"/>
                <w:sz w:val="16"/>
                <w:szCs w:val="16"/>
              </w:rPr>
              <w:t>Источник выплаты дохода, сумма (руб.)</w:t>
            </w: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Земельные участки</w:t>
            </w:r>
          </w:p>
        </w:tc>
        <w:tc>
          <w:tcPr>
            <w:tcW w:w="723"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Жилые дома</w:t>
            </w: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Квартиры</w:t>
            </w: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Дачи</w:t>
            </w: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Гаражи</w:t>
            </w:r>
          </w:p>
        </w:tc>
        <w:tc>
          <w:tcPr>
            <w:tcW w:w="2092"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Иное недвижимое имущество</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Вид, марка, модель, год выпуска</w:t>
            </w:r>
          </w:p>
        </w:tc>
        <w:tc>
          <w:tcPr>
            <w:tcW w:w="1505" w:type="dxa"/>
            <w:vMerge w:val="restart"/>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 xml:space="preserve">Наименование и адрес банка, </w:t>
            </w:r>
          </w:p>
          <w:p w:rsidR="00C94877" w:rsidRDefault="00C94877">
            <w:pPr>
              <w:spacing w:line="180" w:lineRule="exact"/>
              <w:jc w:val="center"/>
              <w:rPr>
                <w:spacing w:val="-2"/>
                <w:sz w:val="16"/>
                <w:szCs w:val="16"/>
              </w:rPr>
            </w:pPr>
            <w:r>
              <w:rPr>
                <w:spacing w:val="-2"/>
                <w:sz w:val="16"/>
                <w:szCs w:val="16"/>
              </w:rPr>
              <w:t>номер счета, остаток счета (руб.)</w:t>
            </w:r>
          </w:p>
        </w:tc>
        <w:tc>
          <w:tcPr>
            <w:tcW w:w="1505" w:type="dxa"/>
            <w:vMerge w:val="restart"/>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Наименование и организационно-правовая форма организации, место нахождения организации (адрес), доля участия (%)</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pacing w:line="180" w:lineRule="exact"/>
              <w:jc w:val="center"/>
              <w:rPr>
                <w:spacing w:val="-2"/>
                <w:sz w:val="16"/>
                <w:szCs w:val="16"/>
              </w:rPr>
            </w:pPr>
            <w:r>
              <w:rPr>
                <w:spacing w:val="-2"/>
                <w:sz w:val="16"/>
                <w:szCs w:val="16"/>
              </w:rPr>
              <w:t xml:space="preserve">Вид ценной бумаги, </w:t>
            </w:r>
          </w:p>
          <w:p w:rsidR="00C94877" w:rsidRDefault="00C94877">
            <w:pPr>
              <w:spacing w:line="180" w:lineRule="exact"/>
              <w:jc w:val="center"/>
              <w:rPr>
                <w:spacing w:val="-2"/>
                <w:sz w:val="16"/>
                <w:szCs w:val="16"/>
              </w:rPr>
            </w:pPr>
            <w:r>
              <w:rPr>
                <w:spacing w:val="-2"/>
                <w:sz w:val="16"/>
                <w:szCs w:val="16"/>
              </w:rPr>
              <w:t>лицо, выпустившее ценную бумагу, общая стоимость (руб.)</w:t>
            </w:r>
          </w:p>
        </w:tc>
      </w:tr>
      <w:tr w:rsidR="00C94877" w:rsidTr="00C94877">
        <w:trPr>
          <w:cantSplit/>
          <w:trHeight w:val="787"/>
        </w:trPr>
        <w:tc>
          <w:tcPr>
            <w:tcW w:w="851"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756"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919"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113" w:right="113"/>
              <w:jc w:val="center"/>
              <w:rPr>
                <w:spacing w:val="-2"/>
                <w:sz w:val="16"/>
                <w:szCs w:val="16"/>
              </w:rPr>
            </w:pP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Место нахождения (адрес), общая площадь (кв.м)</w:t>
            </w:r>
          </w:p>
        </w:tc>
        <w:tc>
          <w:tcPr>
            <w:tcW w:w="723"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Место нахожде-ния (адрес), общая площадь (кв.м)</w:t>
            </w: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 xml:space="preserve">Место нахождения (адрес), общая площадь </w:t>
            </w:r>
            <w:r>
              <w:rPr>
                <w:spacing w:val="-2"/>
                <w:sz w:val="16"/>
                <w:szCs w:val="16"/>
              </w:rPr>
              <w:br/>
              <w:t>(кв.м)</w:t>
            </w: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Место нахождения (адрес), общая площадь (кв.м)</w:t>
            </w: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Место нахождения (адрес), общая площадь (кв.м)</w:t>
            </w:r>
          </w:p>
        </w:tc>
        <w:tc>
          <w:tcPr>
            <w:tcW w:w="2092"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6"/>
                <w:szCs w:val="16"/>
              </w:rPr>
            </w:pPr>
            <w:r>
              <w:rPr>
                <w:spacing w:val="-2"/>
                <w:sz w:val="16"/>
                <w:szCs w:val="16"/>
              </w:rPr>
              <w:t>Наименование, место нахождения (адрес), общая площадь (кв.м)</w:t>
            </w:r>
          </w:p>
        </w:tc>
        <w:tc>
          <w:tcPr>
            <w:tcW w:w="1245"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rPr>
                <w:spacing w:val="-2"/>
                <w:sz w:val="16"/>
                <w:szCs w:val="16"/>
              </w:rPr>
            </w:pPr>
          </w:p>
        </w:tc>
        <w:tc>
          <w:tcPr>
            <w:tcW w:w="1505"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6"/>
                <w:szCs w:val="16"/>
              </w:rPr>
            </w:pPr>
          </w:p>
        </w:tc>
        <w:tc>
          <w:tcPr>
            <w:tcW w:w="1505" w:type="dxa"/>
            <w:vMerge/>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6"/>
                <w:szCs w:val="16"/>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napToGrid w:val="0"/>
              <w:spacing w:line="180" w:lineRule="exact"/>
              <w:jc w:val="center"/>
              <w:rPr>
                <w:spacing w:val="-2"/>
                <w:sz w:val="16"/>
                <w:szCs w:val="16"/>
              </w:rPr>
            </w:pPr>
          </w:p>
        </w:tc>
      </w:tr>
      <w:tr w:rsidR="00C94877" w:rsidTr="00C94877">
        <w:trPr>
          <w:cantSplit/>
          <w:trHeight w:val="178"/>
        </w:trPr>
        <w:tc>
          <w:tcPr>
            <w:tcW w:w="851"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1</w:t>
            </w:r>
          </w:p>
        </w:tc>
        <w:tc>
          <w:tcPr>
            <w:tcW w:w="756"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2</w:t>
            </w: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3</w:t>
            </w: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4</w:t>
            </w:r>
          </w:p>
        </w:tc>
        <w:tc>
          <w:tcPr>
            <w:tcW w:w="723"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5</w:t>
            </w: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6</w:t>
            </w: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7</w:t>
            </w: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8</w:t>
            </w:r>
          </w:p>
        </w:tc>
        <w:tc>
          <w:tcPr>
            <w:tcW w:w="2092"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9</w:t>
            </w: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ind w:left="-57" w:right="-57"/>
              <w:jc w:val="center"/>
              <w:rPr>
                <w:spacing w:val="-2"/>
                <w:sz w:val="14"/>
                <w:szCs w:val="14"/>
              </w:rPr>
            </w:pPr>
            <w:r>
              <w:rPr>
                <w:spacing w:val="-2"/>
                <w:sz w:val="14"/>
                <w:szCs w:val="14"/>
              </w:rPr>
              <w:t>10</w:t>
            </w: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11</w:t>
            </w: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12</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pacing w:line="180" w:lineRule="exact"/>
              <w:jc w:val="center"/>
              <w:rPr>
                <w:spacing w:val="-2"/>
                <w:sz w:val="14"/>
                <w:szCs w:val="14"/>
              </w:rPr>
            </w:pPr>
            <w:r>
              <w:rPr>
                <w:spacing w:val="-2"/>
                <w:sz w:val="14"/>
                <w:szCs w:val="14"/>
              </w:rPr>
              <w:t>13</w:t>
            </w:r>
          </w:p>
        </w:tc>
      </w:tr>
      <w:tr w:rsidR="00C94877" w:rsidTr="00C94877">
        <w:trPr>
          <w:cantSplit/>
          <w:trHeight w:val="178"/>
        </w:trPr>
        <w:tc>
          <w:tcPr>
            <w:tcW w:w="851"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756"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723"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984"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919"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2092"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1245"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ind w:left="-57" w:right="-57"/>
              <w:jc w:val="center"/>
              <w:rPr>
                <w:spacing w:val="-2"/>
                <w:sz w:val="14"/>
                <w:szCs w:val="14"/>
              </w:rPr>
            </w:pP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1505" w:type="dxa"/>
            <w:tcBorders>
              <w:top w:val="single" w:sz="4" w:space="0" w:color="000000"/>
              <w:left w:val="single" w:sz="4" w:space="0" w:color="000000"/>
              <w:bottom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snapToGrid w:val="0"/>
              <w:spacing w:line="180" w:lineRule="exact"/>
              <w:jc w:val="center"/>
              <w:rPr>
                <w:spacing w:val="-2"/>
                <w:sz w:val="14"/>
                <w:szCs w:val="14"/>
              </w:rPr>
            </w:pPr>
          </w:p>
        </w:tc>
      </w:tr>
    </w:tbl>
    <w:p w:rsidR="00C94877" w:rsidRDefault="00C94877">
      <w:pPr>
        <w:ind w:left="4320"/>
        <w:jc w:val="center"/>
      </w:pPr>
    </w:p>
    <w:p w:rsidR="00C94877" w:rsidRDefault="00C94877">
      <w:pPr>
        <w:ind w:firstLine="284"/>
        <w:jc w:val="both"/>
        <w:rPr>
          <w:sz w:val="23"/>
          <w:szCs w:val="23"/>
        </w:rPr>
      </w:pPr>
      <w:r>
        <w:rPr>
          <w:b/>
          <w:bCs/>
          <w:sz w:val="23"/>
          <w:szCs w:val="23"/>
        </w:rPr>
        <w:t xml:space="preserve">Примечания. </w:t>
      </w:r>
      <w:r>
        <w:rPr>
          <w:sz w:val="23"/>
          <w:szCs w:val="23"/>
        </w:rPr>
        <w:t>1. Сведения представляются в отношении всех кандидатов, выдвинутых в составе списка кандидатов по единому избирательному округу.</w:t>
      </w:r>
    </w:p>
    <w:p w:rsidR="00C94877" w:rsidRDefault="00C94877">
      <w:pPr>
        <w:ind w:firstLine="284"/>
        <w:jc w:val="both"/>
        <w:rPr>
          <w:sz w:val="23"/>
          <w:szCs w:val="23"/>
        </w:rPr>
      </w:pPr>
      <w:r>
        <w:rPr>
          <w:sz w:val="23"/>
          <w:szCs w:val="23"/>
        </w:rPr>
        <w:t>2. Сведения представляются в табличной форме в виде файла формата .doc или .</w:t>
      </w:r>
      <w:r>
        <w:rPr>
          <w:sz w:val="23"/>
          <w:szCs w:val="23"/>
          <w:lang w:val="en-US"/>
        </w:rPr>
        <w:t>rtf</w:t>
      </w:r>
      <w:r>
        <w:rPr>
          <w:sz w:val="23"/>
          <w:szCs w:val="23"/>
        </w:rPr>
        <w:t xml:space="preserve"> с именем ist_dxd.</w:t>
      </w:r>
    </w:p>
    <w:p w:rsidR="00C94877" w:rsidRDefault="00C94877">
      <w:pPr>
        <w:ind w:firstLine="284"/>
        <w:jc w:val="both"/>
        <w:rPr>
          <w:sz w:val="23"/>
          <w:szCs w:val="23"/>
        </w:rPr>
      </w:pPr>
      <w:r>
        <w:rPr>
          <w:sz w:val="23"/>
          <w:szCs w:val="23"/>
        </w:rPr>
        <w:t xml:space="preserve">3. В графе 3 указываются доходы (включая пенсии, пособия, иные выплаты) </w:t>
      </w:r>
      <w:r w:rsidRPr="008C29B1">
        <w:rPr>
          <w:sz w:val="23"/>
          <w:szCs w:val="23"/>
        </w:rPr>
        <w:t>за 201</w:t>
      </w:r>
      <w:r w:rsidR="00B6160E" w:rsidRPr="008C29B1">
        <w:rPr>
          <w:sz w:val="23"/>
          <w:szCs w:val="23"/>
        </w:rPr>
        <w:t>6</w:t>
      </w:r>
      <w:r w:rsidRPr="008C29B1">
        <w:rPr>
          <w:sz w:val="23"/>
          <w:szCs w:val="23"/>
        </w:rPr>
        <w:t xml:space="preserve"> год, полученные</w:t>
      </w:r>
      <w:r>
        <w:rPr>
          <w:sz w:val="23"/>
          <w:szCs w:val="23"/>
        </w:rPr>
        <w:t xml:space="preserve">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w:t>
      </w:r>
    </w:p>
    <w:p w:rsidR="00C94877" w:rsidRDefault="00C94877">
      <w:pPr>
        <w:ind w:firstLine="284"/>
        <w:jc w:val="both"/>
        <w:rPr>
          <w:sz w:val="23"/>
          <w:szCs w:val="23"/>
        </w:rPr>
      </w:pPr>
      <w:r>
        <w:rPr>
          <w:sz w:val="23"/>
          <w:szCs w:val="23"/>
        </w:rPr>
        <w:t>4. При заполнении граф 4–9, 11, 12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C94877" w:rsidRDefault="00C94877">
      <w:pPr>
        <w:ind w:firstLine="284"/>
        <w:jc w:val="both"/>
      </w:pPr>
      <w:r>
        <w:rPr>
          <w:sz w:val="23"/>
          <w:szCs w:val="23"/>
        </w:rPr>
        <w:t>5. Если у кандидата не было никакого дохода в течение соответствующего периода, кандидат не имеет недвижимого имущества, транспортных средств, принадлежащих ему на праве собственности, счетов в банках, акций, иного участия в коммерческих организациях и (или) ценных бумаг, в соответствующих графах проставляется значение «0».</w:t>
      </w:r>
    </w:p>
    <w:p w:rsidR="00C94877" w:rsidRDefault="00C94877">
      <w:pPr>
        <w:ind w:left="4253"/>
        <w:jc w:val="center"/>
      </w:pPr>
    </w:p>
    <w:p w:rsidR="00C94877" w:rsidRDefault="00C94877">
      <w:pPr>
        <w:sectPr w:rsidR="00C94877">
          <w:headerReference w:type="even" r:id="rId38"/>
          <w:headerReference w:type="default" r:id="rId39"/>
          <w:footerReference w:type="even" r:id="rId40"/>
          <w:footerReference w:type="default" r:id="rId41"/>
          <w:headerReference w:type="first" r:id="rId42"/>
          <w:footerReference w:type="first" r:id="rId43"/>
          <w:pgSz w:w="16838" w:h="11906" w:orient="landscape"/>
          <w:pgMar w:top="1135" w:right="1390" w:bottom="1042" w:left="1390" w:header="720" w:footer="720" w:gutter="0"/>
          <w:pgNumType w:start="1"/>
          <w:cols w:space="720"/>
          <w:docGrid w:linePitch="272"/>
        </w:sectPr>
      </w:pPr>
    </w:p>
    <w:p w:rsidR="00C94877" w:rsidRDefault="00C94877">
      <w:pPr>
        <w:pStyle w:val="af4"/>
        <w:ind w:left="5103"/>
        <w:rPr>
          <w:bCs/>
          <w:sz w:val="28"/>
          <w:szCs w:val="28"/>
        </w:rPr>
      </w:pPr>
      <w:r>
        <w:rPr>
          <w:bCs/>
          <w:sz w:val="28"/>
          <w:szCs w:val="28"/>
        </w:rPr>
        <w:lastRenderedPageBreak/>
        <w:t>П</w:t>
      </w:r>
      <w:r w:rsidR="00BE4D33">
        <w:rPr>
          <w:bCs/>
          <w:sz w:val="28"/>
          <w:szCs w:val="28"/>
        </w:rPr>
        <w:t xml:space="preserve">риложение № </w:t>
      </w:r>
      <w:r w:rsidR="003D04C7">
        <w:rPr>
          <w:bCs/>
          <w:sz w:val="28"/>
          <w:szCs w:val="28"/>
        </w:rPr>
        <w:t>1.</w:t>
      </w:r>
      <w:r w:rsidR="00BE4D33">
        <w:rPr>
          <w:bCs/>
          <w:sz w:val="28"/>
          <w:szCs w:val="28"/>
        </w:rPr>
        <w:t>8</w:t>
      </w:r>
      <w:r w:rsidR="003D04C7">
        <w:rPr>
          <w:bCs/>
          <w:sz w:val="28"/>
          <w:szCs w:val="28"/>
        </w:rPr>
        <w:t>. к прил.№1</w:t>
      </w:r>
    </w:p>
    <w:p w:rsidR="00C94877" w:rsidRDefault="00C94877">
      <w:pPr>
        <w:pStyle w:val="af4"/>
        <w:ind w:left="5103"/>
        <w:rPr>
          <w:szCs w:val="28"/>
        </w:rPr>
      </w:pPr>
      <w:r>
        <w:rPr>
          <w:bCs/>
          <w:sz w:val="28"/>
          <w:szCs w:val="28"/>
        </w:rPr>
        <w:t>(рекомендуемая форма)</w:t>
      </w:r>
    </w:p>
    <w:p w:rsidR="00C94877" w:rsidRDefault="00C94877">
      <w:pPr>
        <w:ind w:left="4395"/>
        <w:jc w:val="center"/>
        <w:rPr>
          <w:szCs w:val="28"/>
        </w:rPr>
      </w:pPr>
    </w:p>
    <w:p w:rsidR="00C94877" w:rsidRDefault="00C94877">
      <w:pPr>
        <w:ind w:left="4536"/>
        <w:jc w:val="center"/>
      </w:pPr>
    </w:p>
    <w:p w:rsidR="00C94877" w:rsidRDefault="00C94877">
      <w:pPr>
        <w:pStyle w:val="310"/>
        <w:ind w:left="4536" w:firstLine="0"/>
        <w:jc w:val="center"/>
        <w:rPr>
          <w:sz w:val="24"/>
        </w:rPr>
      </w:pPr>
      <w:r>
        <w:rPr>
          <w:sz w:val="24"/>
        </w:rPr>
        <w:t xml:space="preserve">В </w:t>
      </w:r>
      <w:r w:rsidR="0032266E">
        <w:rPr>
          <w:sz w:val="24"/>
        </w:rPr>
        <w:t>И</w:t>
      </w:r>
      <w:r>
        <w:rPr>
          <w:sz w:val="24"/>
        </w:rPr>
        <w:t xml:space="preserve">збирательную комиссию </w:t>
      </w:r>
      <w:r w:rsidR="00CE739F">
        <w:rPr>
          <w:sz w:val="24"/>
        </w:rPr>
        <w:t>МО «</w:t>
      </w:r>
      <w:r w:rsidR="00CD5479">
        <w:rPr>
          <w:sz w:val="24"/>
        </w:rPr>
        <w:t>Городской округ</w:t>
      </w:r>
      <w:r w:rsidR="00CE739F">
        <w:rPr>
          <w:sz w:val="24"/>
        </w:rPr>
        <w:t xml:space="preserve"> «</w:t>
      </w:r>
      <w:r w:rsidR="00CD5479">
        <w:rPr>
          <w:sz w:val="24"/>
        </w:rPr>
        <w:t>Город Нарьян-Мар</w:t>
      </w:r>
      <w:r w:rsidR="00CE739F">
        <w:rPr>
          <w:sz w:val="24"/>
        </w:rPr>
        <w:t>»</w:t>
      </w:r>
    </w:p>
    <w:p w:rsidR="00C94877" w:rsidRDefault="00C94877">
      <w:pPr>
        <w:pStyle w:val="310"/>
        <w:ind w:left="4536" w:firstLine="0"/>
        <w:jc w:val="center"/>
        <w:rPr>
          <w:sz w:val="24"/>
        </w:rPr>
      </w:pPr>
    </w:p>
    <w:p w:rsidR="00C94877" w:rsidRDefault="00C94877">
      <w:pPr>
        <w:pStyle w:val="310"/>
        <w:tabs>
          <w:tab w:val="left" w:pos="4395"/>
        </w:tabs>
        <w:ind w:left="4536" w:firstLine="0"/>
        <w:jc w:val="center"/>
        <w:rPr>
          <w:sz w:val="24"/>
          <w:vertAlign w:val="superscript"/>
        </w:rPr>
      </w:pPr>
      <w:r>
        <w:rPr>
          <w:sz w:val="24"/>
        </w:rPr>
        <w:t>от_______________________________________</w:t>
      </w:r>
    </w:p>
    <w:p w:rsidR="00C94877" w:rsidRDefault="00C94877">
      <w:pPr>
        <w:pStyle w:val="310"/>
        <w:ind w:left="4536" w:firstLine="0"/>
        <w:jc w:val="center"/>
      </w:pPr>
      <w:r>
        <w:rPr>
          <w:sz w:val="24"/>
          <w:vertAlign w:val="superscript"/>
        </w:rPr>
        <w:t>(фамилия, имя, отчество)</w:t>
      </w:r>
    </w:p>
    <w:p w:rsidR="00C94877" w:rsidRDefault="00C94877">
      <w:pPr>
        <w:ind w:left="4536"/>
        <w:jc w:val="center"/>
      </w:pPr>
    </w:p>
    <w:p w:rsidR="00C94877" w:rsidRDefault="00C94877"/>
    <w:p w:rsidR="00C94877" w:rsidRDefault="00C94877">
      <w:pPr>
        <w:jc w:val="center"/>
      </w:pPr>
      <w:r>
        <w:rPr>
          <w:b/>
        </w:rPr>
        <w:t>Заявление</w:t>
      </w:r>
    </w:p>
    <w:p w:rsidR="00C94877" w:rsidRDefault="00C94877"/>
    <w:p w:rsidR="00C94877" w:rsidRDefault="00C94877">
      <w:pPr>
        <w:ind w:firstLine="709"/>
        <w:jc w:val="both"/>
        <w:rPr>
          <w:sz w:val="20"/>
          <w:vertAlign w:val="superscript"/>
        </w:rPr>
      </w:pPr>
      <w:r>
        <w:t>Даю согласие осуществлять деятельность уполномоченного представителя (по финансовым вопросам) избирательного объединения ____________________________________________________________________</w:t>
      </w:r>
    </w:p>
    <w:p w:rsidR="00C94877" w:rsidRDefault="00C94877">
      <w:pPr>
        <w:pStyle w:val="31"/>
        <w:spacing w:after="0"/>
        <w:jc w:val="center"/>
      </w:pPr>
      <w:r>
        <w:rPr>
          <w:sz w:val="20"/>
          <w:szCs w:val="20"/>
          <w:vertAlign w:val="superscript"/>
        </w:rPr>
        <w:t>(наименование избирательного объединения, при назначении кандидатом уполномоченного по финансовым вопросам указывается Ф.И.О. кандидата)</w:t>
      </w:r>
    </w:p>
    <w:p w:rsidR="00C94877" w:rsidRDefault="00C94877">
      <w:pPr>
        <w:jc w:val="both"/>
      </w:pPr>
      <w:r>
        <w:t>при проведении выборов депутат</w:t>
      </w:r>
      <w:r w:rsidR="00B6160E">
        <w:t>а</w:t>
      </w:r>
      <w:r>
        <w:t xml:space="preserve"> </w:t>
      </w:r>
      <w:r w:rsidR="00CE739F">
        <w:t xml:space="preserve">Совета </w:t>
      </w:r>
      <w:r w:rsidR="00CD5479">
        <w:t>городского округа</w:t>
      </w:r>
      <w:r w:rsidR="002C215F">
        <w:t xml:space="preserve"> «</w:t>
      </w:r>
      <w:r w:rsidR="00CD5479">
        <w:t>Город Нарьян-Мар</w:t>
      </w:r>
      <w:r w:rsidR="002C215F">
        <w:t>» 3</w:t>
      </w:r>
      <w:r>
        <w:t>-го созыва.</w:t>
      </w:r>
    </w:p>
    <w:p w:rsidR="00C94877" w:rsidRDefault="00C94877">
      <w:pPr>
        <w:ind w:firstLine="709"/>
        <w:jc w:val="both"/>
        <w:rPr>
          <w:sz w:val="22"/>
        </w:rPr>
      </w:pPr>
      <w:r>
        <w:t xml:space="preserve">О себе сообщаю следующие сведения: </w:t>
      </w:r>
    </w:p>
    <w:tbl>
      <w:tblPr>
        <w:tblW w:w="0" w:type="auto"/>
        <w:tblLayout w:type="fixed"/>
        <w:tblLook w:val="0000" w:firstRow="0" w:lastRow="0" w:firstColumn="0" w:lastColumn="0" w:noHBand="0" w:noVBand="0"/>
      </w:tblPr>
      <w:tblGrid>
        <w:gridCol w:w="4102"/>
        <w:gridCol w:w="5753"/>
      </w:tblGrid>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 xml:space="preserve">дата рождения </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Cs w:val="28"/>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 w:val="22"/>
              </w:rPr>
            </w:pPr>
          </w:p>
        </w:tc>
        <w:tc>
          <w:tcPr>
            <w:tcW w:w="5753" w:type="dxa"/>
            <w:tcBorders>
              <w:top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szCs w:val="16"/>
              </w:rPr>
              <w:t>(число, месяц, год)</w:t>
            </w: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 xml:space="preserve">гражданство </w:t>
            </w:r>
          </w:p>
        </w:tc>
        <w:tc>
          <w:tcPr>
            <w:tcW w:w="5753" w:type="dxa"/>
            <w:tcBorders>
              <w:top w:val="single" w:sz="4" w:space="0" w:color="000000"/>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Cs w:val="28"/>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адрес места жительства</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Cs w:val="28"/>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 w:val="22"/>
              </w:rPr>
            </w:pPr>
          </w:p>
        </w:tc>
        <w:tc>
          <w:tcPr>
            <w:tcW w:w="5753" w:type="dxa"/>
            <w:tcBorders>
              <w:top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szCs w:val="16"/>
              </w:rPr>
              <w:t>(индекс, наименование субъекта РФ, район, город, иной населенный пункт, улица, номер дома, квартиры в соответствии с записью в паспорте или документе, заменяющем паспорт гражданина РФ)</w:t>
            </w: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 xml:space="preserve">паспорт или документ, заменяющий паспорт гражданина </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Cs w:val="28"/>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 w:val="22"/>
              </w:rPr>
            </w:pPr>
          </w:p>
        </w:tc>
        <w:tc>
          <w:tcPr>
            <w:tcW w:w="5753" w:type="dxa"/>
            <w:tcBorders>
              <w:top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szCs w:val="16"/>
              </w:rPr>
              <w:t>(вид, серия, номер, дата выдачи, наименование или код органа, выдавшего данный документ, для временного удостоверения личности гражданина серия документа не указывается, вместо даты выдачи указывается срок действия временного удостоверения)</w:t>
            </w: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 xml:space="preserve">наименование основного места работы или службы </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Cs w:val="28"/>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rPr>
                <w:sz w:val="22"/>
              </w:rPr>
            </w:pPr>
          </w:p>
        </w:tc>
        <w:tc>
          <w:tcPr>
            <w:tcW w:w="5753" w:type="dxa"/>
            <w:tcBorders>
              <w:top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22"/>
              </w:rPr>
            </w:pPr>
            <w:r>
              <w:rPr>
                <w:sz w:val="16"/>
                <w:szCs w:val="16"/>
              </w:rPr>
              <w:t>(при отсутствии – указывается род занятий)</w:t>
            </w: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 w:val="16"/>
                <w:szCs w:val="16"/>
              </w:rPr>
            </w:pPr>
            <w:r>
              <w:rPr>
                <w:sz w:val="22"/>
              </w:rPr>
              <w:t>занимаемая должность</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jc w:val="center"/>
              <w:rPr>
                <w:sz w:val="16"/>
                <w:szCs w:val="16"/>
              </w:rPr>
            </w:pPr>
          </w:p>
        </w:tc>
      </w:tr>
      <w:tr w:rsidR="00C94877">
        <w:tc>
          <w:tcPr>
            <w:tcW w:w="410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rPr>
                <w:szCs w:val="28"/>
              </w:rPr>
            </w:pPr>
            <w:r>
              <w:rPr>
                <w:sz w:val="22"/>
              </w:rPr>
              <w:t>контактный телефон</w:t>
            </w:r>
          </w:p>
        </w:tc>
        <w:tc>
          <w:tcPr>
            <w:tcW w:w="5753" w:type="dxa"/>
            <w:tcBorders>
              <w:bottom w:val="single" w:sz="4" w:space="0" w:color="000000"/>
            </w:tcBorders>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jc w:val="center"/>
              <w:rPr>
                <w:szCs w:val="28"/>
              </w:rPr>
            </w:pPr>
          </w:p>
        </w:tc>
      </w:tr>
    </w:tbl>
    <w:p w:rsidR="00C94877" w:rsidRDefault="00C94877">
      <w:pPr>
        <w:jc w:val="right"/>
      </w:pPr>
    </w:p>
    <w:tbl>
      <w:tblPr>
        <w:tblW w:w="0" w:type="auto"/>
        <w:tblLayout w:type="fixed"/>
        <w:tblCellMar>
          <w:left w:w="0" w:type="dxa"/>
          <w:right w:w="0" w:type="dxa"/>
        </w:tblCellMar>
        <w:tblLook w:val="0000" w:firstRow="0" w:lastRow="0" w:firstColumn="0" w:lastColumn="0" w:noHBand="0" w:noVBand="0"/>
      </w:tblPr>
      <w:tblGrid>
        <w:gridCol w:w="3213"/>
        <w:gridCol w:w="3214"/>
        <w:gridCol w:w="3212"/>
      </w:tblGrid>
      <w:tr w:rsidR="00C94877">
        <w:tc>
          <w:tcPr>
            <w:tcW w:w="3213"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_________________</w:t>
            </w:r>
          </w:p>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(дата)</w:t>
            </w:r>
          </w:p>
        </w:tc>
        <w:tc>
          <w:tcPr>
            <w:tcW w:w="3214"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snapToGrid w:val="0"/>
              <w:jc w:val="center"/>
              <w:rPr>
                <w:sz w:val="16"/>
                <w:szCs w:val="16"/>
              </w:rPr>
            </w:pPr>
          </w:p>
        </w:tc>
        <w:tc>
          <w:tcPr>
            <w:tcW w:w="3212" w:type="dxa"/>
            <w:shd w:val="clear" w:color="auto" w:fill="auto"/>
          </w:tcPr>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rPr>
                <w:sz w:val="16"/>
                <w:szCs w:val="16"/>
              </w:rPr>
            </w:pPr>
            <w:r>
              <w:rPr>
                <w:sz w:val="16"/>
                <w:szCs w:val="16"/>
              </w:rPr>
              <w:t>_______________</w:t>
            </w:r>
          </w:p>
          <w:p w:rsidR="00C94877" w:rsidRDefault="00C94877">
            <w:pPr>
              <w:widowControl w:val="0"/>
              <w:tabs>
                <w:tab w:val="left" w:pos="425"/>
                <w:tab w:val="left" w:pos="3047"/>
                <w:tab w:val="left" w:pos="5669"/>
                <w:tab w:val="left" w:pos="8291"/>
                <w:tab w:val="left" w:pos="10560"/>
                <w:tab w:val="left" w:pos="16229"/>
                <w:tab w:val="left" w:pos="23316"/>
                <w:tab w:val="left" w:pos="26590"/>
              </w:tabs>
              <w:jc w:val="center"/>
            </w:pPr>
            <w:r>
              <w:rPr>
                <w:sz w:val="16"/>
                <w:szCs w:val="16"/>
              </w:rPr>
              <w:t>(подпись)</w:t>
            </w:r>
          </w:p>
        </w:tc>
      </w:tr>
    </w:tbl>
    <w:p w:rsidR="00C94877" w:rsidRDefault="00C94877">
      <w:pPr>
        <w:pStyle w:val="af1"/>
        <w:pageBreakBefore/>
        <w:ind w:firstLine="851"/>
        <w:jc w:val="left"/>
      </w:pPr>
    </w:p>
    <w:tbl>
      <w:tblPr>
        <w:tblW w:w="0" w:type="auto"/>
        <w:tblInd w:w="4644" w:type="dxa"/>
        <w:tblLayout w:type="fixed"/>
        <w:tblLook w:val="0000" w:firstRow="0" w:lastRow="0" w:firstColumn="0" w:lastColumn="0" w:noHBand="0" w:noVBand="0"/>
      </w:tblPr>
      <w:tblGrid>
        <w:gridCol w:w="4927"/>
      </w:tblGrid>
      <w:tr w:rsidR="00C94877">
        <w:tc>
          <w:tcPr>
            <w:tcW w:w="4927" w:type="dxa"/>
            <w:shd w:val="clear" w:color="auto" w:fill="auto"/>
          </w:tcPr>
          <w:p w:rsidR="0022089F" w:rsidRDefault="00C94877" w:rsidP="00BE4D33">
            <w:pPr>
              <w:pStyle w:val="23"/>
              <w:jc w:val="center"/>
              <w:rPr>
                <w:bCs/>
                <w:sz w:val="28"/>
                <w:szCs w:val="28"/>
              </w:rPr>
            </w:pPr>
            <w:r>
              <w:rPr>
                <w:sz w:val="28"/>
                <w:szCs w:val="28"/>
              </w:rPr>
              <w:t xml:space="preserve">Приложение № </w:t>
            </w:r>
            <w:r w:rsidR="003D04C7">
              <w:rPr>
                <w:sz w:val="28"/>
                <w:szCs w:val="28"/>
              </w:rPr>
              <w:t>1.</w:t>
            </w:r>
            <w:r w:rsidR="00BE4D33">
              <w:rPr>
                <w:sz w:val="28"/>
                <w:szCs w:val="28"/>
              </w:rPr>
              <w:t>9</w:t>
            </w:r>
            <w:r w:rsidR="003D04C7">
              <w:rPr>
                <w:sz w:val="28"/>
                <w:szCs w:val="28"/>
              </w:rPr>
              <w:t>. к прил.1</w:t>
            </w:r>
          </w:p>
        </w:tc>
      </w:tr>
    </w:tbl>
    <w:p w:rsidR="00C94877" w:rsidRDefault="00C94877">
      <w:pPr>
        <w:pStyle w:val="af4"/>
        <w:ind w:left="4536"/>
        <w:rPr>
          <w:sz w:val="20"/>
        </w:rPr>
      </w:pPr>
      <w:r>
        <w:rPr>
          <w:bCs/>
          <w:sz w:val="28"/>
          <w:szCs w:val="28"/>
        </w:rPr>
        <w:t>(рекомендуемая форма)</w:t>
      </w:r>
    </w:p>
    <w:p w:rsidR="00C94877" w:rsidRDefault="00C94877">
      <w:pPr>
        <w:rPr>
          <w:sz w:val="20"/>
        </w:rPr>
      </w:pPr>
    </w:p>
    <w:tbl>
      <w:tblPr>
        <w:tblW w:w="0" w:type="auto"/>
        <w:tblInd w:w="108" w:type="dxa"/>
        <w:tblLayout w:type="fixed"/>
        <w:tblLook w:val="0000" w:firstRow="0" w:lastRow="0" w:firstColumn="0" w:lastColumn="0" w:noHBand="0" w:noVBand="0"/>
      </w:tblPr>
      <w:tblGrid>
        <w:gridCol w:w="4240"/>
        <w:gridCol w:w="5223"/>
      </w:tblGrid>
      <w:tr w:rsidR="0022089F" w:rsidTr="0022089F">
        <w:trPr>
          <w:cantSplit/>
        </w:trPr>
        <w:tc>
          <w:tcPr>
            <w:tcW w:w="4240" w:type="dxa"/>
            <w:shd w:val="clear" w:color="auto" w:fill="auto"/>
            <w:vAlign w:val="center"/>
          </w:tcPr>
          <w:p w:rsidR="0022089F" w:rsidRDefault="0022089F" w:rsidP="0022089F">
            <w:pPr>
              <w:snapToGrid w:val="0"/>
              <w:rPr>
                <w:rFonts w:ascii="Arial Unicode MS" w:eastAsia="Arial Unicode MS" w:hAnsi="Arial Unicode MS" w:cs="Arial Unicode MS"/>
                <w:sz w:val="0"/>
              </w:rPr>
            </w:pPr>
          </w:p>
        </w:tc>
        <w:tc>
          <w:tcPr>
            <w:tcW w:w="5223" w:type="dxa"/>
            <w:shd w:val="clear" w:color="auto" w:fill="auto"/>
            <w:vAlign w:val="center"/>
          </w:tcPr>
          <w:p w:rsidR="0022089F" w:rsidRPr="00686E45" w:rsidRDefault="0022089F" w:rsidP="00686E45">
            <w:pPr>
              <w:pStyle w:val="16"/>
              <w:spacing w:line="240" w:lineRule="auto"/>
              <w:jc w:val="center"/>
              <w:rPr>
                <w:szCs w:val="24"/>
              </w:rPr>
            </w:pPr>
            <w:r>
              <w:rPr>
                <w:szCs w:val="24"/>
              </w:rPr>
              <w:t xml:space="preserve">В </w:t>
            </w:r>
            <w:r w:rsidR="0032266E">
              <w:rPr>
                <w:szCs w:val="24"/>
              </w:rPr>
              <w:t>И</w:t>
            </w:r>
            <w:r>
              <w:rPr>
                <w:szCs w:val="24"/>
              </w:rPr>
              <w:t>збирательную комиссию</w:t>
            </w:r>
            <w:r w:rsidR="00D52485">
              <w:rPr>
                <w:szCs w:val="24"/>
              </w:rPr>
              <w:t xml:space="preserve"> </w:t>
            </w:r>
            <w:r w:rsidR="002C215F" w:rsidRPr="00686E45">
              <w:rPr>
                <w:szCs w:val="24"/>
              </w:rPr>
              <w:t>МО «</w:t>
            </w:r>
            <w:r w:rsidR="00674D17">
              <w:rPr>
                <w:szCs w:val="24"/>
              </w:rPr>
              <w:t>Городской округ</w:t>
            </w:r>
            <w:r w:rsidR="002C215F" w:rsidRPr="00686E45">
              <w:rPr>
                <w:szCs w:val="24"/>
              </w:rPr>
              <w:t xml:space="preserve"> «</w:t>
            </w:r>
            <w:r w:rsidR="00674D17">
              <w:rPr>
                <w:szCs w:val="24"/>
              </w:rPr>
              <w:t>Город Нарьян-Мар</w:t>
            </w:r>
            <w:r w:rsidR="002C215F" w:rsidRPr="00686E45">
              <w:rPr>
                <w:szCs w:val="24"/>
              </w:rPr>
              <w:t>»</w:t>
            </w:r>
          </w:p>
          <w:p w:rsidR="0022089F" w:rsidRDefault="0022089F" w:rsidP="002F1D68">
            <w:pPr>
              <w:pStyle w:val="16"/>
              <w:spacing w:before="120"/>
              <w:jc w:val="center"/>
            </w:pPr>
            <w:r>
              <w:rPr>
                <w:szCs w:val="24"/>
              </w:rPr>
              <w:t>от</w:t>
            </w:r>
            <w:r>
              <w:rPr>
                <w:sz w:val="22"/>
              </w:rPr>
              <w:t>______________________________________</w:t>
            </w:r>
            <w:r>
              <w:rPr>
                <w:sz w:val="22"/>
              </w:rPr>
              <w:br/>
            </w:r>
            <w:r>
              <w:rPr>
                <w:sz w:val="22"/>
                <w:vertAlign w:val="superscript"/>
              </w:rPr>
              <w:t>(фамилия, имя, отчество)</w:t>
            </w:r>
          </w:p>
        </w:tc>
      </w:tr>
    </w:tbl>
    <w:p w:rsidR="0022089F" w:rsidRDefault="0022089F" w:rsidP="0022089F">
      <w:pPr>
        <w:pStyle w:val="16"/>
        <w:jc w:val="center"/>
      </w:pPr>
    </w:p>
    <w:p w:rsidR="0022089F" w:rsidRDefault="0022089F" w:rsidP="0022089F">
      <w:pPr>
        <w:pStyle w:val="16"/>
        <w:ind w:firstLine="680"/>
      </w:pPr>
      <w:r>
        <w:t>Настоящим заявляю, что выдвигаю свою кандидатуру кандидат</w:t>
      </w:r>
      <w:r w:rsidR="00B6160E">
        <w:t>а</w:t>
      </w:r>
      <w:r>
        <w:t xml:space="preserve"> в депутаты </w:t>
      </w:r>
      <w:r w:rsidR="002C215F">
        <w:t xml:space="preserve">Совета </w:t>
      </w:r>
      <w:r w:rsidR="00674D17">
        <w:t>городского округа</w:t>
      </w:r>
      <w:r w:rsidR="002C215F">
        <w:t xml:space="preserve"> «</w:t>
      </w:r>
      <w:r w:rsidR="00674D17">
        <w:t>Город Нарьян-Мар</w:t>
      </w:r>
      <w:r w:rsidR="002C215F">
        <w:t>» 3</w:t>
      </w:r>
      <w:r>
        <w:t xml:space="preserve">-го созыва по </w:t>
      </w:r>
      <w:r w:rsidR="002C215F">
        <w:t xml:space="preserve">многомандатному </w:t>
      </w:r>
      <w:r w:rsidR="0031075F">
        <w:t xml:space="preserve"> </w:t>
      </w:r>
      <w:r>
        <w:t>избирательному округу №</w:t>
      </w:r>
      <w:r>
        <w:rPr>
          <w:szCs w:val="27"/>
        </w:rPr>
        <w:t> </w:t>
      </w:r>
      <w:r>
        <w:t>____ в порядке самовыдвижения.</w:t>
      </w:r>
    </w:p>
    <w:p w:rsidR="0022089F" w:rsidRDefault="0022089F" w:rsidP="0022089F">
      <w:pPr>
        <w:pStyle w:val="16"/>
        <w:ind w:firstLine="680"/>
      </w:pPr>
      <w:r>
        <w:t xml:space="preserve">В случае избрания депутатом обязуюсь в пятидневный срок со дня извещения меня об избрании депутатом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w:t>
      </w:r>
      <w:r w:rsidR="00C74A40">
        <w:t xml:space="preserve">Совета </w:t>
      </w:r>
      <w:r w:rsidR="00674D17">
        <w:t>городского округа</w:t>
      </w:r>
      <w:r w:rsidR="00C74A40">
        <w:t xml:space="preserve"> «</w:t>
      </w:r>
      <w:r w:rsidR="00674D17">
        <w:t>Город Нарьян-</w:t>
      </w:r>
      <w:r w:rsidR="00F25C66">
        <w:t>М</w:t>
      </w:r>
      <w:r w:rsidR="00674D17">
        <w:t>ар</w:t>
      </w:r>
      <w:r w:rsidR="00C74A40">
        <w:t>»</w:t>
      </w:r>
      <w:r>
        <w:t>, либо копию документа, удостоверяющего, что мною было подано заявление об освобождении от таких обязанностей.</w:t>
      </w:r>
    </w:p>
    <w:p w:rsidR="0022089F" w:rsidRDefault="0022089F" w:rsidP="0022089F">
      <w:pPr>
        <w:pStyle w:val="16"/>
        <w:ind w:firstLine="680"/>
      </w:pPr>
      <w:r>
        <w:t>Подтверждаю, что я не давал согласия избирательному объединению на выдвижение</w:t>
      </w:r>
      <w:r w:rsidR="00674D17">
        <w:t xml:space="preserve"> меня</w:t>
      </w:r>
      <w:r>
        <w:t xml:space="preserve"> по </w:t>
      </w:r>
      <w:r w:rsidR="002C215F">
        <w:t>многомандатному</w:t>
      </w:r>
      <w:r w:rsidR="00777F4E">
        <w:t xml:space="preserve"> </w:t>
      </w:r>
      <w:r>
        <w:t xml:space="preserve"> избирательному округу, также не выдвигал свою кандидатуру в порядке самовыдвижения по иному избирательному округу.</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ind w:firstLine="680"/>
        <w:rPr>
          <w:sz w:val="20"/>
        </w:rPr>
      </w:pPr>
      <w:r>
        <w:rPr>
          <w:sz w:val="24"/>
        </w:rPr>
        <w:t>О себе сообщаю следующие сведения:</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20"/>
        </w:rPr>
      </w:pPr>
    </w:p>
    <w:tbl>
      <w:tblPr>
        <w:tblW w:w="4999" w:type="pct"/>
        <w:tblLook w:val="0000" w:firstRow="0" w:lastRow="0" w:firstColumn="0" w:lastColumn="0" w:noHBand="0" w:noVBand="0"/>
      </w:tblPr>
      <w:tblGrid>
        <w:gridCol w:w="4243"/>
        <w:gridCol w:w="5496"/>
      </w:tblGrid>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дата рождения </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pPr>
            <w:r>
              <w:rPr>
                <w:sz w:val="16"/>
              </w:rPr>
              <w:t>(число, месяц, год)</w:t>
            </w: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место рождения</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pPr>
          </w:p>
        </w:tc>
      </w:tr>
      <w:tr w:rsidR="0022089F" w:rsidTr="0022089F">
        <w:tc>
          <w:tcPr>
            <w:tcW w:w="267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адрес места жительства</w:t>
            </w:r>
          </w:p>
        </w:tc>
        <w:tc>
          <w:tcPr>
            <w:tcW w:w="2323" w:type="pct"/>
            <w:tcBorders>
              <w:bottom w:val="single" w:sz="4" w:space="0" w:color="auto"/>
            </w:tcBorders>
          </w:tcPr>
          <w:p w:rsidR="0022089F" w:rsidRPr="00E373E2" w:rsidRDefault="0022089F" w:rsidP="0022089F">
            <w:pPr>
              <w:widowControl w:val="0"/>
              <w:tabs>
                <w:tab w:val="left" w:pos="425"/>
                <w:tab w:val="left" w:pos="3047"/>
                <w:tab w:val="left" w:pos="5669"/>
                <w:tab w:val="left" w:pos="8291"/>
                <w:tab w:val="left" w:pos="10560"/>
                <w:tab w:val="left" w:pos="16229"/>
                <w:tab w:val="left" w:pos="23316"/>
                <w:tab w:val="left" w:pos="26590"/>
              </w:tabs>
              <w:rPr>
                <w:sz w:val="16"/>
                <w:szCs w:val="16"/>
              </w:rPr>
            </w:pPr>
            <w:r w:rsidRPr="00E373E2">
              <w:rPr>
                <w:sz w:val="16"/>
                <w:szCs w:val="16"/>
              </w:rPr>
              <w:t>(указывается место рождения согласно паспорту или документу, заменяющему паспорт гражданина РФ)</w:t>
            </w:r>
          </w:p>
        </w:tc>
      </w:tr>
      <w:tr w:rsidR="0022089F" w:rsidTr="0022089F">
        <w:tc>
          <w:tcPr>
            <w:tcW w:w="267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FE18B3" w:rsidRPr="00DB4A6C" w:rsidRDefault="00FE18B3"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pPr>
            <w:r>
              <w:rPr>
                <w:sz w:val="16"/>
              </w:rPr>
              <w:t>( наименование субъекта РФ, район, город, иной населенный пункт, улица, номер дома, корпуса и квартиры)</w:t>
            </w: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Pr>
                <w:w w:val="99"/>
              </w:rPr>
              <w:t>гражданство</w:t>
            </w:r>
          </w:p>
        </w:tc>
        <w:tc>
          <w:tcPr>
            <w:tcW w:w="2323" w:type="pct"/>
            <w:tcBorders>
              <w:top w:val="single" w:sz="4" w:space="0" w:color="auto"/>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Pr>
                <w:w w:val="99"/>
              </w:rPr>
              <w:t>вид документа</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(паспорт или документ, заменяющий паспорт гражданина)</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pPr>
          </w:p>
        </w:tc>
      </w:tr>
      <w:tr w:rsidR="0022089F" w:rsidTr="0022089F">
        <w:tc>
          <w:tcPr>
            <w:tcW w:w="267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Pr>
                <w:w w:val="99"/>
              </w:rPr>
              <w:t>выдан</w:t>
            </w:r>
          </w:p>
        </w:tc>
        <w:tc>
          <w:tcPr>
            <w:tcW w:w="2323" w:type="pct"/>
            <w:tcBorders>
              <w:top w:val="single" w:sz="4" w:space="0" w:color="auto"/>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r>
              <w:rPr>
                <w:sz w:val="16"/>
              </w:rPr>
              <w:t>серия, номер паспорта или документа, заменяющего паспорт гражданина)</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r>
              <w:rPr>
                <w:sz w:val="16"/>
              </w:rPr>
              <w:t>(дата выдачи, наименование или код органа, выдавшего паспорт или документ, заменяющий паспорт гражданина)</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lastRenderedPageBreak/>
              <w:t>образование</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Pr="00381CEC"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w:t>
            </w:r>
            <w:r w:rsidRPr="00381CEC">
              <w:rPr>
                <w:sz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BB2DA4">
              <w:rPr>
                <w:sz w:val="16"/>
              </w:rPr>
              <w:t>)</w:t>
            </w: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наименование основного места работы или службы (при отсутствии - род занятий)</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p w:rsidR="00FE18B3" w:rsidRDefault="00FE18B3" w:rsidP="0022089F">
            <w:pPr>
              <w:widowControl w:val="0"/>
              <w:tabs>
                <w:tab w:val="left" w:pos="425"/>
                <w:tab w:val="left" w:pos="3047"/>
                <w:tab w:val="left" w:pos="5669"/>
                <w:tab w:val="left" w:pos="8291"/>
                <w:tab w:val="left" w:pos="10560"/>
                <w:tab w:val="left" w:pos="16229"/>
                <w:tab w:val="left" w:pos="23316"/>
                <w:tab w:val="left" w:pos="26590"/>
              </w:tabs>
              <w:rPr>
                <w:sz w:val="16"/>
              </w:rPr>
            </w:pPr>
            <w:r>
              <w:rPr>
                <w:sz w:val="16"/>
              </w:rPr>
              <w:t>__________________________________________________________________</w:t>
            </w:r>
          </w:p>
          <w:p w:rsidR="00FE18B3" w:rsidRDefault="00FE18B3" w:rsidP="0022089F">
            <w:pPr>
              <w:widowControl w:val="0"/>
              <w:tabs>
                <w:tab w:val="left" w:pos="425"/>
                <w:tab w:val="left" w:pos="3047"/>
                <w:tab w:val="left" w:pos="5669"/>
                <w:tab w:val="left" w:pos="8291"/>
                <w:tab w:val="left" w:pos="10560"/>
                <w:tab w:val="left" w:pos="16229"/>
                <w:tab w:val="left" w:pos="23316"/>
                <w:tab w:val="left" w:pos="26590"/>
              </w:tabs>
              <w:rPr>
                <w:sz w:val="16"/>
              </w:rPr>
            </w:pPr>
          </w:p>
          <w:p w:rsidR="00FE18B3" w:rsidRDefault="00FE18B3" w:rsidP="0022089F">
            <w:pPr>
              <w:widowControl w:val="0"/>
              <w:tabs>
                <w:tab w:val="left" w:pos="425"/>
                <w:tab w:val="left" w:pos="3047"/>
                <w:tab w:val="left" w:pos="5669"/>
                <w:tab w:val="left" w:pos="8291"/>
                <w:tab w:val="left" w:pos="10560"/>
                <w:tab w:val="left" w:pos="16229"/>
                <w:tab w:val="left" w:pos="23316"/>
                <w:tab w:val="left" w:pos="26590"/>
              </w:tabs>
              <w:rPr>
                <w:sz w:val="16"/>
              </w:rPr>
            </w:pPr>
            <w:r>
              <w:rPr>
                <w:sz w:val="16"/>
              </w:rPr>
              <w:t>__________________________________________________________________</w:t>
            </w: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Pr>
                <w:w w:val="99"/>
              </w:rPr>
              <w:t xml:space="preserve">занимаемая </w:t>
            </w:r>
            <w:r w:rsidRPr="00DB4A6C">
              <w:rPr>
                <w:w w:val="99"/>
              </w:rPr>
              <w:t>должность</w:t>
            </w:r>
          </w:p>
        </w:tc>
        <w:tc>
          <w:tcPr>
            <w:tcW w:w="2323" w:type="pct"/>
            <w:tcBorders>
              <w:top w:val="single" w:sz="4" w:space="0" w:color="auto"/>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сведения </w:t>
            </w:r>
            <w:r w:rsidRPr="003B1F37">
              <w:rPr>
                <w:w w:val="99"/>
              </w:rPr>
              <w:t>об исполнении обязанностей</w:t>
            </w:r>
            <w:r w:rsidRPr="00DB4A6C">
              <w:rPr>
                <w:w w:val="99"/>
              </w:rPr>
              <w:t xml:space="preserve"> депутата на непостоянной основе и наименование представительного органа</w:t>
            </w:r>
            <w:r>
              <w:rPr>
                <w:w w:val="99"/>
              </w:rPr>
              <w:t>, депутатом которого является кандидат</w:t>
            </w:r>
          </w:p>
        </w:tc>
        <w:tc>
          <w:tcPr>
            <w:tcW w:w="2323" w:type="pct"/>
            <w:tcBorders>
              <w:top w:val="single" w:sz="4" w:space="0" w:color="auto"/>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FE18B3" w:rsidRDefault="00FE18B3"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сведения о судимости</w:t>
            </w:r>
          </w:p>
        </w:tc>
        <w:tc>
          <w:tcPr>
            <w:tcW w:w="2323" w:type="pct"/>
            <w:tcBorders>
              <w:top w:val="single" w:sz="4" w:space="0" w:color="auto"/>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 xml:space="preserve">принадлежность </w:t>
            </w:r>
            <w:r>
              <w:rPr>
                <w:w w:val="99"/>
              </w:rPr>
              <w:t>к политической партии либо к иному</w:t>
            </w:r>
            <w:r w:rsidRPr="00DB4A6C">
              <w:rPr>
                <w:w w:val="99"/>
              </w:rPr>
              <w:t xml:space="preserve"> общественному объединению</w:t>
            </w:r>
            <w:r>
              <w:rPr>
                <w:w w:val="99"/>
              </w:rPr>
              <w:t xml:space="preserve">, </w:t>
            </w:r>
            <w:r w:rsidRPr="00DB4A6C">
              <w:rPr>
                <w:w w:val="99"/>
              </w:rPr>
              <w:t xml:space="preserve">статус </w:t>
            </w:r>
            <w:r>
              <w:rPr>
                <w:w w:val="99"/>
              </w:rPr>
              <w:t>в данной политической партии, данном общественном объединении</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r>
              <w:rPr>
                <w:sz w:val="16"/>
              </w:rPr>
              <w:t>(в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rPr>
                <w:sz w:val="16"/>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16"/>
              </w:rPr>
            </w:pPr>
            <w:r>
              <w:rPr>
                <w:sz w:val="16"/>
              </w:rPr>
              <w:t>(указываются по желанию кандидата при наличии подтверждающего документа)</w:t>
            </w:r>
          </w:p>
        </w:tc>
      </w:tr>
      <w:tr w:rsidR="0022089F" w:rsidRPr="009E6280" w:rsidTr="0022089F">
        <w:tc>
          <w:tcPr>
            <w:tcW w:w="2677" w:type="pct"/>
          </w:tcPr>
          <w:p w:rsidR="0022089F" w:rsidRPr="000F2DE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0F2DEC">
              <w:rPr>
                <w:w w:val="99"/>
              </w:rPr>
              <w:t>идентификационный номер налогоплательщика (при наличии)</w:t>
            </w:r>
          </w:p>
        </w:tc>
        <w:tc>
          <w:tcPr>
            <w:tcW w:w="2323" w:type="pct"/>
            <w:tcBorders>
              <w:bottom w:val="single" w:sz="4" w:space="0" w:color="auto"/>
            </w:tcBorders>
          </w:tcPr>
          <w:p w:rsidR="0022089F" w:rsidRPr="009E6280" w:rsidRDefault="0022089F" w:rsidP="0022089F">
            <w:pPr>
              <w:widowControl w:val="0"/>
              <w:tabs>
                <w:tab w:val="left" w:pos="425"/>
                <w:tab w:val="left" w:pos="3047"/>
                <w:tab w:val="left" w:pos="5669"/>
                <w:tab w:val="left" w:pos="8291"/>
                <w:tab w:val="left" w:pos="10560"/>
                <w:tab w:val="left" w:pos="16229"/>
                <w:tab w:val="left" w:pos="23316"/>
                <w:tab w:val="left" w:pos="26590"/>
              </w:tabs>
              <w:rPr>
                <w:w w:val="99"/>
                <w:szCs w:val="28"/>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p>
        </w:tc>
        <w:tc>
          <w:tcPr>
            <w:tcW w:w="2323" w:type="pct"/>
            <w:tcBorders>
              <w:top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16"/>
              </w:rPr>
            </w:pPr>
          </w:p>
        </w:tc>
      </w:tr>
      <w:tr w:rsidR="0022089F" w:rsidTr="0022089F">
        <w:tc>
          <w:tcPr>
            <w:tcW w:w="2677" w:type="pct"/>
          </w:tcPr>
          <w:p w:rsidR="0022089F" w:rsidRPr="00DB4A6C" w:rsidRDefault="0022089F" w:rsidP="0022089F">
            <w:pPr>
              <w:widowControl w:val="0"/>
              <w:tabs>
                <w:tab w:val="left" w:pos="425"/>
                <w:tab w:val="left" w:pos="3047"/>
                <w:tab w:val="left" w:pos="5669"/>
                <w:tab w:val="left" w:pos="8291"/>
                <w:tab w:val="left" w:pos="10560"/>
                <w:tab w:val="left" w:pos="16229"/>
                <w:tab w:val="left" w:pos="23316"/>
                <w:tab w:val="left" w:pos="26590"/>
              </w:tabs>
              <w:rPr>
                <w:w w:val="99"/>
              </w:rPr>
            </w:pPr>
            <w:r w:rsidRPr="00DB4A6C">
              <w:rPr>
                <w:w w:val="99"/>
              </w:rPr>
              <w:t>контактный телефон</w:t>
            </w:r>
          </w:p>
        </w:tc>
        <w:tc>
          <w:tcPr>
            <w:tcW w:w="2323" w:type="pct"/>
            <w:tcBorders>
              <w:bottom w:val="single" w:sz="4" w:space="0" w:color="auto"/>
            </w:tcBorders>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22089F" w:rsidRPr="00DB4A6C" w:rsidRDefault="0022089F" w:rsidP="0022089F">
      <w:pPr>
        <w:jc w:val="right"/>
        <w:rPr>
          <w:sz w:val="20"/>
        </w:rPr>
      </w:pPr>
    </w:p>
    <w:tbl>
      <w:tblPr>
        <w:tblW w:w="5000" w:type="pct"/>
        <w:jc w:val="right"/>
        <w:tblCellMar>
          <w:left w:w="0" w:type="dxa"/>
          <w:right w:w="0" w:type="dxa"/>
        </w:tblCellMar>
        <w:tblLook w:val="0000" w:firstRow="0" w:lastRow="0" w:firstColumn="0" w:lastColumn="0" w:noHBand="0" w:noVBand="0"/>
      </w:tblPr>
      <w:tblGrid>
        <w:gridCol w:w="3175"/>
        <w:gridCol w:w="3176"/>
        <w:gridCol w:w="3174"/>
      </w:tblGrid>
      <w:tr w:rsidR="0022089F" w:rsidTr="0022089F">
        <w:trPr>
          <w:jc w:val="right"/>
        </w:trPr>
        <w:tc>
          <w:tcPr>
            <w:tcW w:w="166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_________________</w:t>
            </w:r>
          </w:p>
          <w:p w:rsidR="0022089F" w:rsidRDefault="0022089F" w:rsidP="0022089F">
            <w:pPr>
              <w:pStyle w:val="ConsCell"/>
              <w:tabs>
                <w:tab w:val="left" w:pos="425"/>
                <w:tab w:val="left" w:pos="3047"/>
                <w:tab w:val="left" w:pos="5669"/>
                <w:tab w:val="left" w:pos="8291"/>
                <w:tab w:val="left" w:pos="10560"/>
                <w:tab w:val="left" w:pos="16229"/>
                <w:tab w:val="left" w:pos="23316"/>
                <w:tab w:val="left" w:pos="26590"/>
              </w:tabs>
              <w:jc w:val="center"/>
              <w:rPr>
                <w:rFonts w:ascii="Times New Roman" w:hAnsi="Times New Roman"/>
              </w:rPr>
            </w:pPr>
            <w:r>
              <w:rPr>
                <w:rFonts w:ascii="Times New Roman" w:hAnsi="Times New Roman"/>
              </w:rPr>
              <w:t>(дата)</w:t>
            </w:r>
          </w:p>
        </w:tc>
        <w:tc>
          <w:tcPr>
            <w:tcW w:w="1667"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20"/>
              </w:rPr>
            </w:pPr>
          </w:p>
        </w:tc>
        <w:tc>
          <w:tcPr>
            <w:tcW w:w="1666" w:type="pct"/>
          </w:tcPr>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_______________</w:t>
            </w:r>
          </w:p>
          <w:p w:rsidR="0022089F" w:rsidRDefault="0022089F" w:rsidP="0022089F">
            <w:pPr>
              <w:widowControl w:val="0"/>
              <w:tabs>
                <w:tab w:val="left" w:pos="425"/>
                <w:tab w:val="left" w:pos="3047"/>
                <w:tab w:val="left" w:pos="5669"/>
                <w:tab w:val="left" w:pos="8291"/>
                <w:tab w:val="left" w:pos="10560"/>
                <w:tab w:val="left" w:pos="16229"/>
                <w:tab w:val="left" w:pos="23316"/>
                <w:tab w:val="left" w:pos="26590"/>
              </w:tabs>
              <w:jc w:val="center"/>
              <w:rPr>
                <w:sz w:val="20"/>
              </w:rPr>
            </w:pPr>
            <w:r>
              <w:rPr>
                <w:sz w:val="20"/>
              </w:rPr>
              <w:t>(подпись)</w:t>
            </w:r>
          </w:p>
        </w:tc>
      </w:tr>
    </w:tbl>
    <w:p w:rsidR="0022089F" w:rsidRDefault="0022089F" w:rsidP="0022089F">
      <w:pPr>
        <w:widowControl w:val="0"/>
        <w:ind w:firstLine="709"/>
        <w:jc w:val="both"/>
        <w:rPr>
          <w:b/>
          <w:w w:val="99"/>
          <w:sz w:val="18"/>
          <w:szCs w:val="18"/>
        </w:rPr>
      </w:pPr>
    </w:p>
    <w:p w:rsidR="0022089F" w:rsidRPr="000B7148" w:rsidRDefault="0022089F" w:rsidP="0022089F">
      <w:pPr>
        <w:widowControl w:val="0"/>
        <w:ind w:firstLine="709"/>
        <w:jc w:val="both"/>
        <w:rPr>
          <w:w w:val="99"/>
          <w:sz w:val="18"/>
          <w:szCs w:val="18"/>
        </w:rPr>
      </w:pPr>
      <w:r w:rsidRPr="000B7148">
        <w:rPr>
          <w:b/>
          <w:w w:val="99"/>
          <w:sz w:val="18"/>
          <w:szCs w:val="18"/>
        </w:rPr>
        <w:t>Примечания.</w:t>
      </w:r>
      <w:r w:rsidRPr="000B7148">
        <w:rPr>
          <w:w w:val="99"/>
          <w:sz w:val="18"/>
          <w:szCs w:val="18"/>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22089F" w:rsidRPr="000B7148" w:rsidRDefault="0022089F" w:rsidP="0022089F">
      <w:pPr>
        <w:widowControl w:val="0"/>
        <w:ind w:firstLine="709"/>
        <w:jc w:val="both"/>
        <w:rPr>
          <w:w w:val="99"/>
          <w:sz w:val="18"/>
          <w:szCs w:val="18"/>
        </w:rPr>
      </w:pPr>
      <w:r w:rsidRPr="000B7148">
        <w:rPr>
          <w:w w:val="99"/>
          <w:sz w:val="18"/>
          <w:szCs w:val="18"/>
        </w:rPr>
        <w:t>2. В сведениях об образовании указывается уровень образования: дошкольное, начальное общее, основное общее, среднее общее образование, среднее профессиональное, высшее образование - бакалавриат, высшее образование  - специали</w:t>
      </w:r>
      <w:r w:rsidR="00D813CD">
        <w:rPr>
          <w:w w:val="99"/>
          <w:sz w:val="18"/>
          <w:szCs w:val="18"/>
        </w:rPr>
        <w:t>с</w:t>
      </w:r>
      <w:r w:rsidRPr="000B7148">
        <w:rPr>
          <w:w w:val="99"/>
          <w:sz w:val="18"/>
          <w:szCs w:val="18"/>
        </w:rPr>
        <w:t xml:space="preserve">т, магистратура, высшее образование - подготовка кадров высшей квалификации.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 </w:t>
      </w:r>
    </w:p>
    <w:p w:rsidR="0022089F" w:rsidRPr="000B7148" w:rsidRDefault="0022089F" w:rsidP="0022089F">
      <w:pPr>
        <w:widowControl w:val="0"/>
        <w:ind w:firstLine="709"/>
        <w:jc w:val="both"/>
        <w:rPr>
          <w:w w:val="99"/>
          <w:sz w:val="18"/>
          <w:szCs w:val="18"/>
        </w:rPr>
      </w:pPr>
      <w:r w:rsidRPr="000B7148">
        <w:rPr>
          <w:w w:val="99"/>
          <w:sz w:val="18"/>
          <w:szCs w:val="18"/>
        </w:rPr>
        <w:t>Кандидат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Минобрнауки России от 4 февраля 2013 года №62.</w:t>
      </w:r>
    </w:p>
    <w:p w:rsidR="0022089F" w:rsidRPr="000B7148" w:rsidRDefault="0022089F" w:rsidP="0022089F">
      <w:pPr>
        <w:widowControl w:val="0"/>
        <w:ind w:firstLine="709"/>
        <w:jc w:val="both"/>
        <w:rPr>
          <w:w w:val="99"/>
          <w:sz w:val="18"/>
          <w:szCs w:val="18"/>
        </w:rPr>
      </w:pPr>
      <w:r w:rsidRPr="000B7148">
        <w:rPr>
          <w:w w:val="99"/>
          <w:sz w:val="18"/>
          <w:szCs w:val="18"/>
        </w:rPr>
        <w:lastRenderedPageBreak/>
        <w:t>3. Данные о месте рождения и об адресе места жительства указываются в соответствии с паспортом или документом, заменяющим паспорт гражданина. При этом адрес места жительства должен включать в себя наименование 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22089F" w:rsidRPr="000B7148" w:rsidRDefault="0022089F" w:rsidP="0022089F">
      <w:pPr>
        <w:widowControl w:val="0"/>
        <w:ind w:firstLine="709"/>
        <w:jc w:val="both"/>
        <w:rPr>
          <w:w w:val="99"/>
          <w:sz w:val="18"/>
          <w:szCs w:val="18"/>
        </w:rPr>
      </w:pPr>
      <w:r w:rsidRPr="000B7148">
        <w:rPr>
          <w:w w:val="99"/>
          <w:sz w:val="18"/>
          <w:szCs w:val="18"/>
        </w:rPr>
        <w:t>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22089F" w:rsidRPr="000B7148" w:rsidRDefault="0022089F" w:rsidP="0022089F">
      <w:pPr>
        <w:widowControl w:val="0"/>
        <w:ind w:firstLine="709"/>
        <w:jc w:val="both"/>
        <w:rPr>
          <w:w w:val="99"/>
          <w:sz w:val="18"/>
          <w:szCs w:val="18"/>
        </w:rPr>
      </w:pPr>
      <w:r w:rsidRPr="000B7148">
        <w:rPr>
          <w:w w:val="99"/>
          <w:sz w:val="18"/>
          <w:szCs w:val="18"/>
        </w:rPr>
        <w:t>5. 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статьи (статей) Уголовного кодекса</w:t>
      </w:r>
      <w:r w:rsidR="00674D17">
        <w:rPr>
          <w:w w:val="99"/>
          <w:sz w:val="18"/>
          <w:szCs w:val="18"/>
        </w:rPr>
        <w:t>, п</w:t>
      </w:r>
      <w:r w:rsidRPr="000B7148">
        <w:rPr>
          <w:w w:val="99"/>
          <w:sz w:val="18"/>
          <w:szCs w:val="18"/>
        </w:rPr>
        <w:t>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w:t>
      </w:r>
      <w:r w:rsidR="00D52485">
        <w:rPr>
          <w:w w:val="99"/>
          <w:sz w:val="18"/>
          <w:szCs w:val="18"/>
        </w:rPr>
        <w:t xml:space="preserve"> </w:t>
      </w:r>
      <w:r w:rsidRPr="000B7148">
        <w:rPr>
          <w:w w:val="99"/>
          <w:sz w:val="18"/>
          <w:szCs w:val="18"/>
        </w:rPr>
        <w:t>Уголовным 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00882F1E">
        <w:rPr>
          <w:w w:val="99"/>
          <w:sz w:val="18"/>
          <w:szCs w:val="18"/>
        </w:rPr>
        <w:t>,</w:t>
      </w:r>
      <w:r w:rsidR="00882F1E" w:rsidRPr="00882F1E">
        <w:rPr>
          <w:w w:val="99"/>
          <w:sz w:val="18"/>
          <w:szCs w:val="18"/>
        </w:rPr>
        <w:t>указываются сведения о судимости кандидата, а если судимость снята или погашена, - также сведения о дате снятия или погашения судимости.</w:t>
      </w:r>
    </w:p>
    <w:p w:rsidR="0022089F" w:rsidRPr="000B7148" w:rsidRDefault="0022089F" w:rsidP="0022089F">
      <w:pPr>
        <w:widowControl w:val="0"/>
        <w:ind w:firstLine="709"/>
        <w:jc w:val="both"/>
        <w:rPr>
          <w:w w:val="99"/>
          <w:sz w:val="18"/>
          <w:szCs w:val="18"/>
        </w:rPr>
      </w:pPr>
      <w:r w:rsidRPr="000B7148">
        <w:rPr>
          <w:w w:val="99"/>
          <w:sz w:val="18"/>
          <w:szCs w:val="18"/>
        </w:rPr>
        <w:t>6. Принадлежность кандидата к политической партии либо не более чем к одному иному</w:t>
      </w:r>
      <w:r w:rsidR="000D43B3">
        <w:rPr>
          <w:w w:val="99"/>
          <w:sz w:val="18"/>
          <w:szCs w:val="18"/>
        </w:rPr>
        <w:t xml:space="preserve"> </w:t>
      </w:r>
      <w:r w:rsidRPr="000B7148">
        <w:rPr>
          <w:w w:val="99"/>
          <w:sz w:val="18"/>
          <w:szCs w:val="18"/>
        </w:rPr>
        <w:t>общественному объединению и его статус в ней (нем) указываются по желанию кандидата при условии представления подтверждающего и надлежащим образом заверенного документа.</w:t>
      </w:r>
    </w:p>
    <w:p w:rsidR="00097526" w:rsidRDefault="00097526" w:rsidP="0022089F">
      <w:pPr>
        <w:widowControl w:val="0"/>
        <w:ind w:firstLine="709"/>
        <w:jc w:val="both"/>
        <w:rPr>
          <w:bCs/>
          <w:sz w:val="22"/>
        </w:rPr>
      </w:pPr>
      <w:r>
        <w:rPr>
          <w:w w:val="99"/>
          <w:sz w:val="22"/>
          <w:szCs w:val="22"/>
        </w:rPr>
        <w:br w:type="page"/>
      </w:r>
    </w:p>
    <w:p w:rsidR="00C94877" w:rsidRDefault="00C94877">
      <w:pPr>
        <w:pStyle w:val="23"/>
        <w:ind w:left="5103"/>
        <w:jc w:val="center"/>
        <w:rPr>
          <w:bCs/>
          <w:sz w:val="28"/>
          <w:szCs w:val="28"/>
        </w:rPr>
      </w:pPr>
      <w:r>
        <w:rPr>
          <w:bCs/>
          <w:sz w:val="28"/>
          <w:szCs w:val="28"/>
        </w:rPr>
        <w:t xml:space="preserve">Приложение № </w:t>
      </w:r>
      <w:r w:rsidR="003D04C7">
        <w:rPr>
          <w:bCs/>
          <w:sz w:val="28"/>
          <w:szCs w:val="28"/>
        </w:rPr>
        <w:t>1.</w:t>
      </w:r>
      <w:r w:rsidR="00BE4D33">
        <w:rPr>
          <w:bCs/>
          <w:sz w:val="28"/>
          <w:szCs w:val="28"/>
        </w:rPr>
        <w:t>10</w:t>
      </w:r>
      <w:r w:rsidR="003D04C7">
        <w:rPr>
          <w:bCs/>
          <w:sz w:val="28"/>
          <w:szCs w:val="28"/>
        </w:rPr>
        <w:t>. к прил.№1</w:t>
      </w:r>
    </w:p>
    <w:p w:rsidR="00C94877" w:rsidRDefault="00C94877">
      <w:pPr>
        <w:pStyle w:val="af4"/>
        <w:ind w:left="5103"/>
        <w:rPr>
          <w:bCs/>
          <w:sz w:val="28"/>
          <w:szCs w:val="28"/>
        </w:rPr>
      </w:pPr>
      <w:r>
        <w:rPr>
          <w:bCs/>
          <w:sz w:val="28"/>
          <w:szCs w:val="28"/>
        </w:rPr>
        <w:t>(рекомендуемая форма)</w:t>
      </w:r>
    </w:p>
    <w:p w:rsidR="00C94877" w:rsidRDefault="00C94877">
      <w:pPr>
        <w:pStyle w:val="23"/>
        <w:ind w:left="5103"/>
        <w:jc w:val="center"/>
        <w:rPr>
          <w:bCs/>
          <w:sz w:val="28"/>
          <w:szCs w:val="28"/>
        </w:rPr>
      </w:pPr>
    </w:p>
    <w:p w:rsidR="00C94877" w:rsidRDefault="00C94877">
      <w:pPr>
        <w:pStyle w:val="30"/>
        <w:rPr>
          <w:sz w:val="28"/>
        </w:rPr>
      </w:pPr>
      <w:r>
        <w:rPr>
          <w:sz w:val="28"/>
        </w:rPr>
        <w:t>СВЕДЕНИЯ</w:t>
      </w:r>
    </w:p>
    <w:p w:rsidR="00C94877" w:rsidRDefault="00C94877">
      <w:pPr>
        <w:pStyle w:val="30"/>
        <w:rPr>
          <w:sz w:val="12"/>
          <w:szCs w:val="12"/>
        </w:rPr>
      </w:pPr>
      <w:r>
        <w:rPr>
          <w:sz w:val="28"/>
        </w:rPr>
        <w:t>об изменениях в сведениях о кандидатах из списка кандидатов, выдвинутого избирательным объединением</w:t>
      </w:r>
    </w:p>
    <w:p w:rsidR="00C94877" w:rsidRDefault="00C94877">
      <w:pPr>
        <w:jc w:val="center"/>
        <w:rPr>
          <w:sz w:val="12"/>
          <w:szCs w:val="12"/>
        </w:rPr>
      </w:pPr>
    </w:p>
    <w:p w:rsidR="00C94877" w:rsidRDefault="00C94877">
      <w:pPr>
        <w:pBdr>
          <w:top w:val="single" w:sz="4" w:space="1" w:color="000000"/>
        </w:pBdr>
        <w:ind w:left="1134" w:right="1134"/>
        <w:jc w:val="center"/>
      </w:pPr>
      <w:r>
        <w:rPr>
          <w:sz w:val="22"/>
          <w:szCs w:val="22"/>
          <w:vertAlign w:val="superscript"/>
        </w:rPr>
        <w:t>(наименование избирательного объединения)</w:t>
      </w:r>
    </w:p>
    <w:p w:rsidR="00C94877" w:rsidRDefault="00C94877">
      <w:pPr>
        <w:pStyle w:val="30"/>
        <w:rPr>
          <w:b w:val="0"/>
          <w:sz w:val="28"/>
          <w:szCs w:val="28"/>
        </w:rPr>
      </w:pPr>
      <w:r>
        <w:rPr>
          <w:sz w:val="28"/>
        </w:rPr>
        <w:t>об уточнениях и дополнениях в сведениях о кандидатах</w:t>
      </w:r>
    </w:p>
    <w:p w:rsidR="00C94877" w:rsidRDefault="00C94877">
      <w:pPr>
        <w:pStyle w:val="af8"/>
        <w:tabs>
          <w:tab w:val="clear" w:pos="4677"/>
          <w:tab w:val="clear" w:pos="9355"/>
        </w:tabs>
        <w:ind w:firstLine="709"/>
        <w:jc w:val="both"/>
        <w:rPr>
          <w:b w:val="0"/>
          <w:sz w:val="28"/>
          <w:szCs w:val="28"/>
        </w:rPr>
      </w:pPr>
    </w:p>
    <w:p w:rsidR="00C94877" w:rsidRDefault="00C94877">
      <w:pPr>
        <w:pStyle w:val="af8"/>
        <w:tabs>
          <w:tab w:val="clear" w:pos="4677"/>
          <w:tab w:val="clear" w:pos="9355"/>
        </w:tabs>
        <w:ind w:firstLine="709"/>
        <w:jc w:val="both"/>
        <w:rPr>
          <w:sz w:val="22"/>
          <w:szCs w:val="22"/>
          <w:vertAlign w:val="superscript"/>
        </w:rPr>
      </w:pPr>
      <w:r>
        <w:rPr>
          <w:b w:val="0"/>
          <w:sz w:val="28"/>
          <w:szCs w:val="28"/>
        </w:rPr>
        <w:t xml:space="preserve">В соответствии с окружным законом «О выборах депутатов </w:t>
      </w:r>
      <w:r w:rsidR="002C215F">
        <w:rPr>
          <w:b w:val="0"/>
          <w:sz w:val="28"/>
          <w:szCs w:val="28"/>
        </w:rPr>
        <w:t>представительных органов муниципальных образований и выборных должностных лиц местного самоуправления в Ненецком автономном округе</w:t>
      </w:r>
      <w:r>
        <w:rPr>
          <w:b w:val="0"/>
          <w:sz w:val="28"/>
          <w:szCs w:val="28"/>
        </w:rPr>
        <w:t>» избирательное объединение ____________________________________________________________________</w:t>
      </w:r>
    </w:p>
    <w:p w:rsidR="00C94877" w:rsidRDefault="00C94877">
      <w:pPr>
        <w:jc w:val="center"/>
        <w:rPr>
          <w:szCs w:val="28"/>
        </w:rPr>
      </w:pPr>
      <w:r>
        <w:rPr>
          <w:sz w:val="22"/>
          <w:szCs w:val="22"/>
          <w:vertAlign w:val="superscript"/>
        </w:rPr>
        <w:t>(наименование избирательного объединения)</w:t>
      </w:r>
    </w:p>
    <w:p w:rsidR="00C94877" w:rsidRDefault="00C94877">
      <w:pPr>
        <w:pStyle w:val="af8"/>
        <w:tabs>
          <w:tab w:val="clear" w:pos="4677"/>
          <w:tab w:val="clear" w:pos="9355"/>
        </w:tabs>
        <w:jc w:val="both"/>
        <w:rPr>
          <w:sz w:val="12"/>
          <w:szCs w:val="12"/>
        </w:rPr>
      </w:pPr>
      <w:r>
        <w:rPr>
          <w:b w:val="0"/>
          <w:sz w:val="28"/>
          <w:szCs w:val="28"/>
        </w:rPr>
        <w:t xml:space="preserve">уведомляет </w:t>
      </w:r>
      <w:r w:rsidR="00B6160E">
        <w:rPr>
          <w:b w:val="0"/>
          <w:sz w:val="28"/>
          <w:szCs w:val="28"/>
        </w:rPr>
        <w:t>И</w:t>
      </w:r>
      <w:r>
        <w:rPr>
          <w:b w:val="0"/>
          <w:sz w:val="28"/>
          <w:szCs w:val="28"/>
        </w:rPr>
        <w:t xml:space="preserve">збирательную комиссию </w:t>
      </w:r>
      <w:r w:rsidR="002C215F">
        <w:rPr>
          <w:b w:val="0"/>
          <w:sz w:val="28"/>
          <w:szCs w:val="28"/>
        </w:rPr>
        <w:t>МО «</w:t>
      </w:r>
      <w:r w:rsidR="00882F1E">
        <w:rPr>
          <w:b w:val="0"/>
          <w:sz w:val="28"/>
          <w:szCs w:val="28"/>
        </w:rPr>
        <w:t>Городской округ</w:t>
      </w:r>
      <w:r w:rsidR="002C215F">
        <w:rPr>
          <w:b w:val="0"/>
          <w:sz w:val="28"/>
          <w:szCs w:val="28"/>
        </w:rPr>
        <w:t xml:space="preserve"> «</w:t>
      </w:r>
      <w:r w:rsidR="00882F1E">
        <w:rPr>
          <w:b w:val="0"/>
          <w:sz w:val="28"/>
          <w:szCs w:val="28"/>
        </w:rPr>
        <w:t>Город Нарьян-Мар</w:t>
      </w:r>
      <w:r w:rsidR="002C215F">
        <w:rPr>
          <w:b w:val="0"/>
          <w:sz w:val="28"/>
          <w:szCs w:val="28"/>
        </w:rPr>
        <w:t>»</w:t>
      </w:r>
      <w:r>
        <w:rPr>
          <w:b w:val="0"/>
          <w:sz w:val="28"/>
          <w:szCs w:val="28"/>
        </w:rPr>
        <w:t xml:space="preserve"> об изменениях в списке кандидатов, об уточнениях и дополнениях в сведениях о кандидатах из этого списка кандидатов, ранее представленных в соответствии со статьями </w:t>
      </w:r>
      <w:r w:rsidR="002C215F">
        <w:rPr>
          <w:b w:val="0"/>
          <w:sz w:val="28"/>
          <w:szCs w:val="28"/>
        </w:rPr>
        <w:t>_________</w:t>
      </w:r>
      <w:r>
        <w:rPr>
          <w:b w:val="0"/>
          <w:sz w:val="28"/>
          <w:szCs w:val="28"/>
        </w:rPr>
        <w:t xml:space="preserve"> названного окружного закона:</w:t>
      </w:r>
    </w:p>
    <w:p w:rsidR="00C94877" w:rsidRDefault="00C94877">
      <w:pPr>
        <w:jc w:val="both"/>
        <w:rPr>
          <w:sz w:val="12"/>
          <w:szCs w:val="12"/>
        </w:rPr>
      </w:pPr>
    </w:p>
    <w:tbl>
      <w:tblPr>
        <w:tblW w:w="0" w:type="auto"/>
        <w:tblInd w:w="-26" w:type="dxa"/>
        <w:tblLayout w:type="fixed"/>
        <w:tblLook w:val="0000" w:firstRow="0" w:lastRow="0" w:firstColumn="0" w:lastColumn="0" w:noHBand="0" w:noVBand="0"/>
      </w:tblPr>
      <w:tblGrid>
        <w:gridCol w:w="469"/>
        <w:gridCol w:w="205"/>
        <w:gridCol w:w="9108"/>
      </w:tblGrid>
      <w:tr w:rsidR="00C94877">
        <w:tc>
          <w:tcPr>
            <w:tcW w:w="469" w:type="dxa"/>
            <w:shd w:val="clear" w:color="auto" w:fill="auto"/>
          </w:tcPr>
          <w:p w:rsidR="00C94877" w:rsidRDefault="00C94877">
            <w:pPr>
              <w:pStyle w:val="BodyText21"/>
              <w:rPr>
                <w:sz w:val="24"/>
                <w:szCs w:val="24"/>
              </w:rPr>
            </w:pPr>
            <w:r>
              <w:t>1.</w:t>
            </w:r>
          </w:p>
        </w:tc>
        <w:tc>
          <w:tcPr>
            <w:tcW w:w="9313" w:type="dxa"/>
            <w:gridSpan w:val="2"/>
            <w:tcBorders>
              <w:bottom w:val="single" w:sz="4" w:space="0" w:color="000000"/>
            </w:tcBorders>
            <w:shd w:val="clear" w:color="auto" w:fill="auto"/>
          </w:tcPr>
          <w:p w:rsidR="00C94877" w:rsidRDefault="00C94877">
            <w:pPr>
              <w:snapToGrid w:val="0"/>
              <w:rPr>
                <w:sz w:val="24"/>
                <w:szCs w:val="24"/>
              </w:rPr>
            </w:pPr>
          </w:p>
        </w:tc>
      </w:tr>
      <w:tr w:rsidR="00C94877">
        <w:tc>
          <w:tcPr>
            <w:tcW w:w="674" w:type="dxa"/>
            <w:gridSpan w:val="2"/>
            <w:shd w:val="clear" w:color="auto" w:fill="auto"/>
          </w:tcPr>
          <w:p w:rsidR="00C94877" w:rsidRDefault="00C94877">
            <w:pPr>
              <w:snapToGrid w:val="0"/>
              <w:jc w:val="both"/>
              <w:rPr>
                <w:sz w:val="22"/>
                <w:szCs w:val="22"/>
              </w:rPr>
            </w:pPr>
          </w:p>
        </w:tc>
        <w:tc>
          <w:tcPr>
            <w:tcW w:w="9108" w:type="dxa"/>
            <w:shd w:val="clear" w:color="auto" w:fill="auto"/>
          </w:tcPr>
          <w:p w:rsidR="00C94877" w:rsidRDefault="00C94877">
            <w:pPr>
              <w:pStyle w:val="af8"/>
              <w:tabs>
                <w:tab w:val="clear" w:pos="4677"/>
                <w:tab w:val="clear" w:pos="9355"/>
              </w:tabs>
              <w:jc w:val="center"/>
              <w:rPr>
                <w:b w:val="0"/>
                <w:sz w:val="28"/>
                <w:szCs w:val="28"/>
              </w:rPr>
            </w:pPr>
            <w:r>
              <w:rPr>
                <w:b w:val="0"/>
                <w:vertAlign w:val="superscript"/>
              </w:rPr>
              <w:t>(фамилия, имя, отчество, номер в региональной части)</w:t>
            </w:r>
          </w:p>
        </w:tc>
      </w:tr>
      <w:tr w:rsidR="00C94877">
        <w:trPr>
          <w:cantSplit/>
        </w:trPr>
        <w:tc>
          <w:tcPr>
            <w:tcW w:w="9782" w:type="dxa"/>
            <w:gridSpan w:val="3"/>
            <w:shd w:val="clear" w:color="auto" w:fill="auto"/>
          </w:tcPr>
          <w:p w:rsidR="00C94877" w:rsidRDefault="00C94877">
            <w:pPr>
              <w:pStyle w:val="af8"/>
              <w:tabs>
                <w:tab w:val="clear" w:pos="4677"/>
                <w:tab w:val="clear" w:pos="9355"/>
              </w:tabs>
              <w:rPr>
                <w:b w:val="0"/>
                <w:sz w:val="28"/>
                <w:szCs w:val="28"/>
              </w:rPr>
            </w:pPr>
            <w:r>
              <w:rPr>
                <w:b w:val="0"/>
                <w:sz w:val="28"/>
                <w:szCs w:val="28"/>
              </w:rPr>
              <w:t>сведения «________________» следует изменить на «_________________»,</w:t>
            </w:r>
          </w:p>
        </w:tc>
      </w:tr>
      <w:tr w:rsidR="00C94877">
        <w:trPr>
          <w:cantSplit/>
        </w:trPr>
        <w:tc>
          <w:tcPr>
            <w:tcW w:w="9782" w:type="dxa"/>
            <w:gridSpan w:val="3"/>
            <w:shd w:val="clear" w:color="auto" w:fill="auto"/>
          </w:tcPr>
          <w:p w:rsidR="00C94877" w:rsidRDefault="00C94877">
            <w:pPr>
              <w:pStyle w:val="af8"/>
              <w:tabs>
                <w:tab w:val="clear" w:pos="4677"/>
                <w:tab w:val="clear" w:pos="9355"/>
              </w:tabs>
              <w:rPr>
                <w:b w:val="0"/>
                <w:sz w:val="28"/>
                <w:szCs w:val="28"/>
              </w:rPr>
            </w:pPr>
            <w:r>
              <w:rPr>
                <w:b w:val="0"/>
                <w:sz w:val="28"/>
                <w:szCs w:val="28"/>
              </w:rPr>
              <w:t>дополнить «________________».</w:t>
            </w:r>
          </w:p>
        </w:tc>
      </w:tr>
      <w:tr w:rsidR="00C94877">
        <w:trPr>
          <w:cantSplit/>
        </w:trPr>
        <w:tc>
          <w:tcPr>
            <w:tcW w:w="9782" w:type="dxa"/>
            <w:gridSpan w:val="3"/>
            <w:shd w:val="clear" w:color="auto" w:fill="auto"/>
          </w:tcPr>
          <w:p w:rsidR="00C94877" w:rsidRDefault="00C94877">
            <w:pPr>
              <w:pStyle w:val="af8"/>
              <w:tabs>
                <w:tab w:val="clear" w:pos="4677"/>
                <w:tab w:val="clear" w:pos="9355"/>
              </w:tabs>
              <w:snapToGrid w:val="0"/>
              <w:ind w:firstLine="432"/>
              <w:jc w:val="both"/>
              <w:rPr>
                <w:b w:val="0"/>
                <w:sz w:val="28"/>
                <w:szCs w:val="28"/>
              </w:rPr>
            </w:pPr>
          </w:p>
          <w:p w:rsidR="00C94877" w:rsidRDefault="00C94877">
            <w:pPr>
              <w:pStyle w:val="af8"/>
              <w:tabs>
                <w:tab w:val="clear" w:pos="4677"/>
                <w:tab w:val="clear" w:pos="9355"/>
              </w:tabs>
              <w:ind w:firstLine="432"/>
              <w:jc w:val="both"/>
              <w:rPr>
                <w:b w:val="0"/>
                <w:sz w:val="16"/>
                <w:szCs w:val="16"/>
              </w:rPr>
            </w:pPr>
            <w:r>
              <w:rPr>
                <w:b w:val="0"/>
                <w:sz w:val="28"/>
                <w:szCs w:val="28"/>
              </w:rPr>
              <w:t>Причина внесения изменений ______________________________________.</w:t>
            </w:r>
          </w:p>
        </w:tc>
      </w:tr>
      <w:tr w:rsidR="00C94877">
        <w:trPr>
          <w:cantSplit/>
        </w:trPr>
        <w:tc>
          <w:tcPr>
            <w:tcW w:w="9782" w:type="dxa"/>
            <w:gridSpan w:val="3"/>
            <w:shd w:val="clear" w:color="auto" w:fill="auto"/>
          </w:tcPr>
          <w:p w:rsidR="00C94877" w:rsidRDefault="00C94877">
            <w:pPr>
              <w:pStyle w:val="af8"/>
              <w:tabs>
                <w:tab w:val="clear" w:pos="4677"/>
                <w:tab w:val="clear" w:pos="9355"/>
              </w:tabs>
              <w:snapToGrid w:val="0"/>
              <w:jc w:val="center"/>
              <w:rPr>
                <w:b w:val="0"/>
                <w:sz w:val="16"/>
                <w:szCs w:val="16"/>
              </w:rPr>
            </w:pPr>
          </w:p>
        </w:tc>
      </w:tr>
      <w:tr w:rsidR="00C94877">
        <w:tc>
          <w:tcPr>
            <w:tcW w:w="469" w:type="dxa"/>
            <w:shd w:val="clear" w:color="auto" w:fill="auto"/>
          </w:tcPr>
          <w:p w:rsidR="00C94877" w:rsidRDefault="00C94877">
            <w:pPr>
              <w:pStyle w:val="BodyText21"/>
              <w:rPr>
                <w:sz w:val="24"/>
                <w:szCs w:val="24"/>
              </w:rPr>
            </w:pPr>
            <w:r>
              <w:t>2.</w:t>
            </w:r>
          </w:p>
        </w:tc>
        <w:tc>
          <w:tcPr>
            <w:tcW w:w="9313" w:type="dxa"/>
            <w:gridSpan w:val="2"/>
            <w:tcBorders>
              <w:bottom w:val="single" w:sz="4" w:space="0" w:color="000000"/>
            </w:tcBorders>
            <w:shd w:val="clear" w:color="auto" w:fill="auto"/>
          </w:tcPr>
          <w:p w:rsidR="00C94877" w:rsidRDefault="00C94877">
            <w:pPr>
              <w:pStyle w:val="af7"/>
              <w:widowControl/>
              <w:snapToGrid w:val="0"/>
              <w:rPr>
                <w:sz w:val="24"/>
                <w:szCs w:val="24"/>
              </w:rPr>
            </w:pPr>
          </w:p>
        </w:tc>
      </w:tr>
      <w:tr w:rsidR="00C94877">
        <w:tc>
          <w:tcPr>
            <w:tcW w:w="469" w:type="dxa"/>
            <w:shd w:val="clear" w:color="auto" w:fill="auto"/>
          </w:tcPr>
          <w:p w:rsidR="00C94877" w:rsidRDefault="00C94877">
            <w:pPr>
              <w:snapToGrid w:val="0"/>
              <w:jc w:val="both"/>
              <w:rPr>
                <w:sz w:val="22"/>
                <w:szCs w:val="22"/>
                <w:vertAlign w:val="superscript"/>
              </w:rPr>
            </w:pPr>
          </w:p>
        </w:tc>
        <w:tc>
          <w:tcPr>
            <w:tcW w:w="9313" w:type="dxa"/>
            <w:gridSpan w:val="2"/>
            <w:shd w:val="clear" w:color="auto" w:fill="auto"/>
          </w:tcPr>
          <w:p w:rsidR="00C94877" w:rsidRDefault="00C94877">
            <w:pPr>
              <w:pStyle w:val="af8"/>
              <w:tabs>
                <w:tab w:val="clear" w:pos="4677"/>
                <w:tab w:val="clear" w:pos="9355"/>
              </w:tabs>
              <w:jc w:val="center"/>
              <w:rPr>
                <w:b w:val="0"/>
                <w:sz w:val="28"/>
                <w:szCs w:val="28"/>
              </w:rPr>
            </w:pPr>
            <w:r>
              <w:rPr>
                <w:b w:val="0"/>
                <w:vertAlign w:val="superscript"/>
              </w:rPr>
              <w:t>(фамилия, имя, отчество, номер в региональной части)</w:t>
            </w:r>
          </w:p>
        </w:tc>
      </w:tr>
      <w:tr w:rsidR="00C94877">
        <w:trPr>
          <w:cantSplit/>
        </w:trPr>
        <w:tc>
          <w:tcPr>
            <w:tcW w:w="9782" w:type="dxa"/>
            <w:gridSpan w:val="3"/>
            <w:shd w:val="clear" w:color="auto" w:fill="auto"/>
          </w:tcPr>
          <w:p w:rsidR="00C94877" w:rsidRDefault="00C94877">
            <w:pPr>
              <w:pStyle w:val="af8"/>
              <w:tabs>
                <w:tab w:val="clear" w:pos="4677"/>
                <w:tab w:val="clear" w:pos="9355"/>
              </w:tabs>
              <w:rPr>
                <w:b w:val="0"/>
                <w:sz w:val="28"/>
                <w:szCs w:val="28"/>
              </w:rPr>
            </w:pPr>
            <w:r>
              <w:rPr>
                <w:b w:val="0"/>
                <w:sz w:val="28"/>
                <w:szCs w:val="28"/>
              </w:rPr>
              <w:t>сведения «________________» следует изменить на «_________________»,</w:t>
            </w:r>
          </w:p>
        </w:tc>
      </w:tr>
      <w:tr w:rsidR="00C94877">
        <w:trPr>
          <w:cantSplit/>
        </w:trPr>
        <w:tc>
          <w:tcPr>
            <w:tcW w:w="9782" w:type="dxa"/>
            <w:gridSpan w:val="3"/>
            <w:shd w:val="clear" w:color="auto" w:fill="auto"/>
          </w:tcPr>
          <w:p w:rsidR="00C94877" w:rsidRDefault="00C94877">
            <w:pPr>
              <w:pStyle w:val="af8"/>
              <w:tabs>
                <w:tab w:val="clear" w:pos="4677"/>
                <w:tab w:val="clear" w:pos="9355"/>
              </w:tabs>
              <w:jc w:val="both"/>
              <w:rPr>
                <w:b w:val="0"/>
                <w:sz w:val="28"/>
                <w:szCs w:val="28"/>
              </w:rPr>
            </w:pPr>
            <w:r>
              <w:rPr>
                <w:b w:val="0"/>
                <w:sz w:val="28"/>
                <w:szCs w:val="28"/>
              </w:rPr>
              <w:t>дополнить «________________».</w:t>
            </w:r>
          </w:p>
          <w:p w:rsidR="00C94877" w:rsidRDefault="00C94877">
            <w:pPr>
              <w:pStyle w:val="af8"/>
              <w:tabs>
                <w:tab w:val="clear" w:pos="4677"/>
                <w:tab w:val="clear" w:pos="9355"/>
              </w:tabs>
              <w:jc w:val="center"/>
              <w:rPr>
                <w:b w:val="0"/>
                <w:sz w:val="28"/>
                <w:szCs w:val="28"/>
              </w:rPr>
            </w:pPr>
          </w:p>
          <w:p w:rsidR="00C94877" w:rsidRDefault="00C94877">
            <w:pPr>
              <w:pStyle w:val="af8"/>
              <w:tabs>
                <w:tab w:val="clear" w:pos="4677"/>
                <w:tab w:val="clear" w:pos="9355"/>
              </w:tabs>
              <w:jc w:val="center"/>
              <w:rPr>
                <w:sz w:val="16"/>
                <w:szCs w:val="16"/>
              </w:rPr>
            </w:pPr>
            <w:r>
              <w:rPr>
                <w:b w:val="0"/>
                <w:sz w:val="28"/>
                <w:szCs w:val="28"/>
              </w:rPr>
              <w:t>Причина внесения изменений ______________________________________.</w:t>
            </w:r>
          </w:p>
        </w:tc>
      </w:tr>
      <w:tr w:rsidR="00C94877">
        <w:trPr>
          <w:cantSplit/>
        </w:trPr>
        <w:tc>
          <w:tcPr>
            <w:tcW w:w="9782" w:type="dxa"/>
            <w:gridSpan w:val="3"/>
            <w:shd w:val="clear" w:color="auto" w:fill="auto"/>
          </w:tcPr>
          <w:p w:rsidR="00C94877" w:rsidRDefault="00C94877">
            <w:pPr>
              <w:pStyle w:val="af8"/>
              <w:tabs>
                <w:tab w:val="clear" w:pos="4677"/>
                <w:tab w:val="clear" w:pos="9355"/>
              </w:tabs>
              <w:snapToGrid w:val="0"/>
              <w:jc w:val="center"/>
              <w:rPr>
                <w:sz w:val="16"/>
                <w:szCs w:val="16"/>
              </w:rPr>
            </w:pPr>
          </w:p>
        </w:tc>
      </w:tr>
      <w:tr w:rsidR="00C94877">
        <w:tc>
          <w:tcPr>
            <w:tcW w:w="469" w:type="dxa"/>
            <w:shd w:val="clear" w:color="auto" w:fill="auto"/>
          </w:tcPr>
          <w:p w:rsidR="00C94877" w:rsidRDefault="00C94877">
            <w:pPr>
              <w:pStyle w:val="BodyText21"/>
              <w:rPr>
                <w:sz w:val="24"/>
                <w:szCs w:val="24"/>
              </w:rPr>
            </w:pPr>
            <w:r>
              <w:t>3.</w:t>
            </w:r>
          </w:p>
        </w:tc>
        <w:tc>
          <w:tcPr>
            <w:tcW w:w="9313" w:type="dxa"/>
            <w:gridSpan w:val="2"/>
            <w:shd w:val="clear" w:color="auto" w:fill="auto"/>
          </w:tcPr>
          <w:p w:rsidR="00C94877" w:rsidRDefault="00C94877">
            <w:r>
              <w:rPr>
                <w:sz w:val="24"/>
                <w:szCs w:val="24"/>
              </w:rPr>
              <w:t>...</w:t>
            </w:r>
          </w:p>
        </w:tc>
      </w:tr>
    </w:tbl>
    <w:p w:rsidR="00C94877" w:rsidRDefault="00C94877">
      <w:pPr>
        <w:jc w:val="both"/>
      </w:pPr>
    </w:p>
    <w:tbl>
      <w:tblPr>
        <w:tblW w:w="0" w:type="auto"/>
        <w:tblInd w:w="175" w:type="dxa"/>
        <w:tblLayout w:type="fixed"/>
        <w:tblLook w:val="0000" w:firstRow="0" w:lastRow="0" w:firstColumn="0" w:lastColumn="0" w:noHBand="0" w:noVBand="0"/>
      </w:tblPr>
      <w:tblGrid>
        <w:gridCol w:w="236"/>
        <w:gridCol w:w="4930"/>
        <w:gridCol w:w="239"/>
        <w:gridCol w:w="1736"/>
        <w:gridCol w:w="261"/>
        <w:gridCol w:w="1946"/>
      </w:tblGrid>
      <w:tr w:rsidR="00C94877">
        <w:tc>
          <w:tcPr>
            <w:tcW w:w="236" w:type="dxa"/>
            <w:shd w:val="clear" w:color="auto" w:fill="auto"/>
          </w:tcPr>
          <w:p w:rsidR="00C94877" w:rsidRDefault="00C94877">
            <w:pPr>
              <w:pStyle w:val="aff2"/>
              <w:snapToGrid w:val="0"/>
            </w:pPr>
          </w:p>
        </w:tc>
        <w:tc>
          <w:tcPr>
            <w:tcW w:w="4930" w:type="dxa"/>
            <w:tcBorders>
              <w:bottom w:val="single" w:sz="4" w:space="0" w:color="000000"/>
            </w:tcBorders>
            <w:shd w:val="clear" w:color="auto" w:fill="auto"/>
          </w:tcPr>
          <w:p w:rsidR="00C94877" w:rsidRDefault="00C94877">
            <w:pPr>
              <w:snapToGrid w:val="0"/>
              <w:rPr>
                <w:sz w:val="16"/>
                <w:szCs w:val="16"/>
              </w:rPr>
            </w:pPr>
          </w:p>
        </w:tc>
        <w:tc>
          <w:tcPr>
            <w:tcW w:w="239" w:type="dxa"/>
            <w:shd w:val="clear" w:color="auto" w:fill="auto"/>
          </w:tcPr>
          <w:p w:rsidR="00C94877" w:rsidRDefault="00C94877">
            <w:pPr>
              <w:snapToGrid w:val="0"/>
              <w:rPr>
                <w:sz w:val="16"/>
                <w:szCs w:val="16"/>
              </w:rPr>
            </w:pPr>
          </w:p>
        </w:tc>
        <w:tc>
          <w:tcPr>
            <w:tcW w:w="1736" w:type="dxa"/>
            <w:tcBorders>
              <w:bottom w:val="single" w:sz="4" w:space="0" w:color="000000"/>
            </w:tcBorders>
            <w:shd w:val="clear" w:color="auto" w:fill="auto"/>
          </w:tcPr>
          <w:p w:rsidR="00C94877" w:rsidRDefault="00C94877">
            <w:pPr>
              <w:snapToGrid w:val="0"/>
              <w:rPr>
                <w:sz w:val="16"/>
                <w:szCs w:val="16"/>
              </w:rPr>
            </w:pPr>
          </w:p>
        </w:tc>
        <w:tc>
          <w:tcPr>
            <w:tcW w:w="261" w:type="dxa"/>
            <w:shd w:val="clear" w:color="auto" w:fill="auto"/>
          </w:tcPr>
          <w:p w:rsidR="00C94877" w:rsidRDefault="00C94877">
            <w:pPr>
              <w:snapToGrid w:val="0"/>
              <w:rPr>
                <w:sz w:val="16"/>
                <w:szCs w:val="16"/>
              </w:rPr>
            </w:pPr>
          </w:p>
        </w:tc>
        <w:tc>
          <w:tcPr>
            <w:tcW w:w="1946" w:type="dxa"/>
            <w:tcBorders>
              <w:bottom w:val="single" w:sz="4" w:space="0" w:color="000000"/>
            </w:tcBorders>
            <w:shd w:val="clear" w:color="auto" w:fill="auto"/>
          </w:tcPr>
          <w:p w:rsidR="00C94877" w:rsidRDefault="00C94877">
            <w:pPr>
              <w:snapToGrid w:val="0"/>
              <w:rPr>
                <w:sz w:val="16"/>
                <w:szCs w:val="16"/>
              </w:rPr>
            </w:pPr>
          </w:p>
        </w:tc>
      </w:tr>
      <w:tr w:rsidR="00C94877">
        <w:tc>
          <w:tcPr>
            <w:tcW w:w="5166" w:type="dxa"/>
            <w:gridSpan w:val="2"/>
            <w:shd w:val="clear" w:color="auto" w:fill="auto"/>
          </w:tcPr>
          <w:p w:rsidR="00C94877" w:rsidRDefault="00C94877">
            <w:pPr>
              <w:jc w:val="center"/>
              <w:rPr>
                <w:sz w:val="22"/>
                <w:szCs w:val="22"/>
                <w:vertAlign w:val="superscript"/>
              </w:rPr>
            </w:pPr>
            <w:r>
              <w:rPr>
                <w:sz w:val="22"/>
                <w:szCs w:val="22"/>
                <w:vertAlign w:val="superscript"/>
              </w:rPr>
              <w:t>(должность)</w:t>
            </w:r>
          </w:p>
        </w:tc>
        <w:tc>
          <w:tcPr>
            <w:tcW w:w="239" w:type="dxa"/>
            <w:shd w:val="clear" w:color="auto" w:fill="auto"/>
          </w:tcPr>
          <w:p w:rsidR="00C94877" w:rsidRDefault="00C94877">
            <w:pPr>
              <w:snapToGrid w:val="0"/>
              <w:rPr>
                <w:sz w:val="22"/>
                <w:szCs w:val="22"/>
                <w:vertAlign w:val="superscript"/>
              </w:rPr>
            </w:pPr>
          </w:p>
        </w:tc>
        <w:tc>
          <w:tcPr>
            <w:tcW w:w="1736" w:type="dxa"/>
            <w:shd w:val="clear" w:color="auto" w:fill="auto"/>
          </w:tcPr>
          <w:p w:rsidR="00C94877" w:rsidRDefault="00C94877">
            <w:pPr>
              <w:jc w:val="center"/>
              <w:rPr>
                <w:sz w:val="22"/>
                <w:szCs w:val="22"/>
                <w:vertAlign w:val="superscript"/>
              </w:rPr>
            </w:pPr>
            <w:r>
              <w:rPr>
                <w:sz w:val="22"/>
                <w:szCs w:val="22"/>
                <w:vertAlign w:val="superscript"/>
              </w:rPr>
              <w:t>(подпись)</w:t>
            </w:r>
          </w:p>
        </w:tc>
        <w:tc>
          <w:tcPr>
            <w:tcW w:w="261" w:type="dxa"/>
            <w:shd w:val="clear" w:color="auto" w:fill="auto"/>
          </w:tcPr>
          <w:p w:rsidR="00C94877" w:rsidRDefault="00C94877">
            <w:pPr>
              <w:snapToGrid w:val="0"/>
              <w:rPr>
                <w:sz w:val="22"/>
                <w:szCs w:val="22"/>
                <w:vertAlign w:val="superscript"/>
              </w:rPr>
            </w:pPr>
          </w:p>
        </w:tc>
        <w:tc>
          <w:tcPr>
            <w:tcW w:w="1946" w:type="dxa"/>
            <w:shd w:val="clear" w:color="auto" w:fill="auto"/>
          </w:tcPr>
          <w:p w:rsidR="00C94877" w:rsidRDefault="00C94877">
            <w:pPr>
              <w:jc w:val="center"/>
            </w:pPr>
            <w:r>
              <w:rPr>
                <w:sz w:val="22"/>
                <w:szCs w:val="22"/>
                <w:vertAlign w:val="superscript"/>
              </w:rPr>
              <w:t>(инициалы, фамилия)</w:t>
            </w:r>
          </w:p>
        </w:tc>
      </w:tr>
    </w:tbl>
    <w:p w:rsidR="00C94877" w:rsidRDefault="00C94877">
      <w:pPr>
        <w:ind w:firstLine="709"/>
        <w:jc w:val="both"/>
      </w:pPr>
      <w:r>
        <w:t>Дата</w:t>
      </w:r>
    </w:p>
    <w:p w:rsidR="00C94877" w:rsidRDefault="00C94877">
      <w:pPr>
        <w:ind w:firstLine="709"/>
        <w:jc w:val="both"/>
      </w:pPr>
      <w:r>
        <w:t>МП</w:t>
      </w:r>
    </w:p>
    <w:p w:rsidR="00C94877" w:rsidRDefault="00C94877">
      <w:pPr>
        <w:jc w:val="both"/>
        <w:rPr>
          <w:bCs/>
          <w:color w:val="FF0000"/>
          <w:sz w:val="22"/>
        </w:rPr>
      </w:pPr>
      <w:r>
        <w:t>избирательного объединения</w:t>
      </w:r>
    </w:p>
    <w:p w:rsidR="00C94877" w:rsidRDefault="00C94877">
      <w:pPr>
        <w:pStyle w:val="23"/>
        <w:ind w:left="5103"/>
        <w:jc w:val="center"/>
        <w:rPr>
          <w:bCs/>
          <w:color w:val="FF0000"/>
          <w:sz w:val="22"/>
        </w:rPr>
      </w:pPr>
    </w:p>
    <w:p w:rsidR="00C94877" w:rsidRDefault="00C94877">
      <w:pPr>
        <w:sectPr w:rsidR="00C94877">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365" w:right="680" w:bottom="1456" w:left="1701" w:header="1134" w:footer="1134" w:gutter="0"/>
          <w:cols w:space="720"/>
          <w:docGrid w:linePitch="381"/>
        </w:sectPr>
      </w:pPr>
    </w:p>
    <w:p w:rsidR="00C94877" w:rsidRDefault="00C94877">
      <w:pPr>
        <w:sectPr w:rsidR="00C94877">
          <w:type w:val="continuous"/>
          <w:pgSz w:w="11906" w:h="16838"/>
          <w:pgMar w:top="1365" w:right="850" w:bottom="1456" w:left="1701" w:header="1134" w:footer="1134" w:gutter="0"/>
          <w:cols w:space="720"/>
          <w:docGrid w:linePitch="381"/>
        </w:sectPr>
      </w:pPr>
    </w:p>
    <w:p w:rsidR="00C94877" w:rsidRDefault="00C94877">
      <w:pPr>
        <w:pStyle w:val="23"/>
        <w:ind w:left="5103"/>
        <w:jc w:val="center"/>
        <w:rPr>
          <w:bCs/>
          <w:sz w:val="28"/>
          <w:szCs w:val="28"/>
        </w:rPr>
      </w:pPr>
      <w:r>
        <w:rPr>
          <w:bCs/>
          <w:sz w:val="28"/>
          <w:szCs w:val="28"/>
        </w:rPr>
        <w:lastRenderedPageBreak/>
        <w:t xml:space="preserve">Приложение № </w:t>
      </w:r>
      <w:r w:rsidR="003D04C7">
        <w:rPr>
          <w:bCs/>
          <w:sz w:val="28"/>
          <w:szCs w:val="28"/>
        </w:rPr>
        <w:t>1.11. к прил. 1</w:t>
      </w:r>
    </w:p>
    <w:p w:rsidR="00C94877" w:rsidRDefault="00C94877">
      <w:pPr>
        <w:pStyle w:val="af4"/>
        <w:ind w:left="5103"/>
        <w:rPr>
          <w:bCs/>
          <w:sz w:val="28"/>
          <w:szCs w:val="28"/>
        </w:rPr>
      </w:pPr>
      <w:r>
        <w:rPr>
          <w:bCs/>
          <w:sz w:val="28"/>
          <w:szCs w:val="28"/>
        </w:rPr>
        <w:t>(рекомендуемая форма)</w:t>
      </w:r>
    </w:p>
    <w:p w:rsidR="00C94877" w:rsidRDefault="00C94877">
      <w:pPr>
        <w:pStyle w:val="23"/>
        <w:ind w:left="5103"/>
        <w:jc w:val="center"/>
        <w:rPr>
          <w:bCs/>
          <w:sz w:val="28"/>
          <w:szCs w:val="28"/>
        </w:rPr>
      </w:pPr>
    </w:p>
    <w:p w:rsidR="00C94877" w:rsidRDefault="00C94877">
      <w:pPr>
        <w:pStyle w:val="30"/>
        <w:rPr>
          <w:sz w:val="28"/>
        </w:rPr>
      </w:pPr>
      <w:r>
        <w:rPr>
          <w:sz w:val="28"/>
        </w:rPr>
        <w:t>СВЕДЕНИЯ</w:t>
      </w:r>
    </w:p>
    <w:p w:rsidR="00C94877" w:rsidRDefault="00C94877">
      <w:pPr>
        <w:pStyle w:val="30"/>
        <w:rPr>
          <w:b w:val="0"/>
          <w:sz w:val="28"/>
          <w:szCs w:val="28"/>
        </w:rPr>
      </w:pPr>
      <w:r>
        <w:rPr>
          <w:sz w:val="28"/>
        </w:rPr>
        <w:t>об изменениях, уточнениях и дополнениях в сведениях о кандидате</w:t>
      </w:r>
    </w:p>
    <w:p w:rsidR="00C94877" w:rsidRDefault="00C94877">
      <w:pPr>
        <w:pStyle w:val="af8"/>
        <w:tabs>
          <w:tab w:val="clear" w:pos="4677"/>
          <w:tab w:val="clear" w:pos="9355"/>
        </w:tabs>
        <w:ind w:firstLine="709"/>
        <w:jc w:val="both"/>
        <w:rPr>
          <w:b w:val="0"/>
          <w:sz w:val="28"/>
          <w:szCs w:val="28"/>
        </w:rPr>
      </w:pPr>
    </w:p>
    <w:p w:rsidR="00C94877" w:rsidRDefault="00C94877">
      <w:pPr>
        <w:pStyle w:val="af8"/>
        <w:tabs>
          <w:tab w:val="clear" w:pos="4677"/>
          <w:tab w:val="clear" w:pos="9355"/>
        </w:tabs>
        <w:ind w:firstLine="709"/>
        <w:jc w:val="both"/>
        <w:rPr>
          <w:b w:val="0"/>
          <w:vertAlign w:val="superscript"/>
        </w:rPr>
      </w:pPr>
      <w:r>
        <w:rPr>
          <w:b w:val="0"/>
          <w:sz w:val="28"/>
          <w:szCs w:val="28"/>
        </w:rPr>
        <w:t xml:space="preserve">В соответствии с окружным законом «О выборах депутатов </w:t>
      </w:r>
      <w:r w:rsidR="002C215F">
        <w:rPr>
          <w:b w:val="0"/>
          <w:sz w:val="28"/>
          <w:szCs w:val="28"/>
        </w:rPr>
        <w:t>представительных органов муниципальных образований и выборных должностных лиц местного самоуправления в Ненецком автономном округе</w:t>
      </w:r>
      <w:r>
        <w:rPr>
          <w:b w:val="0"/>
          <w:sz w:val="28"/>
          <w:szCs w:val="28"/>
        </w:rPr>
        <w:t xml:space="preserve">» я, кандидат в депутаты </w:t>
      </w:r>
      <w:r w:rsidR="002C215F">
        <w:rPr>
          <w:b w:val="0"/>
          <w:sz w:val="28"/>
          <w:szCs w:val="28"/>
        </w:rPr>
        <w:t xml:space="preserve">Совета </w:t>
      </w:r>
      <w:r w:rsidR="00882F1E">
        <w:rPr>
          <w:b w:val="0"/>
          <w:sz w:val="28"/>
          <w:szCs w:val="28"/>
        </w:rPr>
        <w:t>городского округа</w:t>
      </w:r>
      <w:r w:rsidR="002C215F">
        <w:rPr>
          <w:b w:val="0"/>
          <w:sz w:val="28"/>
          <w:szCs w:val="28"/>
        </w:rPr>
        <w:t xml:space="preserve"> «</w:t>
      </w:r>
      <w:r w:rsidR="00882F1E">
        <w:rPr>
          <w:b w:val="0"/>
          <w:sz w:val="28"/>
          <w:szCs w:val="28"/>
        </w:rPr>
        <w:t>Город Нарьян-Мар</w:t>
      </w:r>
      <w:r w:rsidR="002C215F">
        <w:rPr>
          <w:b w:val="0"/>
          <w:sz w:val="28"/>
          <w:szCs w:val="28"/>
        </w:rPr>
        <w:t>»</w:t>
      </w:r>
      <w:r>
        <w:rPr>
          <w:b w:val="0"/>
          <w:sz w:val="28"/>
          <w:szCs w:val="28"/>
        </w:rPr>
        <w:t xml:space="preserve"> по </w:t>
      </w:r>
      <w:r w:rsidR="002C215F">
        <w:rPr>
          <w:b w:val="0"/>
          <w:sz w:val="28"/>
          <w:szCs w:val="28"/>
        </w:rPr>
        <w:t>многомандатному</w:t>
      </w:r>
      <w:r w:rsidR="00882F1E">
        <w:rPr>
          <w:b w:val="0"/>
          <w:sz w:val="28"/>
          <w:szCs w:val="28"/>
        </w:rPr>
        <w:t xml:space="preserve"> </w:t>
      </w:r>
      <w:r>
        <w:rPr>
          <w:b w:val="0"/>
          <w:sz w:val="28"/>
          <w:szCs w:val="28"/>
        </w:rPr>
        <w:t>избирательному округу № ____ _______________________________________</w:t>
      </w:r>
      <w:r w:rsidR="002C215F">
        <w:rPr>
          <w:b w:val="0"/>
          <w:sz w:val="28"/>
          <w:szCs w:val="28"/>
        </w:rPr>
        <w:t>________________________</w:t>
      </w:r>
      <w:r>
        <w:rPr>
          <w:b w:val="0"/>
          <w:sz w:val="28"/>
          <w:szCs w:val="28"/>
        </w:rPr>
        <w:t>,</w:t>
      </w:r>
    </w:p>
    <w:p w:rsidR="00C94877" w:rsidRDefault="00C94877">
      <w:pPr>
        <w:pStyle w:val="af8"/>
        <w:tabs>
          <w:tab w:val="clear" w:pos="4677"/>
          <w:tab w:val="clear" w:pos="9355"/>
        </w:tabs>
        <w:jc w:val="center"/>
        <w:rPr>
          <w:b w:val="0"/>
          <w:sz w:val="28"/>
          <w:szCs w:val="28"/>
        </w:rPr>
      </w:pPr>
      <w:r>
        <w:rPr>
          <w:b w:val="0"/>
          <w:vertAlign w:val="superscript"/>
        </w:rPr>
        <w:t>(фамилия, имя, отчество)</w:t>
      </w:r>
    </w:p>
    <w:p w:rsidR="00C94877" w:rsidRDefault="00C94877">
      <w:pPr>
        <w:pStyle w:val="af8"/>
        <w:tabs>
          <w:tab w:val="clear" w:pos="4677"/>
          <w:tab w:val="clear" w:pos="9355"/>
        </w:tabs>
        <w:jc w:val="both"/>
        <w:rPr>
          <w:b w:val="0"/>
          <w:sz w:val="28"/>
          <w:szCs w:val="28"/>
        </w:rPr>
      </w:pPr>
      <w:r>
        <w:rPr>
          <w:b w:val="0"/>
          <w:sz w:val="28"/>
          <w:szCs w:val="28"/>
        </w:rPr>
        <w:t xml:space="preserve">уведомляю </w:t>
      </w:r>
      <w:r w:rsidR="00B6160E">
        <w:rPr>
          <w:b w:val="0"/>
          <w:sz w:val="28"/>
          <w:szCs w:val="28"/>
        </w:rPr>
        <w:t>И</w:t>
      </w:r>
      <w:r>
        <w:rPr>
          <w:b w:val="0"/>
          <w:sz w:val="28"/>
          <w:szCs w:val="28"/>
        </w:rPr>
        <w:t xml:space="preserve">збирательную комиссию </w:t>
      </w:r>
      <w:r w:rsidR="002C215F">
        <w:rPr>
          <w:b w:val="0"/>
          <w:sz w:val="28"/>
          <w:szCs w:val="28"/>
        </w:rPr>
        <w:t>МО «</w:t>
      </w:r>
      <w:r w:rsidR="00841C25">
        <w:rPr>
          <w:b w:val="0"/>
          <w:sz w:val="28"/>
          <w:szCs w:val="28"/>
        </w:rPr>
        <w:t>Городской округ</w:t>
      </w:r>
      <w:r w:rsidR="002C215F">
        <w:rPr>
          <w:b w:val="0"/>
          <w:sz w:val="28"/>
          <w:szCs w:val="28"/>
        </w:rPr>
        <w:t xml:space="preserve"> «</w:t>
      </w:r>
      <w:r w:rsidR="00841C25">
        <w:rPr>
          <w:b w:val="0"/>
          <w:sz w:val="28"/>
          <w:szCs w:val="28"/>
        </w:rPr>
        <w:t>Город Нарьян-Мар</w:t>
      </w:r>
      <w:r w:rsidR="002C215F">
        <w:rPr>
          <w:b w:val="0"/>
          <w:sz w:val="28"/>
          <w:szCs w:val="28"/>
        </w:rPr>
        <w:t xml:space="preserve">» </w:t>
      </w:r>
      <w:r>
        <w:rPr>
          <w:b w:val="0"/>
          <w:sz w:val="28"/>
          <w:szCs w:val="28"/>
        </w:rPr>
        <w:t xml:space="preserve">об изменениях (уточнениях, дополнениях) в ранее представленных мною сведениях в соответствии со статьей </w:t>
      </w:r>
      <w:r w:rsidR="002C215F">
        <w:rPr>
          <w:b w:val="0"/>
          <w:sz w:val="28"/>
          <w:szCs w:val="28"/>
        </w:rPr>
        <w:t>______</w:t>
      </w:r>
      <w:r>
        <w:rPr>
          <w:b w:val="0"/>
          <w:sz w:val="28"/>
          <w:szCs w:val="28"/>
        </w:rPr>
        <w:t xml:space="preserve"> названного окружного закона:</w:t>
      </w:r>
    </w:p>
    <w:p w:rsidR="00C94877" w:rsidRDefault="00C94877">
      <w:pPr>
        <w:pStyle w:val="af8"/>
        <w:tabs>
          <w:tab w:val="clear" w:pos="4677"/>
          <w:tab w:val="clear" w:pos="9355"/>
        </w:tabs>
        <w:ind w:firstLine="709"/>
        <w:jc w:val="both"/>
        <w:rPr>
          <w:b w:val="0"/>
          <w:sz w:val="28"/>
          <w:szCs w:val="28"/>
        </w:rPr>
      </w:pPr>
      <w:r>
        <w:rPr>
          <w:b w:val="0"/>
          <w:sz w:val="28"/>
          <w:szCs w:val="28"/>
        </w:rPr>
        <w:t>1.Сведения «________________» следует изменить на «_______________», дополнить «________________».</w:t>
      </w:r>
    </w:p>
    <w:p w:rsidR="00C94877" w:rsidRDefault="00C94877">
      <w:pPr>
        <w:pStyle w:val="af8"/>
        <w:tabs>
          <w:tab w:val="clear" w:pos="4677"/>
          <w:tab w:val="clear" w:pos="9355"/>
        </w:tabs>
        <w:jc w:val="both"/>
        <w:rPr>
          <w:b w:val="0"/>
          <w:sz w:val="28"/>
          <w:szCs w:val="28"/>
        </w:rPr>
      </w:pPr>
      <w:r>
        <w:rPr>
          <w:b w:val="0"/>
          <w:sz w:val="28"/>
          <w:szCs w:val="28"/>
        </w:rPr>
        <w:t>Причина внесения изменений ______________________________________.</w:t>
      </w:r>
    </w:p>
    <w:p w:rsidR="00C94877" w:rsidRDefault="00C94877">
      <w:pPr>
        <w:pStyle w:val="af8"/>
        <w:tabs>
          <w:tab w:val="clear" w:pos="4677"/>
          <w:tab w:val="clear" w:pos="9355"/>
        </w:tabs>
        <w:ind w:firstLine="709"/>
        <w:jc w:val="both"/>
        <w:rPr>
          <w:b w:val="0"/>
          <w:sz w:val="28"/>
          <w:szCs w:val="28"/>
        </w:rPr>
      </w:pPr>
      <w:r>
        <w:rPr>
          <w:b w:val="0"/>
          <w:sz w:val="28"/>
          <w:szCs w:val="28"/>
        </w:rPr>
        <w:t>2.Сведения «________________» следует изменить на «_______________», дополнить «________________».</w:t>
      </w:r>
    </w:p>
    <w:p w:rsidR="00C94877" w:rsidRDefault="00C94877">
      <w:pPr>
        <w:pStyle w:val="af8"/>
        <w:tabs>
          <w:tab w:val="clear" w:pos="4677"/>
          <w:tab w:val="clear" w:pos="9355"/>
        </w:tabs>
        <w:jc w:val="both"/>
        <w:rPr>
          <w:b w:val="0"/>
          <w:sz w:val="28"/>
          <w:szCs w:val="28"/>
        </w:rPr>
      </w:pPr>
      <w:r>
        <w:rPr>
          <w:b w:val="0"/>
          <w:sz w:val="28"/>
          <w:szCs w:val="28"/>
        </w:rPr>
        <w:t>Причина внесения изменений ______________________________________.</w:t>
      </w:r>
    </w:p>
    <w:p w:rsidR="00C94877" w:rsidRDefault="00C94877">
      <w:pPr>
        <w:pStyle w:val="af8"/>
        <w:tabs>
          <w:tab w:val="clear" w:pos="4677"/>
          <w:tab w:val="clear" w:pos="9355"/>
        </w:tabs>
        <w:ind w:firstLine="709"/>
        <w:jc w:val="both"/>
        <w:rPr>
          <w:sz w:val="12"/>
          <w:szCs w:val="12"/>
        </w:rPr>
      </w:pPr>
      <w:r>
        <w:rPr>
          <w:b w:val="0"/>
          <w:sz w:val="28"/>
          <w:szCs w:val="28"/>
        </w:rPr>
        <w:t>3….</w:t>
      </w:r>
    </w:p>
    <w:p w:rsidR="00C94877" w:rsidRDefault="00C94877">
      <w:pPr>
        <w:jc w:val="both"/>
        <w:rPr>
          <w:sz w:val="12"/>
          <w:szCs w:val="12"/>
        </w:rPr>
      </w:pPr>
    </w:p>
    <w:p w:rsidR="00C94877" w:rsidRDefault="00C94877">
      <w:pPr>
        <w:jc w:val="both"/>
        <w:rPr>
          <w:sz w:val="12"/>
          <w:szCs w:val="12"/>
        </w:rPr>
      </w:pPr>
    </w:p>
    <w:p w:rsidR="00C94877" w:rsidRDefault="00C94877">
      <w:pPr>
        <w:jc w:val="both"/>
        <w:rPr>
          <w:sz w:val="12"/>
          <w:szCs w:val="12"/>
        </w:rPr>
      </w:pPr>
    </w:p>
    <w:tbl>
      <w:tblPr>
        <w:tblW w:w="0" w:type="auto"/>
        <w:tblInd w:w="175" w:type="dxa"/>
        <w:tblLayout w:type="fixed"/>
        <w:tblLook w:val="0000" w:firstRow="0" w:lastRow="0" w:firstColumn="0" w:lastColumn="0" w:noHBand="0" w:noVBand="0"/>
      </w:tblPr>
      <w:tblGrid>
        <w:gridCol w:w="236"/>
        <w:gridCol w:w="2776"/>
        <w:gridCol w:w="1701"/>
        <w:gridCol w:w="1418"/>
        <w:gridCol w:w="708"/>
        <w:gridCol w:w="2509"/>
      </w:tblGrid>
      <w:tr w:rsidR="00C94877">
        <w:tc>
          <w:tcPr>
            <w:tcW w:w="236" w:type="dxa"/>
            <w:shd w:val="clear" w:color="auto" w:fill="auto"/>
          </w:tcPr>
          <w:p w:rsidR="00C94877" w:rsidRDefault="00C94877">
            <w:pPr>
              <w:pStyle w:val="aff2"/>
              <w:snapToGrid w:val="0"/>
            </w:pPr>
          </w:p>
        </w:tc>
        <w:tc>
          <w:tcPr>
            <w:tcW w:w="2776" w:type="dxa"/>
            <w:tcBorders>
              <w:bottom w:val="single" w:sz="4" w:space="0" w:color="000000"/>
            </w:tcBorders>
            <w:shd w:val="clear" w:color="auto" w:fill="auto"/>
          </w:tcPr>
          <w:p w:rsidR="00C94877" w:rsidRDefault="00C94877">
            <w:pPr>
              <w:snapToGrid w:val="0"/>
              <w:rPr>
                <w:sz w:val="16"/>
                <w:szCs w:val="16"/>
              </w:rPr>
            </w:pPr>
          </w:p>
        </w:tc>
        <w:tc>
          <w:tcPr>
            <w:tcW w:w="1701" w:type="dxa"/>
            <w:shd w:val="clear" w:color="auto" w:fill="auto"/>
          </w:tcPr>
          <w:p w:rsidR="00C94877" w:rsidRDefault="00C94877">
            <w:pPr>
              <w:snapToGrid w:val="0"/>
              <w:rPr>
                <w:sz w:val="16"/>
                <w:szCs w:val="16"/>
              </w:rPr>
            </w:pPr>
          </w:p>
        </w:tc>
        <w:tc>
          <w:tcPr>
            <w:tcW w:w="1418" w:type="dxa"/>
            <w:tcBorders>
              <w:bottom w:val="single" w:sz="4" w:space="0" w:color="000000"/>
            </w:tcBorders>
            <w:shd w:val="clear" w:color="auto" w:fill="auto"/>
          </w:tcPr>
          <w:p w:rsidR="00C94877" w:rsidRDefault="00C94877">
            <w:pPr>
              <w:snapToGrid w:val="0"/>
              <w:rPr>
                <w:sz w:val="16"/>
                <w:szCs w:val="16"/>
              </w:rPr>
            </w:pPr>
          </w:p>
        </w:tc>
        <w:tc>
          <w:tcPr>
            <w:tcW w:w="708" w:type="dxa"/>
            <w:shd w:val="clear" w:color="auto" w:fill="auto"/>
          </w:tcPr>
          <w:p w:rsidR="00C94877" w:rsidRDefault="00C94877">
            <w:pPr>
              <w:snapToGrid w:val="0"/>
              <w:rPr>
                <w:sz w:val="16"/>
                <w:szCs w:val="16"/>
              </w:rPr>
            </w:pPr>
          </w:p>
        </w:tc>
        <w:tc>
          <w:tcPr>
            <w:tcW w:w="2509" w:type="dxa"/>
            <w:tcBorders>
              <w:bottom w:val="single" w:sz="4" w:space="0" w:color="000000"/>
            </w:tcBorders>
            <w:shd w:val="clear" w:color="auto" w:fill="auto"/>
          </w:tcPr>
          <w:p w:rsidR="00C94877" w:rsidRDefault="00C94877">
            <w:pPr>
              <w:snapToGrid w:val="0"/>
              <w:rPr>
                <w:sz w:val="16"/>
                <w:szCs w:val="16"/>
              </w:rPr>
            </w:pPr>
          </w:p>
        </w:tc>
      </w:tr>
      <w:tr w:rsidR="00C94877">
        <w:tc>
          <w:tcPr>
            <w:tcW w:w="3012" w:type="dxa"/>
            <w:gridSpan w:val="2"/>
            <w:shd w:val="clear" w:color="auto" w:fill="auto"/>
          </w:tcPr>
          <w:p w:rsidR="00C94877" w:rsidRDefault="00C94877">
            <w:pPr>
              <w:jc w:val="center"/>
              <w:rPr>
                <w:sz w:val="22"/>
                <w:szCs w:val="22"/>
                <w:vertAlign w:val="superscript"/>
              </w:rPr>
            </w:pPr>
            <w:r>
              <w:rPr>
                <w:sz w:val="22"/>
                <w:szCs w:val="22"/>
                <w:vertAlign w:val="superscript"/>
              </w:rPr>
              <w:t>(дата)</w:t>
            </w:r>
          </w:p>
        </w:tc>
        <w:tc>
          <w:tcPr>
            <w:tcW w:w="1701" w:type="dxa"/>
            <w:shd w:val="clear" w:color="auto" w:fill="auto"/>
          </w:tcPr>
          <w:p w:rsidR="00C94877" w:rsidRDefault="00C94877">
            <w:pPr>
              <w:snapToGrid w:val="0"/>
              <w:rPr>
                <w:sz w:val="22"/>
                <w:szCs w:val="22"/>
                <w:vertAlign w:val="superscript"/>
              </w:rPr>
            </w:pPr>
          </w:p>
        </w:tc>
        <w:tc>
          <w:tcPr>
            <w:tcW w:w="1418" w:type="dxa"/>
            <w:shd w:val="clear" w:color="auto" w:fill="auto"/>
          </w:tcPr>
          <w:p w:rsidR="00C94877" w:rsidRDefault="00C94877">
            <w:pPr>
              <w:jc w:val="center"/>
              <w:rPr>
                <w:sz w:val="22"/>
                <w:szCs w:val="22"/>
                <w:vertAlign w:val="superscript"/>
              </w:rPr>
            </w:pPr>
            <w:r>
              <w:rPr>
                <w:sz w:val="22"/>
                <w:szCs w:val="22"/>
                <w:vertAlign w:val="superscript"/>
              </w:rPr>
              <w:t>(подпись)</w:t>
            </w:r>
          </w:p>
        </w:tc>
        <w:tc>
          <w:tcPr>
            <w:tcW w:w="708" w:type="dxa"/>
            <w:shd w:val="clear" w:color="auto" w:fill="auto"/>
          </w:tcPr>
          <w:p w:rsidR="00C94877" w:rsidRDefault="00C94877">
            <w:pPr>
              <w:snapToGrid w:val="0"/>
              <w:rPr>
                <w:sz w:val="22"/>
                <w:szCs w:val="22"/>
                <w:vertAlign w:val="superscript"/>
              </w:rPr>
            </w:pPr>
          </w:p>
        </w:tc>
        <w:tc>
          <w:tcPr>
            <w:tcW w:w="2509" w:type="dxa"/>
            <w:shd w:val="clear" w:color="auto" w:fill="auto"/>
          </w:tcPr>
          <w:p w:rsidR="00C94877" w:rsidRDefault="00C94877">
            <w:pPr>
              <w:jc w:val="center"/>
            </w:pPr>
            <w:r>
              <w:rPr>
                <w:sz w:val="22"/>
                <w:szCs w:val="22"/>
                <w:vertAlign w:val="superscript"/>
              </w:rPr>
              <w:t>(инициалы, фамилия)</w:t>
            </w:r>
          </w:p>
        </w:tc>
      </w:tr>
    </w:tbl>
    <w:p w:rsidR="00C94877" w:rsidRDefault="00C94877">
      <w:pPr>
        <w:sectPr w:rsidR="00C94877">
          <w:headerReference w:type="even" r:id="rId50"/>
          <w:headerReference w:type="default" r:id="rId51"/>
          <w:footerReference w:type="even" r:id="rId52"/>
          <w:footerReference w:type="default" r:id="rId53"/>
          <w:headerReference w:type="first" r:id="rId54"/>
          <w:footerReference w:type="first" r:id="rId55"/>
          <w:pgSz w:w="11906" w:h="16838"/>
          <w:pgMar w:top="1134" w:right="680" w:bottom="1456" w:left="1701" w:header="720" w:footer="1134" w:gutter="0"/>
          <w:cols w:space="720"/>
          <w:docGrid w:linePitch="381"/>
        </w:sectPr>
      </w:pPr>
    </w:p>
    <w:p w:rsidR="00C94877" w:rsidRDefault="00C94877">
      <w:pPr>
        <w:pStyle w:val="23"/>
        <w:pageBreakBefore/>
        <w:ind w:left="-567" w:firstLine="567"/>
        <w:jc w:val="both"/>
        <w:rPr>
          <w:sz w:val="16"/>
          <w:szCs w:val="16"/>
        </w:rPr>
      </w:pPr>
    </w:p>
    <w:p w:rsidR="00C94877" w:rsidRDefault="00C94877">
      <w:pPr>
        <w:pStyle w:val="af4"/>
        <w:ind w:left="5103"/>
        <w:rPr>
          <w:bCs/>
          <w:sz w:val="28"/>
          <w:szCs w:val="28"/>
        </w:rPr>
      </w:pPr>
      <w:r>
        <w:rPr>
          <w:bCs/>
          <w:sz w:val="28"/>
          <w:szCs w:val="28"/>
        </w:rPr>
        <w:t xml:space="preserve">Приложение № </w:t>
      </w:r>
      <w:r w:rsidR="003D04C7">
        <w:rPr>
          <w:bCs/>
          <w:sz w:val="28"/>
          <w:szCs w:val="28"/>
        </w:rPr>
        <w:t>1.</w:t>
      </w:r>
      <w:r w:rsidR="00BE4D33">
        <w:rPr>
          <w:bCs/>
          <w:sz w:val="28"/>
          <w:szCs w:val="28"/>
        </w:rPr>
        <w:t>12</w:t>
      </w:r>
      <w:r w:rsidR="003D04C7">
        <w:rPr>
          <w:bCs/>
          <w:sz w:val="28"/>
          <w:szCs w:val="28"/>
        </w:rPr>
        <w:t>. к прил.№1</w:t>
      </w:r>
    </w:p>
    <w:p w:rsidR="00C94877" w:rsidRDefault="00C94877">
      <w:pPr>
        <w:pStyle w:val="af4"/>
        <w:ind w:left="5103"/>
        <w:rPr>
          <w:szCs w:val="28"/>
        </w:rPr>
      </w:pPr>
      <w:r>
        <w:rPr>
          <w:bCs/>
          <w:sz w:val="28"/>
          <w:szCs w:val="28"/>
        </w:rPr>
        <w:t>(рекомендуемая форма)</w:t>
      </w:r>
    </w:p>
    <w:p w:rsidR="00C94877" w:rsidRDefault="00C94877">
      <w:pPr>
        <w:ind w:left="4253"/>
        <w:jc w:val="center"/>
        <w:rPr>
          <w:szCs w:val="28"/>
        </w:rPr>
      </w:pPr>
    </w:p>
    <w:p w:rsidR="00C94877" w:rsidRDefault="00C94877">
      <w:pPr>
        <w:pStyle w:val="af4"/>
        <w:widowControl w:val="0"/>
        <w:rPr>
          <w:sz w:val="26"/>
        </w:rPr>
      </w:pPr>
      <w:r>
        <w:rPr>
          <w:b/>
          <w:sz w:val="28"/>
        </w:rPr>
        <w:t>ПРЕДСТАВЛЕНИЕ</w:t>
      </w:r>
    </w:p>
    <w:p w:rsidR="00C94877" w:rsidRDefault="00C94877">
      <w:pPr>
        <w:pStyle w:val="af4"/>
        <w:widowControl w:val="0"/>
        <w:jc w:val="left"/>
        <w:rPr>
          <w:sz w:val="26"/>
        </w:rPr>
      </w:pPr>
    </w:p>
    <w:p w:rsidR="00C94877" w:rsidRDefault="00C94877">
      <w:pPr>
        <w:pStyle w:val="af4"/>
        <w:widowControl w:val="0"/>
        <w:jc w:val="left"/>
      </w:pPr>
      <w:r>
        <w:rPr>
          <w:sz w:val="26"/>
        </w:rPr>
        <w:t>«____» ___________ 20__ г.</w:t>
      </w:r>
    </w:p>
    <w:p w:rsidR="00C94877" w:rsidRDefault="00C94877">
      <w:pPr>
        <w:pStyle w:val="23"/>
        <w:widowControl w:val="0"/>
      </w:pPr>
    </w:p>
    <w:p w:rsidR="00C94877" w:rsidRDefault="00C94877">
      <w:pPr>
        <w:widowControl w:val="0"/>
        <w:jc w:val="right"/>
        <w:rPr>
          <w:sz w:val="12"/>
        </w:rPr>
      </w:pPr>
    </w:p>
    <w:p w:rsidR="00C94877" w:rsidRDefault="00C94877">
      <w:pPr>
        <w:pStyle w:val="31"/>
        <w:spacing w:after="0"/>
        <w:ind w:firstLine="709"/>
        <w:jc w:val="both"/>
        <w:rPr>
          <w:sz w:val="18"/>
          <w:szCs w:val="18"/>
        </w:rPr>
      </w:pPr>
      <w:r>
        <w:rPr>
          <w:sz w:val="28"/>
          <w:szCs w:val="28"/>
        </w:rPr>
        <w:t xml:space="preserve">В соответствии со статьей </w:t>
      </w:r>
      <w:r w:rsidR="00BE4D33">
        <w:rPr>
          <w:sz w:val="28"/>
          <w:szCs w:val="28"/>
        </w:rPr>
        <w:t>27</w:t>
      </w:r>
      <w:r>
        <w:rPr>
          <w:sz w:val="28"/>
          <w:szCs w:val="28"/>
        </w:rPr>
        <w:t xml:space="preserve"> окружного закона «О выборах депутатов </w:t>
      </w:r>
      <w:r w:rsidR="00CF1235">
        <w:rPr>
          <w:sz w:val="28"/>
          <w:szCs w:val="28"/>
        </w:rPr>
        <w:t>представительных органов муниципальных образований и выборных должностных лиц местного самоуправления в Ненецком автономном округе</w:t>
      </w:r>
      <w:r>
        <w:rPr>
          <w:sz w:val="28"/>
          <w:szCs w:val="28"/>
        </w:rPr>
        <w:t>» и пунктом ____ статьи ____ Устава политической партии</w:t>
      </w:r>
      <w:r w:rsidR="00B6160E">
        <w:rPr>
          <w:sz w:val="28"/>
          <w:szCs w:val="28"/>
        </w:rPr>
        <w:t xml:space="preserve"> </w:t>
      </w:r>
      <w:r>
        <w:rPr>
          <w:i/>
          <w:sz w:val="28"/>
          <w:szCs w:val="28"/>
        </w:rPr>
        <w:t>(либо ссылка на решение соответствующего органа избирательного объединения о делегировании соответствующих полномочий с указанием даты его принятия)</w:t>
      </w:r>
      <w:r>
        <w:rPr>
          <w:bCs/>
          <w:sz w:val="28"/>
          <w:szCs w:val="28"/>
        </w:rPr>
        <w:t xml:space="preserve"> избирательное объединение ________________________________________________________ </w:t>
      </w:r>
      <w:r>
        <w:rPr>
          <w:sz w:val="28"/>
          <w:szCs w:val="28"/>
        </w:rPr>
        <w:t xml:space="preserve">представляет </w:t>
      </w:r>
    </w:p>
    <w:p w:rsidR="00C94877" w:rsidRDefault="00C94877">
      <w:pPr>
        <w:widowControl w:val="0"/>
        <w:jc w:val="center"/>
        <w:rPr>
          <w:szCs w:val="28"/>
        </w:rPr>
      </w:pPr>
      <w:r>
        <w:rPr>
          <w:sz w:val="18"/>
          <w:szCs w:val="18"/>
        </w:rPr>
        <w:t>(наименование избирательного объединения)</w:t>
      </w:r>
    </w:p>
    <w:p w:rsidR="00C94877" w:rsidRDefault="00C94877">
      <w:pPr>
        <w:pStyle w:val="211"/>
        <w:widowControl w:val="0"/>
        <w:spacing w:line="240" w:lineRule="auto"/>
        <w:ind w:right="0" w:firstLine="0"/>
        <w:rPr>
          <w:sz w:val="22"/>
          <w:vertAlign w:val="superscript"/>
        </w:rPr>
      </w:pPr>
      <w:r>
        <w:rPr>
          <w:sz w:val="28"/>
          <w:szCs w:val="28"/>
        </w:rPr>
        <w:t>доверенных лиц, назначенных решением уполномоченного органа избирательного объединения __________________________________________</w:t>
      </w:r>
    </w:p>
    <w:p w:rsidR="00C94877" w:rsidRDefault="00C94877">
      <w:pPr>
        <w:widowControl w:val="0"/>
        <w:jc w:val="right"/>
        <w:rPr>
          <w:szCs w:val="28"/>
        </w:rPr>
      </w:pPr>
      <w:r>
        <w:rPr>
          <w:sz w:val="22"/>
          <w:vertAlign w:val="superscript"/>
        </w:rPr>
        <w:t>(наименование уполномоченного органа избирательного объединения)</w:t>
      </w:r>
    </w:p>
    <w:p w:rsidR="00C94877" w:rsidRDefault="00C94877">
      <w:pPr>
        <w:widowControl w:val="0"/>
        <w:jc w:val="both"/>
        <w:rPr>
          <w:i/>
          <w:iCs/>
        </w:rPr>
      </w:pPr>
      <w:r>
        <w:rPr>
          <w:szCs w:val="28"/>
        </w:rPr>
        <w:t>от ______ _______________ 20 __ г. № ___.</w:t>
      </w:r>
    </w:p>
    <w:p w:rsidR="00C94877" w:rsidRDefault="00C94877">
      <w:pPr>
        <w:pStyle w:val="211"/>
        <w:widowControl w:val="0"/>
        <w:spacing w:line="240" w:lineRule="auto"/>
        <w:ind w:right="0"/>
        <w:rPr>
          <w:i/>
          <w:iCs/>
        </w:rPr>
      </w:pPr>
    </w:p>
    <w:p w:rsidR="00C94877" w:rsidRDefault="00C94877">
      <w:pPr>
        <w:pStyle w:val="211"/>
        <w:widowControl w:val="0"/>
        <w:spacing w:line="240" w:lineRule="auto"/>
        <w:ind w:right="0"/>
        <w:rPr>
          <w:sz w:val="28"/>
          <w:szCs w:val="28"/>
        </w:rPr>
      </w:pPr>
      <w:r>
        <w:rPr>
          <w:i/>
          <w:iCs/>
        </w:rPr>
        <w:t>Приложения:</w:t>
      </w:r>
    </w:p>
    <w:p w:rsidR="00C94877" w:rsidRDefault="00C94877">
      <w:pPr>
        <w:pStyle w:val="211"/>
        <w:widowControl w:val="0"/>
        <w:spacing w:line="240" w:lineRule="auto"/>
        <w:ind w:right="0"/>
        <w:rPr>
          <w:sz w:val="28"/>
          <w:szCs w:val="28"/>
        </w:rPr>
      </w:pPr>
      <w:r>
        <w:rPr>
          <w:sz w:val="28"/>
          <w:szCs w:val="28"/>
        </w:rPr>
        <w:t>1. Список доверенных лиц избирательного объединения на ____ листах и на ___ электронном носителе (оптических компакт-дисках CD-R или CD-RW либо USB FlashDrive).</w:t>
      </w:r>
    </w:p>
    <w:p w:rsidR="00C94877" w:rsidRDefault="00C94877">
      <w:pPr>
        <w:pStyle w:val="211"/>
        <w:widowControl w:val="0"/>
        <w:spacing w:line="240" w:lineRule="auto"/>
        <w:ind w:right="0"/>
        <w:rPr>
          <w:sz w:val="28"/>
          <w:szCs w:val="28"/>
        </w:rPr>
      </w:pPr>
      <w:r>
        <w:rPr>
          <w:sz w:val="28"/>
          <w:szCs w:val="28"/>
        </w:rPr>
        <w:t>2. Заявления о согласии быть доверенными лицами, ___ штук.</w:t>
      </w:r>
    </w:p>
    <w:p w:rsidR="00C94877" w:rsidRDefault="00C94877">
      <w:pPr>
        <w:pStyle w:val="211"/>
        <w:widowControl w:val="0"/>
        <w:spacing w:line="240" w:lineRule="auto"/>
        <w:ind w:right="0"/>
        <w:rPr>
          <w:szCs w:val="28"/>
        </w:rPr>
      </w:pPr>
      <w:r>
        <w:rPr>
          <w:sz w:val="28"/>
          <w:szCs w:val="28"/>
        </w:rPr>
        <w:t>3. 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w:t>
      </w:r>
    </w:p>
    <w:p w:rsidR="00C94877" w:rsidRDefault="00C94877">
      <w:pPr>
        <w:pStyle w:val="14-15"/>
        <w:spacing w:line="380" w:lineRule="exact"/>
        <w:rPr>
          <w:szCs w:val="28"/>
        </w:rPr>
      </w:pPr>
    </w:p>
    <w:p w:rsidR="00C94877" w:rsidRDefault="00C94877">
      <w:pPr>
        <w:pStyle w:val="14-15"/>
        <w:spacing w:line="380" w:lineRule="exact"/>
      </w:pPr>
    </w:p>
    <w:p w:rsidR="00C94877" w:rsidRDefault="00C94877">
      <w:pPr>
        <w:pStyle w:val="14-15"/>
        <w:spacing w:line="380" w:lineRule="exact"/>
      </w:pPr>
    </w:p>
    <w:tbl>
      <w:tblPr>
        <w:tblW w:w="0" w:type="auto"/>
        <w:tblInd w:w="108" w:type="dxa"/>
        <w:tblLayout w:type="fixed"/>
        <w:tblLook w:val="0000" w:firstRow="0" w:lastRow="0" w:firstColumn="0" w:lastColumn="0" w:noHBand="0" w:noVBand="0"/>
      </w:tblPr>
      <w:tblGrid>
        <w:gridCol w:w="5131"/>
        <w:gridCol w:w="239"/>
        <w:gridCol w:w="1736"/>
        <w:gridCol w:w="261"/>
        <w:gridCol w:w="2173"/>
      </w:tblGrid>
      <w:tr w:rsidR="00C94877">
        <w:tc>
          <w:tcPr>
            <w:tcW w:w="5131" w:type="dxa"/>
            <w:tcBorders>
              <w:bottom w:val="single" w:sz="4" w:space="0" w:color="000000"/>
            </w:tcBorders>
            <w:shd w:val="clear" w:color="auto" w:fill="auto"/>
          </w:tcPr>
          <w:p w:rsidR="00C94877" w:rsidRDefault="00C94877">
            <w:pPr>
              <w:widowControl w:val="0"/>
              <w:snapToGrid w:val="0"/>
              <w:rPr>
                <w:sz w:val="16"/>
              </w:rPr>
            </w:pPr>
          </w:p>
        </w:tc>
        <w:tc>
          <w:tcPr>
            <w:tcW w:w="239" w:type="dxa"/>
            <w:shd w:val="clear" w:color="auto" w:fill="auto"/>
          </w:tcPr>
          <w:p w:rsidR="00C94877" w:rsidRDefault="00C94877">
            <w:pPr>
              <w:widowControl w:val="0"/>
              <w:snapToGrid w:val="0"/>
              <w:rPr>
                <w:sz w:val="16"/>
              </w:rPr>
            </w:pPr>
          </w:p>
        </w:tc>
        <w:tc>
          <w:tcPr>
            <w:tcW w:w="1736" w:type="dxa"/>
            <w:tcBorders>
              <w:bottom w:val="single" w:sz="4" w:space="0" w:color="000000"/>
            </w:tcBorders>
            <w:shd w:val="clear" w:color="auto" w:fill="auto"/>
          </w:tcPr>
          <w:p w:rsidR="00C94877" w:rsidRDefault="00C94877">
            <w:pPr>
              <w:widowControl w:val="0"/>
              <w:snapToGrid w:val="0"/>
              <w:rPr>
                <w:sz w:val="16"/>
              </w:rPr>
            </w:pPr>
          </w:p>
        </w:tc>
        <w:tc>
          <w:tcPr>
            <w:tcW w:w="261" w:type="dxa"/>
            <w:shd w:val="clear" w:color="auto" w:fill="auto"/>
          </w:tcPr>
          <w:p w:rsidR="00C94877" w:rsidRDefault="00C94877">
            <w:pPr>
              <w:widowControl w:val="0"/>
              <w:snapToGrid w:val="0"/>
              <w:rPr>
                <w:sz w:val="16"/>
              </w:rPr>
            </w:pPr>
          </w:p>
        </w:tc>
        <w:tc>
          <w:tcPr>
            <w:tcW w:w="2173" w:type="dxa"/>
            <w:tcBorders>
              <w:bottom w:val="single" w:sz="4" w:space="0" w:color="000000"/>
            </w:tcBorders>
            <w:shd w:val="clear" w:color="auto" w:fill="auto"/>
          </w:tcPr>
          <w:p w:rsidR="00C94877" w:rsidRDefault="00C94877">
            <w:pPr>
              <w:widowControl w:val="0"/>
              <w:snapToGrid w:val="0"/>
              <w:rPr>
                <w:sz w:val="16"/>
              </w:rPr>
            </w:pPr>
          </w:p>
        </w:tc>
      </w:tr>
      <w:tr w:rsidR="00C94877">
        <w:tc>
          <w:tcPr>
            <w:tcW w:w="5131" w:type="dxa"/>
            <w:shd w:val="clear" w:color="auto" w:fill="auto"/>
          </w:tcPr>
          <w:p w:rsidR="00C94877" w:rsidRDefault="00C94877">
            <w:pPr>
              <w:widowControl w:val="0"/>
              <w:jc w:val="center"/>
              <w:rPr>
                <w:sz w:val="22"/>
                <w:vertAlign w:val="superscript"/>
              </w:rPr>
            </w:pPr>
            <w:r>
              <w:rPr>
                <w:sz w:val="18"/>
                <w:szCs w:val="18"/>
              </w:rPr>
              <w:t>(наименование должности руководителя уполномоченного органа избирательного объединения)</w:t>
            </w:r>
          </w:p>
        </w:tc>
        <w:tc>
          <w:tcPr>
            <w:tcW w:w="239" w:type="dxa"/>
            <w:shd w:val="clear" w:color="auto" w:fill="auto"/>
          </w:tcPr>
          <w:p w:rsidR="00C94877" w:rsidRDefault="00C94877">
            <w:pPr>
              <w:widowControl w:val="0"/>
              <w:snapToGrid w:val="0"/>
              <w:rPr>
                <w:sz w:val="22"/>
                <w:vertAlign w:val="superscript"/>
              </w:rPr>
            </w:pPr>
          </w:p>
        </w:tc>
        <w:tc>
          <w:tcPr>
            <w:tcW w:w="1736" w:type="dxa"/>
            <w:shd w:val="clear" w:color="auto" w:fill="auto"/>
          </w:tcPr>
          <w:p w:rsidR="00C94877" w:rsidRDefault="00C94877">
            <w:pPr>
              <w:widowControl w:val="0"/>
              <w:jc w:val="center"/>
              <w:rPr>
                <w:sz w:val="22"/>
                <w:vertAlign w:val="superscript"/>
              </w:rPr>
            </w:pPr>
            <w:r>
              <w:rPr>
                <w:sz w:val="22"/>
                <w:vertAlign w:val="superscript"/>
              </w:rPr>
              <w:t>(подпись)</w:t>
            </w:r>
          </w:p>
        </w:tc>
        <w:tc>
          <w:tcPr>
            <w:tcW w:w="261" w:type="dxa"/>
            <w:shd w:val="clear" w:color="auto" w:fill="auto"/>
          </w:tcPr>
          <w:p w:rsidR="00C94877" w:rsidRDefault="00C94877">
            <w:pPr>
              <w:widowControl w:val="0"/>
              <w:snapToGrid w:val="0"/>
              <w:rPr>
                <w:sz w:val="22"/>
                <w:vertAlign w:val="superscript"/>
              </w:rPr>
            </w:pPr>
          </w:p>
        </w:tc>
        <w:tc>
          <w:tcPr>
            <w:tcW w:w="2173" w:type="dxa"/>
            <w:shd w:val="clear" w:color="auto" w:fill="auto"/>
          </w:tcPr>
          <w:p w:rsidR="00C94877" w:rsidRDefault="00C94877">
            <w:pPr>
              <w:widowControl w:val="0"/>
              <w:jc w:val="center"/>
              <w:rPr>
                <w:sz w:val="12"/>
              </w:rPr>
            </w:pPr>
            <w:r>
              <w:rPr>
                <w:sz w:val="22"/>
                <w:vertAlign w:val="superscript"/>
              </w:rPr>
              <w:t>(инициалы, фамилия)</w:t>
            </w:r>
          </w:p>
        </w:tc>
      </w:tr>
    </w:tbl>
    <w:p w:rsidR="00C94877" w:rsidRDefault="00C94877">
      <w:pPr>
        <w:widowControl w:val="0"/>
        <w:rPr>
          <w:sz w:val="12"/>
        </w:rPr>
      </w:pPr>
    </w:p>
    <w:p w:rsidR="00C94877" w:rsidRDefault="00C94877">
      <w:pPr>
        <w:widowControl w:val="0"/>
        <w:rPr>
          <w:sz w:val="12"/>
        </w:rPr>
      </w:pPr>
    </w:p>
    <w:p w:rsidR="00C94877" w:rsidRDefault="00C94877">
      <w:pPr>
        <w:widowControl w:val="0"/>
        <w:ind w:firstLine="964"/>
        <w:rPr>
          <w:sz w:val="24"/>
          <w:szCs w:val="24"/>
        </w:rPr>
      </w:pPr>
      <w:r>
        <w:rPr>
          <w:sz w:val="24"/>
          <w:szCs w:val="24"/>
        </w:rPr>
        <w:t>МП</w:t>
      </w:r>
      <w:r>
        <w:rPr>
          <w:sz w:val="24"/>
          <w:szCs w:val="24"/>
        </w:rPr>
        <w:br/>
        <w:t>избирательного объединения</w:t>
      </w:r>
    </w:p>
    <w:p w:rsidR="00C94877" w:rsidRDefault="00C94877">
      <w:pPr>
        <w:widowControl w:val="0"/>
        <w:rPr>
          <w:sz w:val="24"/>
          <w:szCs w:val="24"/>
        </w:rPr>
      </w:pPr>
    </w:p>
    <w:p w:rsidR="00C94877" w:rsidRDefault="00C94877">
      <w:pPr>
        <w:widowControl w:val="0"/>
        <w:ind w:firstLine="284"/>
        <w:jc w:val="both"/>
        <w:rPr>
          <w:sz w:val="23"/>
        </w:rPr>
      </w:pPr>
      <w:r>
        <w:rPr>
          <w:b/>
          <w:bCs/>
          <w:sz w:val="23"/>
        </w:rPr>
        <w:t>Примечания.</w:t>
      </w:r>
      <w:r>
        <w:rPr>
          <w:sz w:val="23"/>
        </w:rPr>
        <w:t> </w:t>
      </w:r>
    </w:p>
    <w:p w:rsidR="00C94877" w:rsidRDefault="00C94877">
      <w:pPr>
        <w:widowControl w:val="0"/>
        <w:ind w:firstLine="284"/>
        <w:jc w:val="both"/>
        <w:rPr>
          <w:sz w:val="23"/>
        </w:rPr>
      </w:pPr>
      <w:r>
        <w:rPr>
          <w:sz w:val="23"/>
        </w:rPr>
        <w:t>1. </w:t>
      </w:r>
      <w:r>
        <w:rPr>
          <w:rFonts w:eastAsia="Batang"/>
          <w:sz w:val="23"/>
        </w:rPr>
        <w:t>Список доверенных лиц избирательного объединения соста</w:t>
      </w:r>
      <w:r w:rsidR="00BE4D33">
        <w:rPr>
          <w:rFonts w:eastAsia="Batang"/>
          <w:sz w:val="23"/>
        </w:rPr>
        <w:t>вляется согласно приложению № 13</w:t>
      </w:r>
      <w:r>
        <w:rPr>
          <w:rFonts w:eastAsia="Batang"/>
          <w:sz w:val="23"/>
        </w:rPr>
        <w:t>.</w:t>
      </w:r>
    </w:p>
    <w:p w:rsidR="00C94877" w:rsidRDefault="00C94877">
      <w:pPr>
        <w:pStyle w:val="211"/>
        <w:spacing w:line="240" w:lineRule="auto"/>
        <w:ind w:firstLine="284"/>
      </w:pPr>
      <w:r>
        <w:rPr>
          <w:sz w:val="23"/>
        </w:rPr>
        <w:t>2. К списку прилагаются заявления доверенных лиц согласно приложению № 1</w:t>
      </w:r>
      <w:r w:rsidR="00BE4D33">
        <w:rPr>
          <w:sz w:val="23"/>
        </w:rPr>
        <w:t>4</w:t>
      </w:r>
      <w:r>
        <w:rPr>
          <w:rFonts w:eastAsia="Batang"/>
          <w:sz w:val="23"/>
        </w:rPr>
        <w:t>.</w:t>
      </w:r>
    </w:p>
    <w:p w:rsidR="00C94877" w:rsidRDefault="00C94877">
      <w:pPr>
        <w:ind w:left="4395" w:firstLine="720"/>
      </w:pPr>
    </w:p>
    <w:p w:rsidR="00C94877" w:rsidRDefault="00C94877">
      <w:pPr>
        <w:sectPr w:rsidR="00C94877">
          <w:headerReference w:type="even" r:id="rId56"/>
          <w:headerReference w:type="default" r:id="rId57"/>
          <w:footerReference w:type="even" r:id="rId58"/>
          <w:footerReference w:type="default" r:id="rId59"/>
          <w:headerReference w:type="first" r:id="rId60"/>
          <w:footerReference w:type="first" r:id="rId61"/>
          <w:pgSz w:w="11906" w:h="16838"/>
          <w:pgMar w:top="1134" w:right="680" w:bottom="1456" w:left="1701" w:header="720" w:footer="1134" w:gutter="0"/>
          <w:cols w:space="720"/>
          <w:docGrid w:linePitch="381"/>
        </w:sectPr>
      </w:pPr>
    </w:p>
    <w:p w:rsidR="00C94877" w:rsidRDefault="00BE4D33" w:rsidP="00686E45">
      <w:pPr>
        <w:pStyle w:val="23"/>
        <w:ind w:left="9214"/>
        <w:jc w:val="center"/>
        <w:rPr>
          <w:bCs/>
          <w:sz w:val="28"/>
          <w:szCs w:val="28"/>
        </w:rPr>
      </w:pPr>
      <w:r>
        <w:rPr>
          <w:bCs/>
          <w:sz w:val="28"/>
          <w:szCs w:val="28"/>
        </w:rPr>
        <w:lastRenderedPageBreak/>
        <w:t xml:space="preserve">Приложение № </w:t>
      </w:r>
      <w:r w:rsidR="003D04C7">
        <w:rPr>
          <w:bCs/>
          <w:sz w:val="28"/>
          <w:szCs w:val="28"/>
        </w:rPr>
        <w:t>1.</w:t>
      </w:r>
      <w:r>
        <w:rPr>
          <w:bCs/>
          <w:sz w:val="28"/>
          <w:szCs w:val="28"/>
        </w:rPr>
        <w:t>13</w:t>
      </w:r>
      <w:r w:rsidR="003D04C7">
        <w:rPr>
          <w:bCs/>
          <w:sz w:val="28"/>
          <w:szCs w:val="28"/>
        </w:rPr>
        <w:t>. к прил. №1</w:t>
      </w:r>
    </w:p>
    <w:p w:rsidR="00C94877" w:rsidRDefault="00C94877" w:rsidP="00686E45">
      <w:pPr>
        <w:pStyle w:val="af4"/>
        <w:ind w:left="9214"/>
        <w:rPr>
          <w:szCs w:val="28"/>
        </w:rPr>
      </w:pPr>
      <w:r>
        <w:rPr>
          <w:bCs/>
          <w:sz w:val="28"/>
          <w:szCs w:val="28"/>
        </w:rPr>
        <w:t>(рекомендуемая форма)</w:t>
      </w:r>
    </w:p>
    <w:p w:rsidR="00C94877" w:rsidRDefault="00C94877" w:rsidP="00686E45">
      <w:pPr>
        <w:ind w:left="9214"/>
        <w:jc w:val="center"/>
        <w:rPr>
          <w:szCs w:val="28"/>
        </w:rPr>
      </w:pPr>
    </w:p>
    <w:p w:rsidR="00C94877" w:rsidRDefault="00C94877" w:rsidP="00686E45">
      <w:pPr>
        <w:ind w:left="9214"/>
        <w:jc w:val="center"/>
        <w:rPr>
          <w:sz w:val="24"/>
          <w:szCs w:val="24"/>
        </w:rPr>
      </w:pPr>
      <w:r>
        <w:rPr>
          <w:sz w:val="24"/>
          <w:szCs w:val="24"/>
        </w:rPr>
        <w:t xml:space="preserve">Приложение </w:t>
      </w:r>
    </w:p>
    <w:p w:rsidR="00C94877" w:rsidRDefault="00C94877" w:rsidP="00686E45">
      <w:pPr>
        <w:ind w:left="9214"/>
        <w:jc w:val="center"/>
        <w:rPr>
          <w:sz w:val="24"/>
          <w:szCs w:val="24"/>
        </w:rPr>
      </w:pPr>
      <w:r>
        <w:rPr>
          <w:sz w:val="24"/>
          <w:szCs w:val="24"/>
        </w:rPr>
        <w:t xml:space="preserve">к решению избирательного объединения </w:t>
      </w:r>
    </w:p>
    <w:p w:rsidR="00C94877" w:rsidRDefault="00C94877" w:rsidP="00686E45">
      <w:pPr>
        <w:ind w:left="9214"/>
        <w:jc w:val="center"/>
        <w:rPr>
          <w:sz w:val="20"/>
        </w:rPr>
      </w:pPr>
      <w:r>
        <w:rPr>
          <w:sz w:val="24"/>
          <w:szCs w:val="24"/>
        </w:rPr>
        <w:t>____________________________________________</w:t>
      </w:r>
    </w:p>
    <w:p w:rsidR="00C94877" w:rsidRDefault="00C94877" w:rsidP="00686E45">
      <w:pPr>
        <w:ind w:left="9214"/>
        <w:jc w:val="center"/>
        <w:rPr>
          <w:sz w:val="24"/>
          <w:szCs w:val="24"/>
        </w:rPr>
      </w:pPr>
      <w:r>
        <w:rPr>
          <w:sz w:val="20"/>
        </w:rPr>
        <w:t>(наименование избирательного объединения)</w:t>
      </w:r>
    </w:p>
    <w:p w:rsidR="00C94877" w:rsidRDefault="00C94877" w:rsidP="00686E45">
      <w:pPr>
        <w:ind w:left="9214"/>
        <w:jc w:val="center"/>
        <w:rPr>
          <w:sz w:val="24"/>
          <w:szCs w:val="24"/>
        </w:rPr>
      </w:pPr>
      <w:r>
        <w:rPr>
          <w:sz w:val="24"/>
          <w:szCs w:val="24"/>
        </w:rPr>
        <w:t>(к заявлению кандидата</w:t>
      </w:r>
    </w:p>
    <w:p w:rsidR="00C94877" w:rsidRDefault="00C94877" w:rsidP="00686E45">
      <w:pPr>
        <w:ind w:left="9214"/>
        <w:jc w:val="center"/>
        <w:rPr>
          <w:sz w:val="20"/>
        </w:rPr>
      </w:pPr>
      <w:r>
        <w:rPr>
          <w:sz w:val="24"/>
          <w:szCs w:val="24"/>
        </w:rPr>
        <w:t>_______________</w:t>
      </w:r>
      <w:r w:rsidR="00686E45">
        <w:rPr>
          <w:sz w:val="24"/>
          <w:szCs w:val="24"/>
        </w:rPr>
        <w:t>____________________________</w:t>
      </w:r>
      <w:r>
        <w:rPr>
          <w:sz w:val="24"/>
          <w:szCs w:val="24"/>
        </w:rPr>
        <w:t>)</w:t>
      </w:r>
    </w:p>
    <w:p w:rsidR="00C94877" w:rsidRDefault="00C94877" w:rsidP="00686E45">
      <w:pPr>
        <w:ind w:left="9214"/>
        <w:jc w:val="center"/>
        <w:rPr>
          <w:sz w:val="24"/>
          <w:szCs w:val="24"/>
        </w:rPr>
      </w:pPr>
      <w:r>
        <w:rPr>
          <w:sz w:val="20"/>
        </w:rPr>
        <w:t>(ф.и.о. кандидата)</w:t>
      </w:r>
    </w:p>
    <w:p w:rsidR="00C94877" w:rsidRDefault="00C94877" w:rsidP="00686E45">
      <w:pPr>
        <w:ind w:left="9214"/>
        <w:jc w:val="center"/>
      </w:pPr>
      <w:r>
        <w:rPr>
          <w:sz w:val="24"/>
          <w:szCs w:val="24"/>
        </w:rPr>
        <w:t xml:space="preserve">от _________________________ 20__г. </w:t>
      </w:r>
    </w:p>
    <w:p w:rsidR="00C94877" w:rsidRDefault="00C94877">
      <w:pPr>
        <w:pStyle w:val="2"/>
        <w:spacing w:before="120"/>
        <w:ind w:left="57" w:firstLine="0"/>
      </w:pPr>
      <w:r>
        <w:t>СПИСОК</w:t>
      </w:r>
    </w:p>
    <w:p w:rsidR="00C94877" w:rsidRDefault="00C94877">
      <w:pPr>
        <w:ind w:firstLine="851"/>
        <w:rPr>
          <w:sz w:val="20"/>
        </w:rPr>
      </w:pPr>
      <w:r>
        <w:t>доверенных лиц ___________________________________________________________________________________</w:t>
      </w:r>
    </w:p>
    <w:p w:rsidR="00C94877" w:rsidRDefault="00C94877">
      <w:pPr>
        <w:jc w:val="center"/>
        <w:rPr>
          <w:sz w:val="20"/>
        </w:rPr>
      </w:pPr>
      <w:r>
        <w:rPr>
          <w:sz w:val="20"/>
        </w:rPr>
        <w:t>(наименование избирательного объединения либо ф.и.о. кандидата)</w:t>
      </w:r>
    </w:p>
    <w:p w:rsidR="00C94877" w:rsidRDefault="00C94877">
      <w:pPr>
        <w:ind w:firstLine="851"/>
        <w:rPr>
          <w:sz w:val="20"/>
        </w:rPr>
      </w:pPr>
    </w:p>
    <w:tbl>
      <w:tblPr>
        <w:tblW w:w="0" w:type="auto"/>
        <w:tblInd w:w="-10" w:type="dxa"/>
        <w:tblLayout w:type="fixed"/>
        <w:tblLook w:val="0000" w:firstRow="0" w:lastRow="0" w:firstColumn="0" w:lastColumn="0" w:noHBand="0" w:noVBand="0"/>
      </w:tblPr>
      <w:tblGrid>
        <w:gridCol w:w="959"/>
        <w:gridCol w:w="3381"/>
        <w:gridCol w:w="1722"/>
        <w:gridCol w:w="2268"/>
        <w:gridCol w:w="2835"/>
        <w:gridCol w:w="2693"/>
        <w:gridCol w:w="1352"/>
      </w:tblGrid>
      <w:tr w:rsidR="00C94877">
        <w:tc>
          <w:tcPr>
            <w:tcW w:w="959"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 п/п</w:t>
            </w:r>
          </w:p>
        </w:tc>
        <w:tc>
          <w:tcPr>
            <w:tcW w:w="3381"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Фамилия, имя, отчество</w:t>
            </w:r>
          </w:p>
        </w:tc>
        <w:tc>
          <w:tcPr>
            <w:tcW w:w="1722"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Дата рождения</w:t>
            </w:r>
          </w:p>
        </w:tc>
        <w:tc>
          <w:tcPr>
            <w:tcW w:w="2268"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Серия, номер, дата выдачи паспорта или заменяющего его документа</w:t>
            </w:r>
          </w:p>
        </w:tc>
        <w:tc>
          <w:tcPr>
            <w:tcW w:w="2835"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Основное место работы или службы, занимаемая должность (при отсутствии - род занятий)*</w:t>
            </w:r>
          </w:p>
        </w:tc>
        <w:tc>
          <w:tcPr>
            <w:tcW w:w="269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Адрес места жительства**</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jc w:val="center"/>
              <w:rPr>
                <w:sz w:val="20"/>
              </w:rPr>
            </w:pPr>
            <w:r>
              <w:rPr>
                <w:sz w:val="20"/>
              </w:rPr>
              <w:t>Телефон, телефакс</w:t>
            </w:r>
          </w:p>
        </w:tc>
      </w:tr>
      <w:tr w:rsidR="00C94877">
        <w:tc>
          <w:tcPr>
            <w:tcW w:w="959"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1</w:t>
            </w:r>
          </w:p>
        </w:tc>
        <w:tc>
          <w:tcPr>
            <w:tcW w:w="3381"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2</w:t>
            </w:r>
          </w:p>
        </w:tc>
        <w:tc>
          <w:tcPr>
            <w:tcW w:w="1722"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3</w:t>
            </w:r>
          </w:p>
        </w:tc>
        <w:tc>
          <w:tcPr>
            <w:tcW w:w="2268"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4</w:t>
            </w:r>
          </w:p>
        </w:tc>
        <w:tc>
          <w:tcPr>
            <w:tcW w:w="2835"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5</w:t>
            </w:r>
          </w:p>
        </w:tc>
        <w:tc>
          <w:tcPr>
            <w:tcW w:w="2693" w:type="dxa"/>
            <w:tcBorders>
              <w:top w:val="single" w:sz="4" w:space="0" w:color="000000"/>
              <w:left w:val="single" w:sz="4" w:space="0" w:color="000000"/>
              <w:bottom w:val="single" w:sz="4" w:space="0" w:color="000000"/>
            </w:tcBorders>
            <w:shd w:val="clear" w:color="auto" w:fill="auto"/>
          </w:tcPr>
          <w:p w:rsidR="00C94877" w:rsidRDefault="00C94877">
            <w:pPr>
              <w:jc w:val="center"/>
              <w:rPr>
                <w:sz w:val="20"/>
              </w:rPr>
            </w:pPr>
            <w:r>
              <w:rPr>
                <w:sz w:val="20"/>
              </w:rPr>
              <w:t>6</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jc w:val="center"/>
              <w:rPr>
                <w:sz w:val="20"/>
              </w:rPr>
            </w:pPr>
            <w:r>
              <w:rPr>
                <w:sz w:val="20"/>
              </w:rPr>
              <w:t>7</w:t>
            </w:r>
          </w:p>
        </w:tc>
      </w:tr>
      <w:tr w:rsidR="00C94877">
        <w:tc>
          <w:tcPr>
            <w:tcW w:w="959"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20"/>
              </w:rPr>
            </w:pPr>
          </w:p>
        </w:tc>
        <w:tc>
          <w:tcPr>
            <w:tcW w:w="3381" w:type="dxa"/>
            <w:tcBorders>
              <w:top w:val="single" w:sz="4" w:space="0" w:color="000000"/>
              <w:left w:val="single" w:sz="4" w:space="0" w:color="000000"/>
              <w:bottom w:val="single" w:sz="4" w:space="0" w:color="000000"/>
            </w:tcBorders>
            <w:shd w:val="clear" w:color="auto" w:fill="auto"/>
          </w:tcPr>
          <w:p w:rsidR="00C94877" w:rsidRDefault="00C94877">
            <w:pPr>
              <w:snapToGrid w:val="0"/>
            </w:pPr>
          </w:p>
        </w:tc>
        <w:tc>
          <w:tcPr>
            <w:tcW w:w="1722" w:type="dxa"/>
            <w:tcBorders>
              <w:top w:val="single" w:sz="4" w:space="0" w:color="000000"/>
              <w:left w:val="single" w:sz="4" w:space="0" w:color="000000"/>
              <w:bottom w:val="single" w:sz="4" w:space="0" w:color="000000"/>
            </w:tcBorders>
            <w:shd w:val="clear" w:color="auto" w:fill="auto"/>
          </w:tcPr>
          <w:p w:rsidR="00C94877" w:rsidRDefault="00C94877">
            <w:pPr>
              <w:snapToGrid w:val="0"/>
            </w:pPr>
          </w:p>
        </w:tc>
        <w:tc>
          <w:tcPr>
            <w:tcW w:w="2268" w:type="dxa"/>
            <w:tcBorders>
              <w:top w:val="single" w:sz="4" w:space="0" w:color="000000"/>
              <w:left w:val="single" w:sz="4" w:space="0" w:color="000000"/>
              <w:bottom w:val="single" w:sz="4" w:space="0" w:color="000000"/>
            </w:tcBorders>
            <w:shd w:val="clear" w:color="auto" w:fill="auto"/>
          </w:tcPr>
          <w:p w:rsidR="00C94877" w:rsidRDefault="00C94877">
            <w:pPr>
              <w:snapToGrid w:val="0"/>
            </w:pPr>
          </w:p>
        </w:tc>
        <w:tc>
          <w:tcPr>
            <w:tcW w:w="2835" w:type="dxa"/>
            <w:tcBorders>
              <w:top w:val="single" w:sz="4" w:space="0" w:color="000000"/>
              <w:left w:val="single" w:sz="4" w:space="0" w:color="000000"/>
              <w:bottom w:val="single" w:sz="4" w:space="0" w:color="000000"/>
            </w:tcBorders>
            <w:shd w:val="clear" w:color="auto" w:fill="auto"/>
          </w:tcPr>
          <w:p w:rsidR="00C94877" w:rsidRDefault="00C94877">
            <w:pPr>
              <w:snapToGrid w:val="0"/>
            </w:pPr>
          </w:p>
        </w:tc>
        <w:tc>
          <w:tcPr>
            <w:tcW w:w="2693" w:type="dxa"/>
            <w:tcBorders>
              <w:top w:val="single" w:sz="4" w:space="0" w:color="000000"/>
              <w:left w:val="single" w:sz="4" w:space="0" w:color="000000"/>
              <w:bottom w:val="single" w:sz="4" w:space="0" w:color="000000"/>
            </w:tcBorders>
            <w:shd w:val="clear" w:color="auto" w:fill="auto"/>
          </w:tcPr>
          <w:p w:rsidR="00C94877" w:rsidRDefault="00C94877">
            <w:pPr>
              <w:snapToGrid w:val="0"/>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snapToGrid w:val="0"/>
            </w:pPr>
          </w:p>
        </w:tc>
      </w:tr>
    </w:tbl>
    <w:p w:rsidR="00C94877" w:rsidRDefault="00C94877"/>
    <w:p w:rsidR="00C94877" w:rsidRDefault="00C94877">
      <w:r>
        <w:t xml:space="preserve">Уполномоченный представитель </w:t>
      </w:r>
    </w:p>
    <w:p w:rsidR="00C94877" w:rsidRDefault="00C94877">
      <w:r>
        <w:t>избирательного объединения (Кандидат)</w:t>
      </w:r>
    </w:p>
    <w:p w:rsidR="00C94877" w:rsidRDefault="00C94877">
      <w:pPr>
        <w:ind w:left="4819" w:firstLine="851"/>
        <w:rPr>
          <w:sz w:val="18"/>
        </w:rPr>
      </w:pPr>
      <w:r>
        <w:t>_____________________       _________________________________</w:t>
      </w:r>
    </w:p>
    <w:p w:rsidR="00C94877" w:rsidRDefault="00C94877">
      <w:pPr>
        <w:ind w:left="3600" w:firstLine="851"/>
      </w:pPr>
      <w:r>
        <w:rPr>
          <w:sz w:val="18"/>
        </w:rPr>
        <w:tab/>
      </w:r>
      <w:r>
        <w:rPr>
          <w:sz w:val="18"/>
        </w:rPr>
        <w:tab/>
      </w:r>
      <w:r>
        <w:rPr>
          <w:sz w:val="18"/>
        </w:rPr>
        <w:tab/>
        <w:t xml:space="preserve"> (подпись)                                                                    (инициалы, фамилия)</w:t>
      </w:r>
    </w:p>
    <w:p w:rsidR="00C94877" w:rsidRDefault="00C94877">
      <w:pPr>
        <w:ind w:firstLine="851"/>
        <w:rPr>
          <w:sz w:val="18"/>
        </w:rPr>
      </w:pPr>
      <w:r>
        <w:t>«___»___________ 20__ г.</w:t>
      </w:r>
    </w:p>
    <w:p w:rsidR="00C94877" w:rsidRDefault="00C94877">
      <w:pPr>
        <w:ind w:firstLine="851"/>
        <w:jc w:val="center"/>
        <w:rPr>
          <w:sz w:val="18"/>
        </w:rPr>
      </w:pPr>
    </w:p>
    <w:p w:rsidR="00C94877" w:rsidRDefault="00C94877">
      <w:pPr>
        <w:jc w:val="both"/>
        <w:rPr>
          <w:sz w:val="23"/>
        </w:rPr>
      </w:pPr>
      <w:r>
        <w:rPr>
          <w:b/>
          <w:sz w:val="23"/>
        </w:rPr>
        <w:t>Примечания</w:t>
      </w:r>
      <w:r>
        <w:t>.</w:t>
      </w:r>
    </w:p>
    <w:p w:rsidR="00C94877" w:rsidRDefault="00C94877">
      <w:pPr>
        <w:jc w:val="both"/>
        <w:rPr>
          <w:sz w:val="23"/>
        </w:rPr>
      </w:pPr>
      <w:r>
        <w:rPr>
          <w:sz w:val="23"/>
        </w:rPr>
        <w:t>* 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C94877" w:rsidRDefault="00C94877">
      <w:pPr>
        <w:jc w:val="both"/>
        <w:rPr>
          <w:sz w:val="24"/>
          <w:szCs w:val="24"/>
        </w:rPr>
        <w:sectPr w:rsidR="00C94877">
          <w:headerReference w:type="even" r:id="rId62"/>
          <w:headerReference w:type="default" r:id="rId63"/>
          <w:footerReference w:type="even" r:id="rId64"/>
          <w:footerReference w:type="default" r:id="rId65"/>
          <w:headerReference w:type="first" r:id="rId66"/>
          <w:footerReference w:type="first" r:id="rId67"/>
          <w:pgSz w:w="16838" w:h="11906" w:orient="landscape"/>
          <w:pgMar w:top="1134" w:right="1134" w:bottom="851" w:left="1134" w:header="720" w:footer="720" w:gutter="0"/>
          <w:cols w:space="720"/>
          <w:docGrid w:linePitch="360"/>
        </w:sectPr>
      </w:pPr>
      <w:r>
        <w:rPr>
          <w:sz w:val="23"/>
        </w:rPr>
        <w:t>**Для граждан Российской Федерации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tbl>
      <w:tblPr>
        <w:tblW w:w="0" w:type="auto"/>
        <w:tblLayout w:type="fixed"/>
        <w:tblLook w:val="0000" w:firstRow="0" w:lastRow="0" w:firstColumn="0" w:lastColumn="0" w:noHBand="0" w:noVBand="0"/>
      </w:tblPr>
      <w:tblGrid>
        <w:gridCol w:w="5099"/>
        <w:gridCol w:w="4054"/>
        <w:gridCol w:w="6144"/>
      </w:tblGrid>
      <w:tr w:rsidR="00C94877">
        <w:tc>
          <w:tcPr>
            <w:tcW w:w="5099" w:type="dxa"/>
            <w:shd w:val="clear" w:color="auto" w:fill="auto"/>
          </w:tcPr>
          <w:p w:rsidR="00C94877" w:rsidRDefault="00C94877">
            <w:pPr>
              <w:snapToGrid w:val="0"/>
              <w:jc w:val="center"/>
              <w:rPr>
                <w:sz w:val="24"/>
                <w:szCs w:val="24"/>
              </w:rPr>
            </w:pPr>
          </w:p>
        </w:tc>
        <w:tc>
          <w:tcPr>
            <w:tcW w:w="4054" w:type="dxa"/>
            <w:shd w:val="clear" w:color="auto" w:fill="auto"/>
          </w:tcPr>
          <w:p w:rsidR="00C94877" w:rsidRDefault="00C94877">
            <w:pPr>
              <w:snapToGrid w:val="0"/>
              <w:jc w:val="center"/>
              <w:rPr>
                <w:sz w:val="24"/>
                <w:szCs w:val="24"/>
              </w:rPr>
            </w:pPr>
          </w:p>
        </w:tc>
        <w:tc>
          <w:tcPr>
            <w:tcW w:w="6144" w:type="dxa"/>
            <w:shd w:val="clear" w:color="auto" w:fill="auto"/>
          </w:tcPr>
          <w:p w:rsidR="00C94877" w:rsidRDefault="00C94877">
            <w:pPr>
              <w:pStyle w:val="af4"/>
            </w:pPr>
            <w:r>
              <w:rPr>
                <w:bCs/>
                <w:sz w:val="28"/>
                <w:szCs w:val="28"/>
              </w:rPr>
              <w:t xml:space="preserve">Приложение № </w:t>
            </w:r>
            <w:r w:rsidR="003D04C7">
              <w:rPr>
                <w:bCs/>
                <w:sz w:val="28"/>
                <w:szCs w:val="28"/>
              </w:rPr>
              <w:t>1.14. к прил. 1</w:t>
            </w:r>
          </w:p>
          <w:p w:rsidR="00C94877" w:rsidRDefault="00C94877">
            <w:pPr>
              <w:pStyle w:val="41"/>
              <w:keepNext w:val="0"/>
              <w:widowControl/>
              <w:autoSpaceDE/>
              <w:jc w:val="center"/>
            </w:pPr>
            <w:r>
              <w:t>(рекомендуемая форма)</w:t>
            </w:r>
          </w:p>
        </w:tc>
      </w:tr>
    </w:tbl>
    <w:p w:rsidR="00C94877" w:rsidRDefault="00C94877">
      <w:pPr>
        <w:jc w:val="center"/>
      </w:pPr>
    </w:p>
    <w:p w:rsidR="00C94877" w:rsidRDefault="00C94877">
      <w:pPr>
        <w:jc w:val="center"/>
        <w:rPr>
          <w:sz w:val="24"/>
          <w:szCs w:val="24"/>
        </w:rPr>
      </w:pPr>
      <w:r>
        <w:rPr>
          <w:b/>
          <w:bCs/>
        </w:rPr>
        <w:t>СПИСОК</w:t>
      </w:r>
    </w:p>
    <w:p w:rsidR="00C94877" w:rsidRDefault="00C94877">
      <w:pPr>
        <w:pStyle w:val="24"/>
        <w:keepNext w:val="0"/>
        <w:autoSpaceDE/>
        <w:rPr>
          <w:sz w:val="24"/>
          <w:szCs w:val="24"/>
        </w:rPr>
      </w:pPr>
      <w:r>
        <w:rPr>
          <w:sz w:val="24"/>
          <w:szCs w:val="24"/>
        </w:rPr>
        <w:t>доверенных лиц избирательного объединения</w:t>
      </w:r>
    </w:p>
    <w:p w:rsidR="00C94877" w:rsidRDefault="00C94877">
      <w:pPr>
        <w:pStyle w:val="afb"/>
        <w:widowControl/>
        <w:spacing w:after="240"/>
        <w:rPr>
          <w:sz w:val="18"/>
          <w:szCs w:val="18"/>
        </w:rPr>
      </w:pPr>
      <w:r>
        <w:rPr>
          <w:sz w:val="24"/>
          <w:szCs w:val="24"/>
        </w:rPr>
        <w:t>(в машиночитаемом виде)</w:t>
      </w:r>
    </w:p>
    <w:tbl>
      <w:tblPr>
        <w:tblW w:w="0" w:type="auto"/>
        <w:tblInd w:w="-12" w:type="dxa"/>
        <w:tblLayout w:type="fixed"/>
        <w:tblCellMar>
          <w:left w:w="71" w:type="dxa"/>
          <w:right w:w="71" w:type="dxa"/>
        </w:tblCellMar>
        <w:tblLook w:val="0000" w:firstRow="0" w:lastRow="0" w:firstColumn="0" w:lastColumn="0" w:noHBand="0" w:noVBand="0"/>
      </w:tblPr>
      <w:tblGrid>
        <w:gridCol w:w="448"/>
        <w:gridCol w:w="901"/>
        <w:gridCol w:w="543"/>
        <w:gridCol w:w="864"/>
        <w:gridCol w:w="938"/>
        <w:gridCol w:w="469"/>
        <w:gridCol w:w="536"/>
        <w:gridCol w:w="804"/>
        <w:gridCol w:w="536"/>
        <w:gridCol w:w="737"/>
        <w:gridCol w:w="1474"/>
        <w:gridCol w:w="1316"/>
        <w:gridCol w:w="2101"/>
        <w:gridCol w:w="1876"/>
        <w:gridCol w:w="1628"/>
      </w:tblGrid>
      <w:tr w:rsidR="00C94877" w:rsidTr="00097526">
        <w:trPr>
          <w:cantSplit/>
          <w:trHeight w:val="212"/>
        </w:trPr>
        <w:tc>
          <w:tcPr>
            <w:tcW w:w="448"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 п/п</w:t>
            </w:r>
          </w:p>
        </w:tc>
        <w:tc>
          <w:tcPr>
            <w:tcW w:w="901"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Фамилия</w:t>
            </w:r>
          </w:p>
        </w:tc>
        <w:tc>
          <w:tcPr>
            <w:tcW w:w="543"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Имя</w:t>
            </w:r>
          </w:p>
        </w:tc>
        <w:tc>
          <w:tcPr>
            <w:tcW w:w="864"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Отчество</w:t>
            </w:r>
          </w:p>
        </w:tc>
        <w:tc>
          <w:tcPr>
            <w:tcW w:w="938"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Дата рождения</w:t>
            </w:r>
          </w:p>
        </w:tc>
        <w:tc>
          <w:tcPr>
            <w:tcW w:w="469" w:type="dxa"/>
            <w:vMerge w:val="restart"/>
            <w:tcBorders>
              <w:top w:val="single" w:sz="4" w:space="0" w:color="000000"/>
              <w:left w:val="single" w:sz="4" w:space="0" w:color="000000"/>
            </w:tcBorders>
            <w:shd w:val="clear" w:color="auto" w:fill="auto"/>
            <w:vAlign w:val="center"/>
          </w:tcPr>
          <w:p w:rsidR="00C94877" w:rsidRDefault="00C94877">
            <w:pPr>
              <w:jc w:val="center"/>
              <w:rPr>
                <w:sz w:val="18"/>
                <w:szCs w:val="18"/>
              </w:rPr>
            </w:pPr>
            <w:r>
              <w:rPr>
                <w:sz w:val="18"/>
                <w:szCs w:val="18"/>
              </w:rPr>
              <w:t>Вид документа</w:t>
            </w:r>
          </w:p>
        </w:tc>
        <w:tc>
          <w:tcPr>
            <w:tcW w:w="536" w:type="dxa"/>
            <w:vMerge w:val="restart"/>
            <w:tcBorders>
              <w:top w:val="single" w:sz="4" w:space="0" w:color="000000"/>
              <w:left w:val="single" w:sz="4" w:space="0" w:color="000000"/>
            </w:tcBorders>
            <w:shd w:val="clear" w:color="auto" w:fill="auto"/>
            <w:textDirection w:val="btLr"/>
            <w:vAlign w:val="center"/>
          </w:tcPr>
          <w:p w:rsidR="00C94877" w:rsidRDefault="00C94877">
            <w:pPr>
              <w:ind w:left="113" w:right="113"/>
              <w:jc w:val="center"/>
              <w:rPr>
                <w:sz w:val="18"/>
                <w:szCs w:val="18"/>
              </w:rPr>
            </w:pPr>
            <w:r>
              <w:rPr>
                <w:sz w:val="18"/>
                <w:szCs w:val="18"/>
              </w:rPr>
              <w:t>Серия документа</w:t>
            </w:r>
          </w:p>
        </w:tc>
        <w:tc>
          <w:tcPr>
            <w:tcW w:w="804" w:type="dxa"/>
            <w:vMerge w:val="restart"/>
            <w:tcBorders>
              <w:top w:val="single" w:sz="4" w:space="0" w:color="000000"/>
              <w:left w:val="single" w:sz="4" w:space="0" w:color="000000"/>
            </w:tcBorders>
            <w:shd w:val="clear" w:color="auto" w:fill="auto"/>
            <w:vAlign w:val="center"/>
          </w:tcPr>
          <w:p w:rsidR="00C94877" w:rsidRDefault="00C94877">
            <w:pPr>
              <w:ind w:left="113" w:right="113"/>
              <w:jc w:val="center"/>
              <w:rPr>
                <w:sz w:val="18"/>
                <w:szCs w:val="18"/>
              </w:rPr>
            </w:pPr>
            <w:r>
              <w:rPr>
                <w:sz w:val="18"/>
                <w:szCs w:val="18"/>
              </w:rPr>
              <w:t>Номер документа</w:t>
            </w:r>
          </w:p>
        </w:tc>
        <w:tc>
          <w:tcPr>
            <w:tcW w:w="536" w:type="dxa"/>
            <w:vMerge w:val="restart"/>
            <w:tcBorders>
              <w:top w:val="single" w:sz="4" w:space="0" w:color="000000"/>
              <w:left w:val="single" w:sz="4" w:space="0" w:color="000000"/>
            </w:tcBorders>
            <w:shd w:val="clear" w:color="auto" w:fill="auto"/>
            <w:textDirection w:val="btLr"/>
            <w:vAlign w:val="center"/>
          </w:tcPr>
          <w:p w:rsidR="00C94877" w:rsidRDefault="00C94877">
            <w:pPr>
              <w:ind w:left="113" w:right="113"/>
              <w:jc w:val="center"/>
              <w:rPr>
                <w:sz w:val="18"/>
                <w:szCs w:val="18"/>
              </w:rPr>
            </w:pPr>
            <w:r>
              <w:rPr>
                <w:sz w:val="18"/>
                <w:szCs w:val="18"/>
              </w:rPr>
              <w:t>Дата выдачи документа</w:t>
            </w:r>
          </w:p>
        </w:tc>
        <w:tc>
          <w:tcPr>
            <w:tcW w:w="737" w:type="dxa"/>
            <w:vMerge w:val="restart"/>
            <w:tcBorders>
              <w:top w:val="single" w:sz="4" w:space="0" w:color="000000"/>
              <w:left w:val="single" w:sz="4" w:space="0" w:color="000000"/>
            </w:tcBorders>
            <w:shd w:val="clear" w:color="auto" w:fill="auto"/>
            <w:vAlign w:val="center"/>
          </w:tcPr>
          <w:p w:rsidR="00C94877" w:rsidRDefault="00C94877">
            <w:pPr>
              <w:ind w:left="113" w:right="113"/>
              <w:jc w:val="center"/>
              <w:rPr>
                <w:sz w:val="18"/>
                <w:szCs w:val="18"/>
              </w:rPr>
            </w:pPr>
            <w:r>
              <w:rPr>
                <w:sz w:val="18"/>
                <w:szCs w:val="18"/>
              </w:rPr>
              <w:t>Основное место работы или службы</w:t>
            </w:r>
          </w:p>
        </w:tc>
        <w:tc>
          <w:tcPr>
            <w:tcW w:w="1474" w:type="dxa"/>
            <w:vMerge w:val="restart"/>
            <w:tcBorders>
              <w:top w:val="single" w:sz="4" w:space="0" w:color="000000"/>
              <w:left w:val="single" w:sz="4" w:space="0" w:color="000000"/>
            </w:tcBorders>
            <w:shd w:val="clear" w:color="auto" w:fill="auto"/>
            <w:vAlign w:val="center"/>
          </w:tcPr>
          <w:p w:rsidR="00C94877" w:rsidRDefault="00C94877">
            <w:pPr>
              <w:ind w:left="113" w:right="113"/>
              <w:jc w:val="center"/>
              <w:rPr>
                <w:sz w:val="18"/>
                <w:szCs w:val="18"/>
              </w:rPr>
            </w:pPr>
            <w:r>
              <w:rPr>
                <w:sz w:val="18"/>
                <w:szCs w:val="18"/>
              </w:rPr>
              <w:t xml:space="preserve">Занимаемая должность, </w:t>
            </w:r>
            <w:r>
              <w:rPr>
                <w:sz w:val="18"/>
                <w:szCs w:val="18"/>
              </w:rPr>
              <w:br/>
              <w:t>(в случае отсутствия основного места работы или службы – род занятий)</w:t>
            </w:r>
          </w:p>
        </w:tc>
        <w:tc>
          <w:tcPr>
            <w:tcW w:w="1316" w:type="dxa"/>
            <w:vMerge w:val="restart"/>
            <w:tcBorders>
              <w:top w:val="single" w:sz="4" w:space="0" w:color="000000"/>
              <w:left w:val="single" w:sz="4" w:space="0" w:color="000000"/>
            </w:tcBorders>
            <w:shd w:val="clear" w:color="auto" w:fill="auto"/>
            <w:vAlign w:val="center"/>
          </w:tcPr>
          <w:p w:rsidR="00C94877" w:rsidRDefault="00C94877">
            <w:pPr>
              <w:ind w:left="113" w:right="113"/>
              <w:jc w:val="center"/>
              <w:rPr>
                <w:sz w:val="18"/>
                <w:szCs w:val="18"/>
              </w:rPr>
            </w:pPr>
            <w:r>
              <w:rPr>
                <w:sz w:val="18"/>
                <w:szCs w:val="18"/>
              </w:rPr>
              <w:t>Находится ли лицо на государственной или муниципальной службе</w:t>
            </w:r>
          </w:p>
        </w:tc>
        <w:tc>
          <w:tcPr>
            <w:tcW w:w="5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94877" w:rsidRDefault="00C94877">
            <w:pPr>
              <w:jc w:val="center"/>
              <w:rPr>
                <w:sz w:val="18"/>
                <w:szCs w:val="18"/>
              </w:rPr>
            </w:pPr>
            <w:r>
              <w:rPr>
                <w:sz w:val="18"/>
                <w:szCs w:val="18"/>
              </w:rPr>
              <w:t>Адрес места жительства</w:t>
            </w:r>
          </w:p>
        </w:tc>
      </w:tr>
      <w:tr w:rsidR="00C94877">
        <w:trPr>
          <w:cantSplit/>
          <w:trHeight w:val="2044"/>
        </w:trPr>
        <w:tc>
          <w:tcPr>
            <w:tcW w:w="448" w:type="dxa"/>
            <w:vMerge/>
            <w:tcBorders>
              <w:left w:val="single" w:sz="4" w:space="0" w:color="000000"/>
            </w:tcBorders>
            <w:shd w:val="clear" w:color="auto" w:fill="auto"/>
            <w:vAlign w:val="center"/>
          </w:tcPr>
          <w:p w:rsidR="00C94877" w:rsidRDefault="00C94877">
            <w:pPr>
              <w:snapToGrid w:val="0"/>
              <w:jc w:val="center"/>
              <w:rPr>
                <w:sz w:val="18"/>
                <w:szCs w:val="18"/>
              </w:rPr>
            </w:pPr>
          </w:p>
        </w:tc>
        <w:tc>
          <w:tcPr>
            <w:tcW w:w="901" w:type="dxa"/>
            <w:vMerge/>
            <w:tcBorders>
              <w:left w:val="single" w:sz="4" w:space="0" w:color="000000"/>
            </w:tcBorders>
            <w:shd w:val="clear" w:color="auto" w:fill="auto"/>
            <w:vAlign w:val="center"/>
          </w:tcPr>
          <w:p w:rsidR="00C94877" w:rsidRDefault="00C94877">
            <w:pPr>
              <w:snapToGrid w:val="0"/>
              <w:jc w:val="center"/>
              <w:rPr>
                <w:sz w:val="18"/>
                <w:szCs w:val="18"/>
              </w:rPr>
            </w:pPr>
          </w:p>
        </w:tc>
        <w:tc>
          <w:tcPr>
            <w:tcW w:w="543" w:type="dxa"/>
            <w:vMerge/>
            <w:tcBorders>
              <w:left w:val="single" w:sz="4" w:space="0" w:color="000000"/>
            </w:tcBorders>
            <w:shd w:val="clear" w:color="auto" w:fill="auto"/>
            <w:vAlign w:val="center"/>
          </w:tcPr>
          <w:p w:rsidR="00C94877" w:rsidRDefault="00C94877">
            <w:pPr>
              <w:snapToGrid w:val="0"/>
              <w:jc w:val="center"/>
              <w:rPr>
                <w:sz w:val="18"/>
                <w:szCs w:val="18"/>
              </w:rPr>
            </w:pPr>
          </w:p>
        </w:tc>
        <w:tc>
          <w:tcPr>
            <w:tcW w:w="864" w:type="dxa"/>
            <w:vMerge/>
            <w:tcBorders>
              <w:left w:val="single" w:sz="4" w:space="0" w:color="000000"/>
            </w:tcBorders>
            <w:shd w:val="clear" w:color="auto" w:fill="auto"/>
            <w:vAlign w:val="center"/>
          </w:tcPr>
          <w:p w:rsidR="00C94877" w:rsidRDefault="00C94877">
            <w:pPr>
              <w:snapToGrid w:val="0"/>
              <w:jc w:val="center"/>
              <w:rPr>
                <w:sz w:val="18"/>
                <w:szCs w:val="18"/>
              </w:rPr>
            </w:pPr>
          </w:p>
        </w:tc>
        <w:tc>
          <w:tcPr>
            <w:tcW w:w="938" w:type="dxa"/>
            <w:vMerge/>
            <w:tcBorders>
              <w:left w:val="single" w:sz="4" w:space="0" w:color="000000"/>
            </w:tcBorders>
            <w:shd w:val="clear" w:color="auto" w:fill="auto"/>
            <w:vAlign w:val="center"/>
          </w:tcPr>
          <w:p w:rsidR="00C94877" w:rsidRDefault="00C94877">
            <w:pPr>
              <w:snapToGrid w:val="0"/>
              <w:jc w:val="center"/>
              <w:rPr>
                <w:sz w:val="18"/>
                <w:szCs w:val="18"/>
              </w:rPr>
            </w:pPr>
          </w:p>
        </w:tc>
        <w:tc>
          <w:tcPr>
            <w:tcW w:w="469" w:type="dxa"/>
            <w:vMerge/>
            <w:tcBorders>
              <w:left w:val="single" w:sz="4" w:space="0" w:color="000000"/>
            </w:tcBorders>
            <w:shd w:val="clear" w:color="auto" w:fill="auto"/>
          </w:tcPr>
          <w:p w:rsidR="00C94877" w:rsidRDefault="00C94877">
            <w:pPr>
              <w:snapToGrid w:val="0"/>
              <w:jc w:val="center"/>
              <w:rPr>
                <w:sz w:val="18"/>
                <w:szCs w:val="18"/>
              </w:rPr>
            </w:pPr>
          </w:p>
        </w:tc>
        <w:tc>
          <w:tcPr>
            <w:tcW w:w="536" w:type="dxa"/>
            <w:vMerge/>
            <w:tcBorders>
              <w:left w:val="single" w:sz="4" w:space="0" w:color="000000"/>
            </w:tcBorders>
            <w:shd w:val="clear" w:color="auto" w:fill="auto"/>
          </w:tcPr>
          <w:p w:rsidR="00C94877" w:rsidRDefault="00C94877">
            <w:pPr>
              <w:snapToGrid w:val="0"/>
              <w:ind w:left="113" w:right="113"/>
              <w:jc w:val="center"/>
              <w:rPr>
                <w:sz w:val="18"/>
                <w:szCs w:val="18"/>
              </w:rPr>
            </w:pPr>
          </w:p>
        </w:tc>
        <w:tc>
          <w:tcPr>
            <w:tcW w:w="804" w:type="dxa"/>
            <w:vMerge/>
            <w:tcBorders>
              <w:left w:val="single" w:sz="4" w:space="0" w:color="000000"/>
            </w:tcBorders>
            <w:shd w:val="clear" w:color="auto" w:fill="auto"/>
          </w:tcPr>
          <w:p w:rsidR="00C94877" w:rsidRDefault="00C94877">
            <w:pPr>
              <w:snapToGrid w:val="0"/>
              <w:ind w:left="113" w:right="113"/>
              <w:jc w:val="center"/>
              <w:rPr>
                <w:sz w:val="18"/>
                <w:szCs w:val="18"/>
              </w:rPr>
            </w:pPr>
          </w:p>
        </w:tc>
        <w:tc>
          <w:tcPr>
            <w:tcW w:w="536" w:type="dxa"/>
            <w:vMerge/>
            <w:tcBorders>
              <w:left w:val="single" w:sz="4" w:space="0" w:color="000000"/>
            </w:tcBorders>
            <w:shd w:val="clear" w:color="auto" w:fill="auto"/>
          </w:tcPr>
          <w:p w:rsidR="00C94877" w:rsidRDefault="00C94877">
            <w:pPr>
              <w:snapToGrid w:val="0"/>
              <w:ind w:left="113" w:right="113"/>
              <w:jc w:val="center"/>
              <w:rPr>
                <w:sz w:val="18"/>
                <w:szCs w:val="18"/>
              </w:rPr>
            </w:pPr>
          </w:p>
        </w:tc>
        <w:tc>
          <w:tcPr>
            <w:tcW w:w="737" w:type="dxa"/>
            <w:vMerge/>
            <w:tcBorders>
              <w:left w:val="single" w:sz="4" w:space="0" w:color="000000"/>
            </w:tcBorders>
            <w:shd w:val="clear" w:color="auto" w:fill="auto"/>
          </w:tcPr>
          <w:p w:rsidR="00C94877" w:rsidRDefault="00C94877">
            <w:pPr>
              <w:snapToGrid w:val="0"/>
              <w:ind w:left="113" w:right="113"/>
              <w:jc w:val="center"/>
              <w:rPr>
                <w:sz w:val="18"/>
                <w:szCs w:val="18"/>
              </w:rPr>
            </w:pPr>
          </w:p>
        </w:tc>
        <w:tc>
          <w:tcPr>
            <w:tcW w:w="1474" w:type="dxa"/>
            <w:vMerge/>
            <w:tcBorders>
              <w:left w:val="single" w:sz="4" w:space="0" w:color="000000"/>
            </w:tcBorders>
            <w:shd w:val="clear" w:color="auto" w:fill="auto"/>
          </w:tcPr>
          <w:p w:rsidR="00C94877" w:rsidRDefault="00C94877">
            <w:pPr>
              <w:snapToGrid w:val="0"/>
              <w:ind w:left="113" w:right="113"/>
              <w:jc w:val="center"/>
              <w:rPr>
                <w:sz w:val="18"/>
                <w:szCs w:val="18"/>
              </w:rPr>
            </w:pPr>
          </w:p>
        </w:tc>
        <w:tc>
          <w:tcPr>
            <w:tcW w:w="1316" w:type="dxa"/>
            <w:vMerge/>
            <w:tcBorders>
              <w:left w:val="single" w:sz="4" w:space="0" w:color="000000"/>
            </w:tcBorders>
            <w:shd w:val="clear" w:color="auto" w:fill="auto"/>
          </w:tcPr>
          <w:p w:rsidR="00C94877" w:rsidRDefault="00C94877">
            <w:pPr>
              <w:snapToGrid w:val="0"/>
              <w:ind w:left="113" w:right="113"/>
              <w:jc w:val="center"/>
              <w:rPr>
                <w:sz w:val="18"/>
                <w:szCs w:val="18"/>
                <w:u w:val="single"/>
              </w:rPr>
            </w:pPr>
          </w:p>
        </w:tc>
        <w:tc>
          <w:tcPr>
            <w:tcW w:w="2101" w:type="dxa"/>
            <w:tcBorders>
              <w:left w:val="single" w:sz="4" w:space="0" w:color="000000"/>
            </w:tcBorders>
            <w:shd w:val="clear" w:color="auto" w:fill="auto"/>
            <w:vAlign w:val="center"/>
          </w:tcPr>
          <w:p w:rsidR="00C94877" w:rsidRDefault="00C94877">
            <w:pPr>
              <w:ind w:left="113" w:right="113"/>
              <w:jc w:val="center"/>
              <w:rPr>
                <w:sz w:val="18"/>
                <w:szCs w:val="18"/>
              </w:rPr>
            </w:pPr>
            <w:r>
              <w:rPr>
                <w:sz w:val="18"/>
                <w:szCs w:val="18"/>
              </w:rPr>
              <w:t xml:space="preserve">наименование субъекта Российской Федерации </w:t>
            </w:r>
          </w:p>
        </w:tc>
        <w:tc>
          <w:tcPr>
            <w:tcW w:w="1876" w:type="dxa"/>
            <w:tcBorders>
              <w:top w:val="single" w:sz="4" w:space="0" w:color="000000"/>
              <w:left w:val="single" w:sz="4" w:space="0" w:color="000000"/>
              <w:bottom w:val="single" w:sz="4" w:space="0" w:color="000000"/>
            </w:tcBorders>
            <w:shd w:val="clear" w:color="auto" w:fill="auto"/>
            <w:vAlign w:val="center"/>
          </w:tcPr>
          <w:p w:rsidR="00C94877" w:rsidRDefault="00C94877">
            <w:pPr>
              <w:ind w:left="113" w:right="113"/>
              <w:jc w:val="center"/>
              <w:rPr>
                <w:sz w:val="18"/>
                <w:szCs w:val="18"/>
              </w:rPr>
            </w:pPr>
            <w:r>
              <w:rPr>
                <w:sz w:val="18"/>
                <w:szCs w:val="18"/>
              </w:rPr>
              <w:t>район, город, иной населенный пункт</w:t>
            </w:r>
          </w:p>
        </w:tc>
        <w:tc>
          <w:tcPr>
            <w:tcW w:w="1628" w:type="dxa"/>
            <w:tcBorders>
              <w:left w:val="single" w:sz="4" w:space="0" w:color="000000"/>
              <w:right w:val="single" w:sz="4" w:space="0" w:color="000000"/>
            </w:tcBorders>
            <w:shd w:val="clear" w:color="auto" w:fill="auto"/>
            <w:vAlign w:val="center"/>
          </w:tcPr>
          <w:p w:rsidR="00C94877" w:rsidRDefault="00C94877">
            <w:pPr>
              <w:ind w:left="113" w:right="113"/>
              <w:jc w:val="center"/>
              <w:rPr>
                <w:sz w:val="18"/>
                <w:szCs w:val="18"/>
              </w:rPr>
            </w:pPr>
            <w:r>
              <w:rPr>
                <w:sz w:val="18"/>
                <w:szCs w:val="18"/>
              </w:rPr>
              <w:t>улица, дом, корпус, квартира</w:t>
            </w:r>
          </w:p>
        </w:tc>
      </w:tr>
      <w:tr w:rsidR="00C94877">
        <w:trPr>
          <w:cantSplit/>
          <w:trHeight w:val="291"/>
        </w:trPr>
        <w:tc>
          <w:tcPr>
            <w:tcW w:w="448"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w:t>
            </w:r>
          </w:p>
        </w:tc>
        <w:tc>
          <w:tcPr>
            <w:tcW w:w="901"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2</w:t>
            </w:r>
          </w:p>
        </w:tc>
        <w:tc>
          <w:tcPr>
            <w:tcW w:w="543"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3</w:t>
            </w:r>
          </w:p>
        </w:tc>
        <w:tc>
          <w:tcPr>
            <w:tcW w:w="864"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4</w:t>
            </w:r>
          </w:p>
        </w:tc>
        <w:tc>
          <w:tcPr>
            <w:tcW w:w="938"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5</w:t>
            </w:r>
          </w:p>
        </w:tc>
        <w:tc>
          <w:tcPr>
            <w:tcW w:w="469"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6</w:t>
            </w:r>
          </w:p>
        </w:tc>
        <w:tc>
          <w:tcPr>
            <w:tcW w:w="536"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7</w:t>
            </w:r>
          </w:p>
        </w:tc>
        <w:tc>
          <w:tcPr>
            <w:tcW w:w="804"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8</w:t>
            </w:r>
          </w:p>
        </w:tc>
        <w:tc>
          <w:tcPr>
            <w:tcW w:w="536"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9</w:t>
            </w:r>
          </w:p>
        </w:tc>
        <w:tc>
          <w:tcPr>
            <w:tcW w:w="737"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10</w:t>
            </w:r>
          </w:p>
        </w:tc>
        <w:tc>
          <w:tcPr>
            <w:tcW w:w="1474"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11</w:t>
            </w:r>
          </w:p>
        </w:tc>
        <w:tc>
          <w:tcPr>
            <w:tcW w:w="1316"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12</w:t>
            </w:r>
          </w:p>
        </w:tc>
        <w:tc>
          <w:tcPr>
            <w:tcW w:w="2101"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13</w:t>
            </w:r>
          </w:p>
        </w:tc>
        <w:tc>
          <w:tcPr>
            <w:tcW w:w="1876" w:type="dxa"/>
            <w:tcBorders>
              <w:top w:val="single" w:sz="4" w:space="0" w:color="000000"/>
              <w:left w:val="single" w:sz="4" w:space="0" w:color="000000"/>
              <w:bottom w:val="single" w:sz="4" w:space="0" w:color="000000"/>
            </w:tcBorders>
            <w:shd w:val="clear" w:color="auto" w:fill="auto"/>
          </w:tcPr>
          <w:p w:rsidR="00C94877" w:rsidRDefault="00C94877">
            <w:pPr>
              <w:jc w:val="center"/>
              <w:rPr>
                <w:sz w:val="18"/>
                <w:szCs w:val="18"/>
              </w:rPr>
            </w:pPr>
            <w:r>
              <w:rPr>
                <w:sz w:val="18"/>
                <w:szCs w:val="18"/>
              </w:rPr>
              <w:t>14</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jc w:val="center"/>
              <w:rPr>
                <w:sz w:val="18"/>
                <w:szCs w:val="18"/>
              </w:rPr>
            </w:pPr>
            <w:r>
              <w:rPr>
                <w:sz w:val="18"/>
                <w:szCs w:val="18"/>
              </w:rPr>
              <w:t>15</w:t>
            </w:r>
          </w:p>
        </w:tc>
      </w:tr>
      <w:tr w:rsidR="00C94877">
        <w:trPr>
          <w:cantSplit/>
          <w:trHeight w:val="291"/>
        </w:trPr>
        <w:tc>
          <w:tcPr>
            <w:tcW w:w="448"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901"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543"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864"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938"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469"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536"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804"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536"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737"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1474"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1316"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2101"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1876" w:type="dxa"/>
            <w:tcBorders>
              <w:top w:val="single" w:sz="4" w:space="0" w:color="000000"/>
              <w:left w:val="single" w:sz="4" w:space="0" w:color="000000"/>
              <w:bottom w:val="single" w:sz="4" w:space="0" w:color="000000"/>
            </w:tcBorders>
            <w:shd w:val="clear" w:color="auto" w:fill="auto"/>
          </w:tcPr>
          <w:p w:rsidR="00C94877" w:rsidRDefault="00C94877">
            <w:pPr>
              <w:snapToGrid w:val="0"/>
              <w:jc w:val="center"/>
              <w:rPr>
                <w:sz w:val="18"/>
                <w:szCs w:val="18"/>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snapToGrid w:val="0"/>
              <w:jc w:val="center"/>
              <w:rPr>
                <w:sz w:val="18"/>
                <w:szCs w:val="18"/>
              </w:rPr>
            </w:pPr>
          </w:p>
        </w:tc>
      </w:tr>
    </w:tbl>
    <w:p w:rsidR="00C94877" w:rsidRDefault="00C94877">
      <w:pPr>
        <w:ind w:firstLine="709"/>
        <w:jc w:val="both"/>
      </w:pPr>
    </w:p>
    <w:p w:rsidR="00C94877" w:rsidRDefault="00C94877">
      <w:pPr>
        <w:ind w:firstLine="284"/>
        <w:jc w:val="both"/>
        <w:rPr>
          <w:sz w:val="23"/>
          <w:szCs w:val="23"/>
        </w:rPr>
      </w:pPr>
      <w:r>
        <w:rPr>
          <w:b/>
          <w:bCs/>
          <w:sz w:val="23"/>
          <w:szCs w:val="23"/>
        </w:rPr>
        <w:t>Примечания. </w:t>
      </w:r>
      <w:r>
        <w:rPr>
          <w:sz w:val="23"/>
          <w:szCs w:val="23"/>
        </w:rPr>
        <w:t>1. Сведения представляются в табличной форме в виде файла формата .doc или .</w:t>
      </w:r>
      <w:r>
        <w:rPr>
          <w:sz w:val="23"/>
          <w:szCs w:val="23"/>
          <w:lang w:val="en-US"/>
        </w:rPr>
        <w:t>rtf</w:t>
      </w:r>
      <w:r>
        <w:rPr>
          <w:sz w:val="23"/>
          <w:szCs w:val="23"/>
        </w:rPr>
        <w:t xml:space="preserve"> с именем dover.</w:t>
      </w:r>
    </w:p>
    <w:p w:rsidR="00C94877" w:rsidRDefault="00C94877">
      <w:pPr>
        <w:ind w:firstLine="284"/>
        <w:jc w:val="both"/>
        <w:rPr>
          <w:sz w:val="23"/>
          <w:szCs w:val="23"/>
        </w:rPr>
      </w:pPr>
      <w:r>
        <w:rPr>
          <w:sz w:val="23"/>
          <w:szCs w:val="23"/>
        </w:rPr>
        <w:t>2. В графе 6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94877" w:rsidRDefault="00C94877">
      <w:pPr>
        <w:ind w:firstLine="284"/>
        <w:jc w:val="both"/>
        <w:rPr>
          <w:sz w:val="23"/>
          <w:szCs w:val="23"/>
        </w:rPr>
      </w:pPr>
      <w:r>
        <w:rPr>
          <w:sz w:val="23"/>
          <w:szCs w:val="23"/>
        </w:rPr>
        <w:t>3. Если в графе 6 указан паспорт гражданина Российской Федерации, то в графе 7 в качестве серии паспорта указываются две пары двузначных чисел, разделенные пробелом (которые предшествуют шестизначному числу, являющемуся собственно номером паспорта).</w:t>
      </w:r>
    </w:p>
    <w:p w:rsidR="00C94877" w:rsidRDefault="00C94877">
      <w:pPr>
        <w:ind w:firstLine="284"/>
        <w:jc w:val="both"/>
        <w:rPr>
          <w:sz w:val="23"/>
          <w:szCs w:val="23"/>
        </w:rPr>
      </w:pPr>
      <w:r>
        <w:rPr>
          <w:sz w:val="23"/>
          <w:szCs w:val="23"/>
        </w:rPr>
        <w:t>4. Если лицо находится на государственной или муниципальной службе, то в графе 12 указывается соответственно «г/с» или «м/с».</w:t>
      </w:r>
    </w:p>
    <w:p w:rsidR="00C94877" w:rsidRDefault="00C94877">
      <w:pPr>
        <w:ind w:firstLine="284"/>
        <w:jc w:val="both"/>
        <w:rPr>
          <w:sz w:val="23"/>
        </w:rPr>
      </w:pPr>
      <w:r>
        <w:rPr>
          <w:sz w:val="23"/>
          <w:szCs w:val="23"/>
        </w:rPr>
        <w:t>5. Для граждан Российской Федерации, проживающих за пределами территории Российской Федерации, графа 13 не заполняется, в графах 14</w:t>
      </w:r>
      <w:r>
        <w:rPr>
          <w:sz w:val="21"/>
          <w:szCs w:val="21"/>
        </w:rPr>
        <w:t>–</w:t>
      </w:r>
      <w:r>
        <w:rPr>
          <w:sz w:val="23"/>
          <w:szCs w:val="23"/>
        </w:rPr>
        <w:t>15 указывается наименование государства, а также адрес в соответствии с национальным законодательством страны проживания.</w:t>
      </w:r>
    </w:p>
    <w:p w:rsidR="00C94877" w:rsidRDefault="00C94877">
      <w:pPr>
        <w:jc w:val="both"/>
        <w:rPr>
          <w:sz w:val="23"/>
        </w:rPr>
      </w:pPr>
    </w:p>
    <w:p w:rsidR="00C94877" w:rsidRDefault="00C94877">
      <w:pPr>
        <w:sectPr w:rsidR="00C94877">
          <w:headerReference w:type="even" r:id="rId68"/>
          <w:headerReference w:type="default" r:id="rId69"/>
          <w:footerReference w:type="even" r:id="rId70"/>
          <w:footerReference w:type="default" r:id="rId71"/>
          <w:headerReference w:type="first" r:id="rId72"/>
          <w:footerReference w:type="first" r:id="rId73"/>
          <w:pgSz w:w="16838" w:h="11906" w:orient="landscape"/>
          <w:pgMar w:top="1134" w:right="1134" w:bottom="851" w:left="1134" w:header="720" w:footer="720" w:gutter="0"/>
          <w:cols w:space="720"/>
          <w:docGrid w:linePitch="360"/>
        </w:sectPr>
      </w:pPr>
    </w:p>
    <w:p w:rsidR="00C94877" w:rsidRDefault="00C94877">
      <w:pPr>
        <w:pStyle w:val="23"/>
        <w:ind w:left="5103"/>
        <w:jc w:val="center"/>
        <w:rPr>
          <w:bCs/>
          <w:sz w:val="28"/>
          <w:szCs w:val="28"/>
        </w:rPr>
      </w:pPr>
      <w:r>
        <w:rPr>
          <w:bCs/>
          <w:sz w:val="28"/>
          <w:szCs w:val="28"/>
        </w:rPr>
        <w:lastRenderedPageBreak/>
        <w:t xml:space="preserve">Приложение № </w:t>
      </w:r>
      <w:r w:rsidR="003D04C7">
        <w:rPr>
          <w:bCs/>
          <w:sz w:val="28"/>
          <w:szCs w:val="28"/>
        </w:rPr>
        <w:t>1.15. к прил. №1</w:t>
      </w:r>
    </w:p>
    <w:p w:rsidR="00C94877" w:rsidRDefault="00C94877">
      <w:pPr>
        <w:pStyle w:val="af4"/>
        <w:ind w:left="5103"/>
        <w:rPr>
          <w:sz w:val="20"/>
        </w:rPr>
      </w:pPr>
      <w:r>
        <w:rPr>
          <w:bCs/>
          <w:sz w:val="28"/>
          <w:szCs w:val="28"/>
        </w:rPr>
        <w:t>(рекомендуемая форма)</w:t>
      </w:r>
    </w:p>
    <w:p w:rsidR="00C94877" w:rsidRDefault="00C94877">
      <w:pPr>
        <w:ind w:firstLine="851"/>
        <w:jc w:val="center"/>
        <w:rPr>
          <w:sz w:val="20"/>
        </w:rPr>
      </w:pPr>
    </w:p>
    <w:p w:rsidR="00C94877" w:rsidRDefault="00C94877">
      <w:pPr>
        <w:ind w:firstLine="851"/>
        <w:jc w:val="right"/>
        <w:rPr>
          <w:sz w:val="20"/>
        </w:rPr>
      </w:pPr>
    </w:p>
    <w:p w:rsidR="00C94877" w:rsidRDefault="00C94877">
      <w:pPr>
        <w:ind w:firstLine="851"/>
        <w:jc w:val="right"/>
        <w:rPr>
          <w:sz w:val="20"/>
        </w:rPr>
      </w:pPr>
    </w:p>
    <w:p w:rsidR="00C74FFC" w:rsidRDefault="00CF1235" w:rsidP="00686E45">
      <w:pPr>
        <w:ind w:left="4962"/>
        <w:jc w:val="center"/>
      </w:pPr>
      <w:r>
        <w:t xml:space="preserve">В </w:t>
      </w:r>
      <w:r w:rsidR="0032266E">
        <w:t>И</w:t>
      </w:r>
      <w:r w:rsidR="00C94877">
        <w:t xml:space="preserve">збирательную комиссию </w:t>
      </w:r>
      <w:r>
        <w:t>МО «</w:t>
      </w:r>
      <w:r w:rsidR="008C632B">
        <w:t>Городской округ</w:t>
      </w:r>
      <w:r>
        <w:t xml:space="preserve"> «</w:t>
      </w:r>
      <w:r w:rsidR="008C632B">
        <w:t>Город Нарьян-Мар</w:t>
      </w:r>
      <w:r>
        <w:t>»</w:t>
      </w:r>
    </w:p>
    <w:p w:rsidR="00C94877" w:rsidRDefault="00C94877" w:rsidP="00686E45">
      <w:pPr>
        <w:ind w:left="4962"/>
        <w:jc w:val="center"/>
        <w:rPr>
          <w:sz w:val="18"/>
        </w:rPr>
      </w:pPr>
      <w:r>
        <w:t xml:space="preserve">от </w:t>
      </w:r>
      <w:r w:rsidR="00686E45">
        <w:t>_______________________________</w:t>
      </w:r>
    </w:p>
    <w:p w:rsidR="00C94877" w:rsidRDefault="00C94877" w:rsidP="00686E45">
      <w:pPr>
        <w:ind w:left="4962"/>
        <w:jc w:val="center"/>
        <w:rPr>
          <w:sz w:val="20"/>
        </w:rPr>
      </w:pPr>
      <w:r>
        <w:rPr>
          <w:sz w:val="18"/>
        </w:rPr>
        <w:t xml:space="preserve">(фамилия, имя, отчество доверенного лица) </w:t>
      </w:r>
    </w:p>
    <w:p w:rsidR="00C94877" w:rsidRDefault="00C94877">
      <w:pPr>
        <w:ind w:firstLine="851"/>
        <w:jc w:val="center"/>
        <w:rPr>
          <w:sz w:val="20"/>
        </w:rPr>
      </w:pPr>
    </w:p>
    <w:p w:rsidR="00C94877" w:rsidRDefault="00C94877">
      <w:pPr>
        <w:jc w:val="center"/>
        <w:rPr>
          <w:sz w:val="20"/>
        </w:rPr>
      </w:pPr>
    </w:p>
    <w:p w:rsidR="00C94877" w:rsidRDefault="00C94877">
      <w:pPr>
        <w:pStyle w:val="3"/>
        <w:ind w:left="0" w:hanging="720"/>
        <w:jc w:val="center"/>
      </w:pPr>
      <w:r>
        <w:t>ЗАЯВЛЕНИЕ</w:t>
      </w:r>
    </w:p>
    <w:p w:rsidR="00C94877" w:rsidRDefault="00C94877">
      <w:pPr>
        <w:ind w:firstLine="851"/>
        <w:jc w:val="center"/>
      </w:pPr>
    </w:p>
    <w:p w:rsidR="00C94877" w:rsidRDefault="00C94877">
      <w:pPr>
        <w:pStyle w:val="2110"/>
        <w:ind w:firstLine="709"/>
      </w:pPr>
      <w:r>
        <w:t xml:space="preserve">В соответствии со статьей </w:t>
      </w:r>
      <w:r w:rsidR="00BE4D33">
        <w:t>27</w:t>
      </w:r>
      <w:r>
        <w:t xml:space="preserve"> окружного закона «О выборах депутатов</w:t>
      </w:r>
      <w:r w:rsidR="00B6160E">
        <w:t xml:space="preserve"> </w:t>
      </w:r>
      <w:r w:rsidR="00CF1235">
        <w:rPr>
          <w:szCs w:val="28"/>
        </w:rPr>
        <w:t>представительных органов муниципальных образований и выборных должностных лиц местного самоуправления в Ненецком автономном округе</w:t>
      </w:r>
      <w:r>
        <w:t>» даю согласие быть доверенным лицом _________________________________________________</w:t>
      </w:r>
    </w:p>
    <w:p w:rsidR="00C94877" w:rsidRDefault="00C94877">
      <w:pPr>
        <w:pStyle w:val="af1"/>
        <w:jc w:val="both"/>
        <w:rPr>
          <w:sz w:val="18"/>
        </w:rPr>
      </w:pPr>
      <w:r>
        <w:rPr>
          <w:sz w:val="28"/>
        </w:rPr>
        <w:t>________________________________________________________________</w:t>
      </w:r>
    </w:p>
    <w:p w:rsidR="00C94877" w:rsidRDefault="00C94877">
      <w:pPr>
        <w:ind w:firstLine="709"/>
        <w:jc w:val="center"/>
      </w:pPr>
      <w:r>
        <w:rPr>
          <w:sz w:val="18"/>
        </w:rPr>
        <w:t>(наименование избирательного объединения либо фамилия, имя, отчество кандидата)</w:t>
      </w:r>
    </w:p>
    <w:p w:rsidR="00C94877" w:rsidRDefault="00C94877">
      <w:pPr>
        <w:pStyle w:val="af1"/>
        <w:jc w:val="both"/>
        <w:rPr>
          <w:sz w:val="28"/>
        </w:rPr>
      </w:pPr>
      <w:r>
        <w:rPr>
          <w:sz w:val="28"/>
        </w:rPr>
        <w:t>при проведении выборов депутат</w:t>
      </w:r>
      <w:r w:rsidR="00B6160E">
        <w:rPr>
          <w:sz w:val="28"/>
        </w:rPr>
        <w:t>а</w:t>
      </w:r>
      <w:r>
        <w:rPr>
          <w:sz w:val="28"/>
        </w:rPr>
        <w:t xml:space="preserve"> </w:t>
      </w:r>
      <w:r w:rsidR="00CF1235">
        <w:rPr>
          <w:sz w:val="28"/>
        </w:rPr>
        <w:t xml:space="preserve">Совета </w:t>
      </w:r>
      <w:r w:rsidR="008C632B">
        <w:rPr>
          <w:sz w:val="28"/>
        </w:rPr>
        <w:t>городского округа</w:t>
      </w:r>
      <w:r w:rsidR="00CF1235">
        <w:rPr>
          <w:sz w:val="28"/>
        </w:rPr>
        <w:t xml:space="preserve"> «</w:t>
      </w:r>
      <w:r w:rsidR="008C632B">
        <w:rPr>
          <w:sz w:val="28"/>
        </w:rPr>
        <w:t>Город Нарьян-Мар</w:t>
      </w:r>
      <w:r w:rsidR="00CF1235">
        <w:rPr>
          <w:sz w:val="28"/>
        </w:rPr>
        <w:t>» 3</w:t>
      </w:r>
      <w:r>
        <w:rPr>
          <w:sz w:val="28"/>
        </w:rPr>
        <w:t>-го созыва.</w:t>
      </w:r>
    </w:p>
    <w:p w:rsidR="00C94877" w:rsidRDefault="00C94877">
      <w:pPr>
        <w:pStyle w:val="af1"/>
        <w:ind w:firstLine="709"/>
        <w:jc w:val="both"/>
        <w:rPr>
          <w:sz w:val="28"/>
        </w:rPr>
      </w:pPr>
      <w:r>
        <w:rPr>
          <w:sz w:val="28"/>
        </w:rPr>
        <w:t xml:space="preserve">Подтверждаю, что я не подпадаю под ограничения, установленные </w:t>
      </w:r>
      <w:r w:rsidR="00BE4D33">
        <w:rPr>
          <w:sz w:val="28"/>
        </w:rPr>
        <w:t>частью</w:t>
      </w:r>
      <w:r w:rsidR="00B6160E">
        <w:rPr>
          <w:sz w:val="28"/>
        </w:rPr>
        <w:t xml:space="preserve"> </w:t>
      </w:r>
      <w:r w:rsidR="00BE4D33">
        <w:rPr>
          <w:sz w:val="28"/>
        </w:rPr>
        <w:t>2</w:t>
      </w:r>
      <w:r>
        <w:rPr>
          <w:sz w:val="28"/>
        </w:rPr>
        <w:t xml:space="preserve"> статьи </w:t>
      </w:r>
      <w:r w:rsidR="00BE4D33">
        <w:rPr>
          <w:sz w:val="28"/>
        </w:rPr>
        <w:t>27</w:t>
      </w:r>
      <w:r>
        <w:rPr>
          <w:sz w:val="28"/>
        </w:rPr>
        <w:t xml:space="preserve"> окружного закона «О выборах депутатов </w:t>
      </w:r>
      <w:r w:rsidR="00CF1235">
        <w:rPr>
          <w:sz w:val="28"/>
          <w:szCs w:val="28"/>
        </w:rPr>
        <w:t>представительных органов муниципальных образований и выборных должностных лиц местного самоуправления в Ненецком автономном округе</w:t>
      </w:r>
      <w:r>
        <w:rPr>
          <w:sz w:val="28"/>
        </w:rPr>
        <w:t>».</w:t>
      </w:r>
    </w:p>
    <w:p w:rsidR="00C94877" w:rsidRDefault="00C94877">
      <w:pPr>
        <w:pStyle w:val="af1"/>
        <w:ind w:firstLine="709"/>
        <w:jc w:val="both"/>
        <w:rPr>
          <w:sz w:val="28"/>
        </w:rPr>
      </w:pPr>
    </w:p>
    <w:p w:rsidR="00C94877" w:rsidRDefault="00C94877">
      <w:pPr>
        <w:pStyle w:val="af1"/>
        <w:ind w:firstLine="709"/>
        <w:jc w:val="both"/>
        <w:rPr>
          <w:sz w:val="28"/>
        </w:rPr>
      </w:pPr>
      <w:r>
        <w:rPr>
          <w:sz w:val="28"/>
        </w:rPr>
        <w:t>О себе сообщаю следующие сведения:</w:t>
      </w:r>
    </w:p>
    <w:p w:rsidR="00C94877" w:rsidRDefault="00C94877">
      <w:pPr>
        <w:pStyle w:val="af1"/>
        <w:ind w:firstLine="709"/>
        <w:jc w:val="both"/>
        <w:rPr>
          <w:sz w:val="28"/>
        </w:rPr>
      </w:pPr>
    </w:p>
    <w:tbl>
      <w:tblPr>
        <w:tblW w:w="0" w:type="auto"/>
        <w:tblInd w:w="-10" w:type="dxa"/>
        <w:tblLayout w:type="fixed"/>
        <w:tblLook w:val="0000" w:firstRow="0" w:lastRow="0" w:firstColumn="0" w:lastColumn="0" w:noHBand="0" w:noVBand="0"/>
      </w:tblPr>
      <w:tblGrid>
        <w:gridCol w:w="1779"/>
        <w:gridCol w:w="1972"/>
        <w:gridCol w:w="2458"/>
        <w:gridCol w:w="2022"/>
        <w:gridCol w:w="1362"/>
      </w:tblGrid>
      <w:tr w:rsidR="00C94877">
        <w:tc>
          <w:tcPr>
            <w:tcW w:w="1779"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rPr>
                <w:sz w:val="22"/>
              </w:rPr>
            </w:pPr>
            <w:r>
              <w:rPr>
                <w:sz w:val="22"/>
              </w:rPr>
              <w:t>Дата рождения</w:t>
            </w:r>
          </w:p>
        </w:tc>
        <w:tc>
          <w:tcPr>
            <w:tcW w:w="1972"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rPr>
                <w:sz w:val="22"/>
              </w:rPr>
            </w:pPr>
            <w:r>
              <w:rPr>
                <w:sz w:val="22"/>
              </w:rPr>
              <w:t>Серия, номер, дата выдачи паспорта или заменяющего его документа</w:t>
            </w:r>
          </w:p>
        </w:tc>
        <w:tc>
          <w:tcPr>
            <w:tcW w:w="2458"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rPr>
                <w:sz w:val="22"/>
              </w:rPr>
            </w:pPr>
            <w:r>
              <w:rPr>
                <w:sz w:val="22"/>
              </w:rPr>
              <w:t>Основное место работы или службы, должность (при отсутствии - род занятий)*</w:t>
            </w:r>
          </w:p>
        </w:tc>
        <w:tc>
          <w:tcPr>
            <w:tcW w:w="2022"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rPr>
                <w:sz w:val="22"/>
              </w:rPr>
            </w:pPr>
            <w:r>
              <w:rPr>
                <w:sz w:val="22"/>
              </w:rPr>
              <w:t>Адрес места жительства**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pStyle w:val="af1"/>
              <w:shd w:val="clear" w:color="auto" w:fill="auto"/>
              <w:rPr>
                <w:sz w:val="28"/>
              </w:rPr>
            </w:pPr>
            <w:r>
              <w:rPr>
                <w:sz w:val="22"/>
              </w:rPr>
              <w:t>Телефон, телефакс</w:t>
            </w:r>
          </w:p>
        </w:tc>
      </w:tr>
      <w:tr w:rsidR="00C94877">
        <w:tc>
          <w:tcPr>
            <w:tcW w:w="1779"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snapToGrid w:val="0"/>
              <w:ind w:firstLine="709"/>
              <w:jc w:val="both"/>
              <w:rPr>
                <w:sz w:val="28"/>
              </w:rPr>
            </w:pPr>
          </w:p>
        </w:tc>
        <w:tc>
          <w:tcPr>
            <w:tcW w:w="1972"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snapToGrid w:val="0"/>
              <w:ind w:firstLine="709"/>
              <w:jc w:val="both"/>
              <w:rPr>
                <w:sz w:val="28"/>
              </w:rPr>
            </w:pPr>
          </w:p>
        </w:tc>
        <w:tc>
          <w:tcPr>
            <w:tcW w:w="2458"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snapToGrid w:val="0"/>
              <w:ind w:firstLine="709"/>
              <w:jc w:val="both"/>
              <w:rPr>
                <w:sz w:val="28"/>
              </w:rPr>
            </w:pPr>
          </w:p>
        </w:tc>
        <w:tc>
          <w:tcPr>
            <w:tcW w:w="2022" w:type="dxa"/>
            <w:tcBorders>
              <w:top w:val="single" w:sz="4" w:space="0" w:color="000000"/>
              <w:left w:val="single" w:sz="4" w:space="0" w:color="000000"/>
              <w:bottom w:val="single" w:sz="4" w:space="0" w:color="000000"/>
            </w:tcBorders>
            <w:shd w:val="clear" w:color="auto" w:fill="auto"/>
          </w:tcPr>
          <w:p w:rsidR="00C94877" w:rsidRDefault="00C94877">
            <w:pPr>
              <w:pStyle w:val="af1"/>
              <w:shd w:val="clear" w:color="auto" w:fill="auto"/>
              <w:snapToGrid w:val="0"/>
              <w:ind w:firstLine="709"/>
              <w:jc w:val="both"/>
              <w:rPr>
                <w:sz w:val="28"/>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C94877" w:rsidRDefault="00C94877">
            <w:pPr>
              <w:pStyle w:val="af1"/>
              <w:shd w:val="clear" w:color="auto" w:fill="auto"/>
              <w:snapToGrid w:val="0"/>
              <w:ind w:firstLine="709"/>
              <w:jc w:val="both"/>
              <w:rPr>
                <w:sz w:val="28"/>
              </w:rPr>
            </w:pPr>
          </w:p>
        </w:tc>
      </w:tr>
    </w:tbl>
    <w:p w:rsidR="00C94877" w:rsidRDefault="00C94877">
      <w:pPr>
        <w:pStyle w:val="af1"/>
        <w:ind w:firstLine="709"/>
        <w:jc w:val="both"/>
        <w:rPr>
          <w:sz w:val="28"/>
        </w:rPr>
      </w:pPr>
    </w:p>
    <w:p w:rsidR="00C94877" w:rsidRDefault="00C94877">
      <w:pPr>
        <w:pStyle w:val="af1"/>
        <w:ind w:firstLine="851"/>
        <w:rPr>
          <w:sz w:val="20"/>
        </w:rPr>
      </w:pPr>
      <w:r>
        <w:rPr>
          <w:sz w:val="28"/>
        </w:rPr>
        <w:t>____________________  ____________________________</w:t>
      </w:r>
    </w:p>
    <w:p w:rsidR="00C94877" w:rsidRDefault="00C94877">
      <w:pPr>
        <w:pStyle w:val="af1"/>
        <w:ind w:left="1984" w:firstLine="851"/>
        <w:jc w:val="left"/>
        <w:rPr>
          <w:sz w:val="22"/>
        </w:rPr>
      </w:pPr>
      <w:r>
        <w:rPr>
          <w:sz w:val="20"/>
        </w:rPr>
        <w:t xml:space="preserve">(подпись)                    </w:t>
      </w:r>
      <w:r>
        <w:rPr>
          <w:sz w:val="20"/>
        </w:rPr>
        <w:tab/>
      </w:r>
      <w:r>
        <w:rPr>
          <w:sz w:val="20"/>
        </w:rPr>
        <w:tab/>
      </w:r>
      <w:r>
        <w:rPr>
          <w:sz w:val="20"/>
        </w:rPr>
        <w:tab/>
        <w:t xml:space="preserve"> (инициалы, фамилия)</w:t>
      </w:r>
    </w:p>
    <w:p w:rsidR="00C94877" w:rsidRDefault="00C94877">
      <w:pPr>
        <w:pStyle w:val="af1"/>
        <w:jc w:val="left"/>
        <w:rPr>
          <w:sz w:val="28"/>
        </w:rPr>
      </w:pPr>
      <w:r>
        <w:rPr>
          <w:sz w:val="28"/>
        </w:rPr>
        <w:t>«____»_______________ 20__ г.</w:t>
      </w:r>
    </w:p>
    <w:p w:rsidR="00C94877" w:rsidRDefault="00C94877">
      <w:pPr>
        <w:ind w:firstLine="851"/>
        <w:rPr>
          <w:sz w:val="22"/>
        </w:rPr>
      </w:pPr>
      <w:r>
        <w:rPr>
          <w:b/>
          <w:bCs/>
          <w:sz w:val="23"/>
          <w:szCs w:val="28"/>
        </w:rPr>
        <w:t>Примечания.</w:t>
      </w:r>
    </w:p>
    <w:p w:rsidR="00C94877" w:rsidRDefault="00C94877">
      <w:pPr>
        <w:jc w:val="both"/>
        <w:rPr>
          <w:sz w:val="23"/>
        </w:rPr>
      </w:pPr>
      <w:r>
        <w:rPr>
          <w:sz w:val="22"/>
        </w:rPr>
        <w:t xml:space="preserve">* </w:t>
      </w:r>
      <w:r>
        <w:rPr>
          <w:sz w:val="23"/>
        </w:rPr>
        <w:t>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C94877" w:rsidRDefault="00C94877">
      <w:pPr>
        <w:jc w:val="both"/>
        <w:rPr>
          <w:bCs/>
          <w:szCs w:val="28"/>
        </w:rPr>
      </w:pPr>
      <w:r>
        <w:rPr>
          <w:sz w:val="23"/>
        </w:rPr>
        <w:t>**Для граждан Российской Федерации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p w:rsidR="00C94877" w:rsidRDefault="00C94877">
      <w:pPr>
        <w:pStyle w:val="23"/>
        <w:pageBreakBefore/>
        <w:ind w:left="5103"/>
        <w:jc w:val="center"/>
        <w:rPr>
          <w:bCs/>
          <w:sz w:val="28"/>
          <w:szCs w:val="28"/>
        </w:rPr>
      </w:pPr>
      <w:r>
        <w:rPr>
          <w:bCs/>
          <w:sz w:val="28"/>
          <w:szCs w:val="28"/>
        </w:rPr>
        <w:lastRenderedPageBreak/>
        <w:t xml:space="preserve">Приложение № </w:t>
      </w:r>
      <w:r w:rsidR="003D04C7">
        <w:rPr>
          <w:bCs/>
          <w:sz w:val="28"/>
          <w:szCs w:val="28"/>
        </w:rPr>
        <w:t>1.16. к прил.1</w:t>
      </w:r>
    </w:p>
    <w:p w:rsidR="00C94877" w:rsidRDefault="00C94877">
      <w:pPr>
        <w:pStyle w:val="af4"/>
        <w:ind w:left="5103"/>
      </w:pPr>
      <w:r>
        <w:rPr>
          <w:bCs/>
          <w:sz w:val="28"/>
          <w:szCs w:val="28"/>
        </w:rPr>
        <w:t>(рекомендуемая форма)</w:t>
      </w:r>
    </w:p>
    <w:p w:rsidR="00C94877" w:rsidRDefault="00C94877"/>
    <w:tbl>
      <w:tblPr>
        <w:tblW w:w="0" w:type="auto"/>
        <w:tblInd w:w="3614" w:type="dxa"/>
        <w:tblLayout w:type="fixed"/>
        <w:tblCellMar>
          <w:left w:w="70" w:type="dxa"/>
          <w:right w:w="70" w:type="dxa"/>
        </w:tblCellMar>
        <w:tblLook w:val="0000" w:firstRow="0" w:lastRow="0" w:firstColumn="0" w:lastColumn="0" w:noHBand="0" w:noVBand="0"/>
      </w:tblPr>
      <w:tblGrid>
        <w:gridCol w:w="5881"/>
      </w:tblGrid>
      <w:tr w:rsidR="00C94877">
        <w:tc>
          <w:tcPr>
            <w:tcW w:w="5881" w:type="dxa"/>
            <w:shd w:val="clear" w:color="auto" w:fill="auto"/>
          </w:tcPr>
          <w:p w:rsidR="00C94877" w:rsidRDefault="00C94877" w:rsidP="0032266E">
            <w:pPr>
              <w:pStyle w:val="afb"/>
              <w:spacing w:after="0"/>
            </w:pPr>
            <w:r>
              <w:t xml:space="preserve">В </w:t>
            </w:r>
            <w:r w:rsidR="0032266E">
              <w:t>И</w:t>
            </w:r>
            <w:r>
              <w:t xml:space="preserve">збирательную комиссию </w:t>
            </w:r>
            <w:r w:rsidR="00CF1235">
              <w:t>МО «</w:t>
            </w:r>
            <w:r w:rsidR="008C632B">
              <w:t>Городской округ</w:t>
            </w:r>
            <w:r w:rsidR="00CF1235">
              <w:t xml:space="preserve"> «</w:t>
            </w:r>
            <w:r w:rsidR="008C632B">
              <w:t>Город Нарьян-Мар</w:t>
            </w:r>
            <w:r w:rsidR="00CF1235">
              <w:t>»</w:t>
            </w:r>
            <w:r>
              <w:t>,</w:t>
            </w:r>
          </w:p>
        </w:tc>
      </w:tr>
      <w:tr w:rsidR="00C94877">
        <w:tc>
          <w:tcPr>
            <w:tcW w:w="5881" w:type="dxa"/>
            <w:shd w:val="clear" w:color="auto" w:fill="auto"/>
          </w:tcPr>
          <w:p w:rsidR="00C94877" w:rsidRDefault="00C94877">
            <w:pPr>
              <w:pStyle w:val="afb"/>
              <w:spacing w:before="120" w:after="0"/>
            </w:pPr>
            <w:r>
              <w:t xml:space="preserve">от кандидата в депутаты </w:t>
            </w:r>
          </w:p>
          <w:p w:rsidR="00C94877" w:rsidRDefault="00CF1235" w:rsidP="008C632B">
            <w:pPr>
              <w:pStyle w:val="afb"/>
              <w:spacing w:after="0"/>
            </w:pPr>
            <w:r>
              <w:t xml:space="preserve">Совета </w:t>
            </w:r>
            <w:r w:rsidR="008C632B">
              <w:t>городского округа</w:t>
            </w:r>
            <w:r>
              <w:t xml:space="preserve"> «</w:t>
            </w:r>
            <w:r w:rsidR="008C632B">
              <w:t>Город Нарьян-Мар</w:t>
            </w:r>
            <w:r>
              <w:t>» 3</w:t>
            </w:r>
            <w:r w:rsidR="00C94877">
              <w:t>-го созыва</w:t>
            </w:r>
          </w:p>
        </w:tc>
      </w:tr>
      <w:tr w:rsidR="00C94877">
        <w:tc>
          <w:tcPr>
            <w:tcW w:w="5881" w:type="dxa"/>
            <w:tcBorders>
              <w:bottom w:val="single" w:sz="4" w:space="0" w:color="000000"/>
            </w:tcBorders>
            <w:shd w:val="clear" w:color="auto" w:fill="auto"/>
          </w:tcPr>
          <w:p w:rsidR="00C94877" w:rsidRDefault="00C94877">
            <w:pPr>
              <w:widowControl w:val="0"/>
              <w:jc w:val="right"/>
              <w:rPr>
                <w:vertAlign w:val="superscript"/>
              </w:rPr>
            </w:pPr>
            <w:r>
              <w:t> </w:t>
            </w:r>
          </w:p>
        </w:tc>
      </w:tr>
      <w:tr w:rsidR="00C94877">
        <w:tc>
          <w:tcPr>
            <w:tcW w:w="5881" w:type="dxa"/>
            <w:shd w:val="clear" w:color="auto" w:fill="auto"/>
          </w:tcPr>
          <w:p w:rsidR="00C94877" w:rsidRDefault="00C94877">
            <w:pPr>
              <w:pStyle w:val="afb"/>
              <w:spacing w:after="0"/>
            </w:pPr>
            <w:r>
              <w:rPr>
                <w:vertAlign w:val="superscript"/>
              </w:rPr>
              <w:t>(фамилия, инициалы)</w:t>
            </w:r>
          </w:p>
        </w:tc>
      </w:tr>
    </w:tbl>
    <w:p w:rsidR="00C94877" w:rsidRDefault="00C94877">
      <w:pPr>
        <w:pStyle w:val="2"/>
        <w:ind w:left="0" w:firstLine="0"/>
      </w:pPr>
      <w:r>
        <w:t>ЗАЯВЛЕНИЕ</w:t>
      </w:r>
    </w:p>
    <w:p w:rsidR="00C94877" w:rsidRDefault="00C94877">
      <w:pPr>
        <w:widowControl w:val="0"/>
        <w:rPr>
          <w:b/>
        </w:rPr>
      </w:pPr>
    </w:p>
    <w:p w:rsidR="00C94877" w:rsidRDefault="00C94877">
      <w:pPr>
        <w:widowControl w:val="0"/>
        <w:ind w:firstLine="709"/>
        <w:jc w:val="both"/>
        <w:rPr>
          <w:vertAlign w:val="superscript"/>
        </w:rPr>
      </w:pPr>
      <w:r>
        <w:t xml:space="preserve">В соответствии со статьей </w:t>
      </w:r>
      <w:r w:rsidR="00BE4D33">
        <w:t>27</w:t>
      </w:r>
      <w:r>
        <w:t xml:space="preserve"> окружного закона «О выборах депутатов </w:t>
      </w:r>
      <w:r w:rsidR="00CF1235">
        <w:rPr>
          <w:szCs w:val="28"/>
        </w:rPr>
        <w:t>представительных органов муниципальных образований и выборных должностных лиц местного самоуправления в Ненецком автономном округе</w:t>
      </w:r>
      <w:r>
        <w:t xml:space="preserve">» я, кандидат в депутаты </w:t>
      </w:r>
      <w:r w:rsidR="00931DB7">
        <w:t xml:space="preserve">Совета </w:t>
      </w:r>
      <w:r w:rsidR="008C632B">
        <w:t>городского округа</w:t>
      </w:r>
      <w:r w:rsidR="00931DB7">
        <w:t xml:space="preserve"> «</w:t>
      </w:r>
      <w:r w:rsidR="008C632B">
        <w:t>Город Нарьян-Мар</w:t>
      </w:r>
      <w:r w:rsidR="00931DB7">
        <w:t>»3</w:t>
      </w:r>
      <w:r>
        <w:t xml:space="preserve">-го созыва по </w:t>
      </w:r>
      <w:r w:rsidR="00931DB7">
        <w:t>многомандатному</w:t>
      </w:r>
      <w:r w:rsidR="00777F4E">
        <w:t xml:space="preserve"> </w:t>
      </w:r>
      <w:r>
        <w:t>избирательному округу</w:t>
      </w:r>
      <w:r w:rsidR="008C632B">
        <w:t xml:space="preserve"> № ____</w:t>
      </w:r>
      <w:r>
        <w:t>__________________________________________________________________,</w:t>
      </w:r>
    </w:p>
    <w:p w:rsidR="00C94877" w:rsidRDefault="00C94877">
      <w:pPr>
        <w:pStyle w:val="afb"/>
        <w:spacing w:after="0"/>
      </w:pPr>
      <w:r>
        <w:rPr>
          <w:vertAlign w:val="superscript"/>
        </w:rPr>
        <w:t>(фамилия, имя, отчество кандидата)</w:t>
      </w:r>
    </w:p>
    <w:p w:rsidR="00C94877" w:rsidRDefault="00C94877">
      <w:pPr>
        <w:widowControl w:val="0"/>
        <w:jc w:val="both"/>
      </w:pPr>
      <w:r>
        <w:t xml:space="preserve">дата рождения ________ ________________ _________ года, представляю список назначенных мною доверенных лиц для их регистрации. </w:t>
      </w:r>
    </w:p>
    <w:p w:rsidR="00C94877" w:rsidRDefault="00C94877">
      <w:pPr>
        <w:pStyle w:val="14-15"/>
        <w:tabs>
          <w:tab w:val="left" w:pos="2694"/>
        </w:tabs>
      </w:pPr>
    </w:p>
    <w:p w:rsidR="00C94877" w:rsidRDefault="00C94877">
      <w:pPr>
        <w:pStyle w:val="211"/>
        <w:widowControl w:val="0"/>
        <w:spacing w:line="240" w:lineRule="auto"/>
        <w:ind w:right="0"/>
        <w:rPr>
          <w:sz w:val="28"/>
          <w:szCs w:val="28"/>
        </w:rPr>
      </w:pPr>
      <w:r>
        <w:rPr>
          <w:i/>
          <w:iCs/>
        </w:rPr>
        <w:t>Приложения:</w:t>
      </w:r>
    </w:p>
    <w:p w:rsidR="00C94877" w:rsidRDefault="00C94877">
      <w:pPr>
        <w:pStyle w:val="211"/>
        <w:widowControl w:val="0"/>
        <w:spacing w:line="240" w:lineRule="auto"/>
        <w:ind w:right="0"/>
        <w:rPr>
          <w:sz w:val="28"/>
          <w:szCs w:val="28"/>
        </w:rPr>
      </w:pPr>
      <w:r>
        <w:rPr>
          <w:sz w:val="28"/>
          <w:szCs w:val="28"/>
        </w:rPr>
        <w:t>1. Список доверенных лиц на ____ листах и на ___ электронном носителе (оптических компакт-дисках CD-R или CD-RW либо USB FlashDrive).</w:t>
      </w:r>
    </w:p>
    <w:p w:rsidR="00C94877" w:rsidRDefault="00C94877">
      <w:pPr>
        <w:pStyle w:val="211"/>
        <w:widowControl w:val="0"/>
        <w:spacing w:line="240" w:lineRule="auto"/>
        <w:ind w:right="0"/>
        <w:rPr>
          <w:sz w:val="28"/>
          <w:szCs w:val="28"/>
        </w:rPr>
      </w:pPr>
      <w:r>
        <w:rPr>
          <w:sz w:val="28"/>
          <w:szCs w:val="28"/>
        </w:rPr>
        <w:t>2. Заявления о согласии быть доверенными лицами, ___ штук.</w:t>
      </w:r>
    </w:p>
    <w:p w:rsidR="00C94877" w:rsidRDefault="00C94877">
      <w:pPr>
        <w:pStyle w:val="211"/>
        <w:widowControl w:val="0"/>
        <w:spacing w:line="240" w:lineRule="auto"/>
        <w:ind w:right="0"/>
      </w:pPr>
      <w:r>
        <w:rPr>
          <w:sz w:val="28"/>
          <w:szCs w:val="28"/>
        </w:rPr>
        <w:t>3. Копии приказов (распоряжений) на лиц,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 ___ шт.</w:t>
      </w:r>
    </w:p>
    <w:p w:rsidR="00C94877" w:rsidRDefault="00C94877">
      <w:pPr>
        <w:pStyle w:val="14-15"/>
        <w:spacing w:line="380" w:lineRule="exact"/>
      </w:pPr>
    </w:p>
    <w:p w:rsidR="00C94877" w:rsidRDefault="00C94877">
      <w:pPr>
        <w:widowControl w:val="0"/>
        <w:jc w:val="both"/>
      </w:pPr>
    </w:p>
    <w:tbl>
      <w:tblPr>
        <w:tblW w:w="0" w:type="auto"/>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C94877">
        <w:tc>
          <w:tcPr>
            <w:tcW w:w="2472" w:type="dxa"/>
            <w:shd w:val="clear" w:color="auto" w:fill="auto"/>
          </w:tcPr>
          <w:p w:rsidR="00C94877" w:rsidRDefault="00C94877">
            <w:pPr>
              <w:widowControl w:val="0"/>
              <w:jc w:val="center"/>
              <w:rPr>
                <w:vertAlign w:val="superscript"/>
              </w:rPr>
            </w:pPr>
            <w:r>
              <w:t>_______________</w:t>
            </w:r>
          </w:p>
          <w:p w:rsidR="00C94877" w:rsidRDefault="00C94877">
            <w:pPr>
              <w:widowControl w:val="0"/>
              <w:jc w:val="center"/>
            </w:pPr>
            <w:r>
              <w:rPr>
                <w:vertAlign w:val="superscript"/>
              </w:rPr>
              <w:t>(дата)</w:t>
            </w:r>
          </w:p>
        </w:tc>
        <w:tc>
          <w:tcPr>
            <w:tcW w:w="2472" w:type="dxa"/>
            <w:shd w:val="clear" w:color="auto" w:fill="auto"/>
          </w:tcPr>
          <w:p w:rsidR="00C94877" w:rsidRDefault="00C94877">
            <w:pPr>
              <w:widowControl w:val="0"/>
              <w:jc w:val="center"/>
              <w:rPr>
                <w:vertAlign w:val="superscript"/>
              </w:rPr>
            </w:pPr>
            <w:r>
              <w:t>_______________</w:t>
            </w:r>
          </w:p>
          <w:p w:rsidR="00C94877" w:rsidRDefault="00C94877">
            <w:pPr>
              <w:pStyle w:val="afb"/>
              <w:spacing w:after="0"/>
            </w:pPr>
            <w:r>
              <w:rPr>
                <w:vertAlign w:val="superscript"/>
              </w:rPr>
              <w:t>(подпись)</w:t>
            </w:r>
          </w:p>
        </w:tc>
        <w:tc>
          <w:tcPr>
            <w:tcW w:w="4199" w:type="dxa"/>
            <w:shd w:val="clear" w:color="auto" w:fill="auto"/>
          </w:tcPr>
          <w:p w:rsidR="00C94877" w:rsidRDefault="00C94877">
            <w:pPr>
              <w:widowControl w:val="0"/>
              <w:jc w:val="center"/>
            </w:pPr>
            <w:r>
              <w:t>_______________________</w:t>
            </w:r>
            <w:r>
              <w:br/>
            </w:r>
            <w:r>
              <w:rPr>
                <w:vertAlign w:val="superscript"/>
              </w:rPr>
              <w:t>(инициалы, фамилия)</w:t>
            </w:r>
          </w:p>
          <w:p w:rsidR="00C94877" w:rsidRDefault="00C94877">
            <w:pPr>
              <w:widowControl w:val="0"/>
            </w:pPr>
          </w:p>
        </w:tc>
      </w:tr>
    </w:tbl>
    <w:p w:rsidR="00C94877" w:rsidRDefault="00C94877">
      <w:pPr>
        <w:pStyle w:val="23"/>
      </w:pPr>
    </w:p>
    <w:p w:rsidR="00C94877" w:rsidRDefault="00C94877">
      <w:pPr>
        <w:widowControl w:val="0"/>
        <w:ind w:firstLine="284"/>
        <w:jc w:val="both"/>
        <w:rPr>
          <w:sz w:val="23"/>
        </w:rPr>
      </w:pPr>
      <w:r>
        <w:rPr>
          <w:b/>
          <w:bCs/>
          <w:sz w:val="23"/>
        </w:rPr>
        <w:t>Примечания.</w:t>
      </w:r>
      <w:r>
        <w:rPr>
          <w:sz w:val="23"/>
        </w:rPr>
        <w:t> </w:t>
      </w:r>
    </w:p>
    <w:p w:rsidR="00C94877" w:rsidRDefault="00C94877">
      <w:pPr>
        <w:widowControl w:val="0"/>
        <w:ind w:firstLine="284"/>
        <w:jc w:val="both"/>
        <w:rPr>
          <w:sz w:val="23"/>
        </w:rPr>
      </w:pPr>
      <w:r>
        <w:rPr>
          <w:sz w:val="23"/>
        </w:rPr>
        <w:t>1. </w:t>
      </w:r>
      <w:r>
        <w:rPr>
          <w:rFonts w:eastAsia="Batang"/>
          <w:sz w:val="23"/>
        </w:rPr>
        <w:t>Список доверенных лиц кандидата составляется согласно приложению № 1</w:t>
      </w:r>
      <w:r w:rsidR="00BE4D33">
        <w:rPr>
          <w:rFonts w:eastAsia="Batang"/>
          <w:sz w:val="23"/>
        </w:rPr>
        <w:t>3</w:t>
      </w:r>
      <w:r>
        <w:rPr>
          <w:rFonts w:eastAsia="Batang"/>
          <w:sz w:val="23"/>
        </w:rPr>
        <w:t>.</w:t>
      </w:r>
    </w:p>
    <w:p w:rsidR="00C94877" w:rsidRDefault="00C94877">
      <w:pPr>
        <w:pStyle w:val="211"/>
        <w:spacing w:line="240" w:lineRule="auto"/>
        <w:ind w:firstLine="284"/>
        <w:rPr>
          <w:bCs/>
          <w:szCs w:val="28"/>
        </w:rPr>
      </w:pPr>
      <w:r>
        <w:rPr>
          <w:sz w:val="23"/>
        </w:rPr>
        <w:t>2. К списку прилагаются заявления доверенных лиц согласно приложению № 1</w:t>
      </w:r>
      <w:r w:rsidR="00BE4D33">
        <w:rPr>
          <w:sz w:val="23"/>
        </w:rPr>
        <w:t>4</w:t>
      </w:r>
      <w:r>
        <w:rPr>
          <w:rFonts w:eastAsia="Batang"/>
          <w:sz w:val="23"/>
        </w:rPr>
        <w:t>.</w:t>
      </w:r>
    </w:p>
    <w:p w:rsidR="00C94877" w:rsidRDefault="00C94877">
      <w:pPr>
        <w:pageBreakBefore/>
        <w:ind w:left="5103"/>
        <w:jc w:val="center"/>
        <w:rPr>
          <w:bCs/>
          <w:szCs w:val="28"/>
        </w:rPr>
      </w:pPr>
      <w:r>
        <w:rPr>
          <w:bCs/>
          <w:szCs w:val="28"/>
        </w:rPr>
        <w:lastRenderedPageBreak/>
        <w:t xml:space="preserve">Приложение № </w:t>
      </w:r>
      <w:r w:rsidR="003D04C7">
        <w:rPr>
          <w:bCs/>
          <w:szCs w:val="28"/>
        </w:rPr>
        <w:t>1.17. к прил. 1</w:t>
      </w:r>
    </w:p>
    <w:p w:rsidR="00C94877" w:rsidRDefault="00C94877">
      <w:pPr>
        <w:pStyle w:val="af4"/>
        <w:ind w:left="5103"/>
        <w:rPr>
          <w:sz w:val="18"/>
        </w:rPr>
      </w:pPr>
      <w:r>
        <w:rPr>
          <w:bCs/>
          <w:sz w:val="28"/>
          <w:szCs w:val="28"/>
        </w:rPr>
        <w:t>(рекомендуемая форма)</w:t>
      </w:r>
    </w:p>
    <w:p w:rsidR="00C94877" w:rsidRDefault="00C94877">
      <w:pPr>
        <w:pStyle w:val="af1"/>
        <w:ind w:firstLine="851"/>
        <w:rPr>
          <w:sz w:val="18"/>
        </w:rPr>
      </w:pPr>
    </w:p>
    <w:tbl>
      <w:tblPr>
        <w:tblW w:w="9571" w:type="dxa"/>
        <w:tblLayout w:type="fixed"/>
        <w:tblLook w:val="0000" w:firstRow="0" w:lastRow="0" w:firstColumn="0" w:lastColumn="0" w:noHBand="0" w:noVBand="0"/>
      </w:tblPr>
      <w:tblGrid>
        <w:gridCol w:w="9571"/>
      </w:tblGrid>
      <w:tr w:rsidR="00C94877" w:rsidTr="00686E45">
        <w:tc>
          <w:tcPr>
            <w:tcW w:w="9571" w:type="dxa"/>
            <w:tcBorders>
              <w:bottom w:val="single" w:sz="4" w:space="0" w:color="000000"/>
            </w:tcBorders>
            <w:shd w:val="clear" w:color="auto" w:fill="auto"/>
          </w:tcPr>
          <w:p w:rsidR="00C94877" w:rsidRDefault="00C94877" w:rsidP="00686E45">
            <w:pPr>
              <w:widowControl w:val="0"/>
              <w:jc w:val="center"/>
              <w:rPr>
                <w:sz w:val="20"/>
              </w:rPr>
            </w:pPr>
            <w:r>
              <w:rPr>
                <w:b/>
                <w:sz w:val="26"/>
              </w:rPr>
              <w:t>РЕШЕНИЕ</w:t>
            </w:r>
            <w:r>
              <w:rPr>
                <w:b/>
                <w:sz w:val="26"/>
              </w:rPr>
              <w:br/>
            </w:r>
          </w:p>
        </w:tc>
      </w:tr>
      <w:tr w:rsidR="00C94877" w:rsidTr="00686E45">
        <w:tc>
          <w:tcPr>
            <w:tcW w:w="9571" w:type="dxa"/>
            <w:shd w:val="clear" w:color="auto" w:fill="auto"/>
          </w:tcPr>
          <w:p w:rsidR="00C94877" w:rsidRDefault="00C94877">
            <w:pPr>
              <w:pStyle w:val="afb"/>
              <w:spacing w:after="0"/>
              <w:rPr>
                <w:sz w:val="26"/>
              </w:rPr>
            </w:pPr>
            <w:r>
              <w:rPr>
                <w:sz w:val="20"/>
              </w:rPr>
              <w:t>(наименование уполномоченного органа избирательного объединения)</w:t>
            </w:r>
          </w:p>
        </w:tc>
      </w:tr>
    </w:tbl>
    <w:p w:rsidR="00C94877" w:rsidRDefault="00C94877">
      <w:pPr>
        <w:pStyle w:val="af9"/>
        <w:jc w:val="center"/>
        <w:rPr>
          <w:b/>
          <w:bCs/>
          <w:szCs w:val="24"/>
        </w:rPr>
      </w:pPr>
      <w:r>
        <w:rPr>
          <w:sz w:val="26"/>
        </w:rPr>
        <w:t>«____» ___________ 20__ г.</w:t>
      </w:r>
      <w:r>
        <w:rPr>
          <w:sz w:val="26"/>
        </w:rPr>
        <w:tab/>
      </w:r>
      <w:r>
        <w:rPr>
          <w:sz w:val="26"/>
        </w:rPr>
        <w:tab/>
      </w:r>
      <w:r>
        <w:rPr>
          <w:sz w:val="26"/>
        </w:rPr>
        <w:tab/>
      </w:r>
      <w:r>
        <w:rPr>
          <w:sz w:val="26"/>
        </w:rPr>
        <w:tab/>
      </w:r>
      <w:r>
        <w:rPr>
          <w:sz w:val="26"/>
        </w:rPr>
        <w:tab/>
      </w:r>
      <w:r>
        <w:rPr>
          <w:sz w:val="26"/>
        </w:rPr>
        <w:tab/>
      </w:r>
      <w:r>
        <w:rPr>
          <w:sz w:val="26"/>
        </w:rPr>
        <w:tab/>
        <w:t xml:space="preserve"> № _______</w:t>
      </w:r>
    </w:p>
    <w:p w:rsidR="00C94877" w:rsidRDefault="00C94877">
      <w:pPr>
        <w:pStyle w:val="af9"/>
        <w:jc w:val="center"/>
        <w:rPr>
          <w:b/>
          <w:bCs/>
          <w:szCs w:val="24"/>
        </w:rPr>
      </w:pPr>
    </w:p>
    <w:p w:rsidR="00C94877" w:rsidRDefault="00C94877">
      <w:pPr>
        <w:pStyle w:val="af9"/>
        <w:jc w:val="center"/>
        <w:rPr>
          <w:sz w:val="20"/>
        </w:rPr>
      </w:pPr>
      <w:r>
        <w:rPr>
          <w:b/>
          <w:bCs/>
          <w:szCs w:val="24"/>
        </w:rPr>
        <w:t>О назначении члена ________________________ избирательной комиссии с правом совещательного голоса</w:t>
      </w:r>
    </w:p>
    <w:p w:rsidR="00C94877" w:rsidRDefault="00C94877">
      <w:pPr>
        <w:pStyle w:val="af9"/>
        <w:jc w:val="center"/>
        <w:rPr>
          <w:sz w:val="20"/>
        </w:rPr>
      </w:pPr>
    </w:p>
    <w:p w:rsidR="00C94877" w:rsidRDefault="00C94877">
      <w:pPr>
        <w:pStyle w:val="afb"/>
        <w:spacing w:after="0"/>
        <w:ind w:firstLine="709"/>
        <w:jc w:val="both"/>
        <w:rPr>
          <w:sz w:val="20"/>
        </w:rPr>
      </w:pPr>
      <w:r>
        <w:rPr>
          <w:sz w:val="26"/>
        </w:rPr>
        <w:t xml:space="preserve">В соответствии со статьей </w:t>
      </w:r>
      <w:r w:rsidR="0061533A">
        <w:rPr>
          <w:sz w:val="26"/>
        </w:rPr>
        <w:t>29</w:t>
      </w:r>
      <w:r w:rsidR="004D2237">
        <w:rPr>
          <w:sz w:val="26"/>
        </w:rPr>
        <w:t xml:space="preserve"> Ф</w:t>
      </w:r>
      <w:r w:rsidR="0061533A">
        <w:rPr>
          <w:sz w:val="26"/>
        </w:rPr>
        <w:t>едерального</w:t>
      </w:r>
      <w:r>
        <w:rPr>
          <w:sz w:val="26"/>
        </w:rPr>
        <w:t xml:space="preserve"> закона «</w:t>
      </w:r>
      <w:r w:rsidR="0061533A">
        <w:t>Об основных гарантиях избирательных прав и права на участие в референдуме граждан Российской Федерации</w:t>
      </w:r>
      <w:r>
        <w:rPr>
          <w:sz w:val="26"/>
        </w:rPr>
        <w:t>» и пунктом ___ статьи ___ Устава политической партии</w:t>
      </w:r>
      <w:r w:rsidR="008C29B1">
        <w:rPr>
          <w:sz w:val="26"/>
        </w:rPr>
        <w:t xml:space="preserve"> </w:t>
      </w:r>
      <w:bookmarkStart w:id="2" w:name="_GoBack"/>
      <w:bookmarkEnd w:id="2"/>
      <w:r>
        <w:rPr>
          <w:i/>
          <w:sz w:val="26"/>
        </w:rPr>
        <w:t>(либо указывается ссылка на решение уполномоченного органа избирательного объединения о делегировании данного полномочия)</w:t>
      </w:r>
      <w:r>
        <w:rPr>
          <w:sz w:val="26"/>
        </w:rPr>
        <w:t xml:space="preserve"> уполномоченный орган избирательного объединения _______________________________________________________________________ </w:t>
      </w:r>
    </w:p>
    <w:p w:rsidR="00C94877" w:rsidRDefault="00C94877">
      <w:pPr>
        <w:pStyle w:val="afb"/>
        <w:spacing w:after="0"/>
        <w:rPr>
          <w:sz w:val="26"/>
        </w:rPr>
      </w:pPr>
      <w:r>
        <w:rPr>
          <w:sz w:val="20"/>
        </w:rPr>
        <w:t>(наименование уполномоченного органа избирательного объединения)</w:t>
      </w:r>
    </w:p>
    <w:p w:rsidR="00C94877" w:rsidRDefault="00C94877">
      <w:pPr>
        <w:widowControl w:val="0"/>
        <w:jc w:val="both"/>
        <w:rPr>
          <w:sz w:val="20"/>
        </w:rPr>
      </w:pPr>
      <w:r>
        <w:rPr>
          <w:sz w:val="26"/>
        </w:rPr>
        <w:t>________________________________________________________________</w:t>
      </w:r>
      <w:r>
        <w:rPr>
          <w:b/>
          <w:sz w:val="26"/>
        </w:rPr>
        <w:t xml:space="preserve"> решил:</w:t>
      </w:r>
    </w:p>
    <w:p w:rsidR="00C94877" w:rsidRDefault="00C94877">
      <w:pPr>
        <w:pStyle w:val="afb"/>
        <w:spacing w:after="0"/>
        <w:rPr>
          <w:sz w:val="26"/>
        </w:rPr>
      </w:pPr>
      <w:r>
        <w:rPr>
          <w:sz w:val="20"/>
        </w:rPr>
        <w:t>(наименование избирательного объединения)</w:t>
      </w:r>
    </w:p>
    <w:p w:rsidR="00C94877" w:rsidRDefault="00C94877">
      <w:pPr>
        <w:widowControl w:val="0"/>
        <w:ind w:firstLine="720"/>
        <w:jc w:val="both"/>
        <w:rPr>
          <w:sz w:val="20"/>
        </w:rPr>
      </w:pPr>
      <w:r>
        <w:rPr>
          <w:sz w:val="26"/>
        </w:rPr>
        <w:t>Назначить членом __________________________________________________</w:t>
      </w:r>
    </w:p>
    <w:p w:rsidR="00C94877" w:rsidRDefault="00C94877">
      <w:pPr>
        <w:widowControl w:val="0"/>
        <w:ind w:left="1985"/>
        <w:jc w:val="center"/>
        <w:rPr>
          <w:sz w:val="26"/>
        </w:rPr>
      </w:pPr>
      <w:r>
        <w:rPr>
          <w:sz w:val="20"/>
        </w:rPr>
        <w:t xml:space="preserve">(наименование соответствующей комиссии с указанием </w:t>
      </w:r>
    </w:p>
    <w:p w:rsidR="00C94877" w:rsidRDefault="00C94877">
      <w:pPr>
        <w:widowControl w:val="0"/>
        <w:jc w:val="center"/>
        <w:rPr>
          <w:sz w:val="26"/>
        </w:rPr>
      </w:pPr>
      <w:r>
        <w:rPr>
          <w:sz w:val="26"/>
        </w:rPr>
        <w:t>_______________________________________________________________________</w:t>
      </w:r>
      <w:r>
        <w:rPr>
          <w:sz w:val="26"/>
        </w:rPr>
        <w:br/>
      </w:r>
      <w:r>
        <w:rPr>
          <w:sz w:val="20"/>
        </w:rPr>
        <w:t>номера одномандатного избирательного округа, для участковой – номера избирательного участка)</w:t>
      </w:r>
    </w:p>
    <w:p w:rsidR="00C94877" w:rsidRDefault="00C94877">
      <w:pPr>
        <w:widowControl w:val="0"/>
        <w:jc w:val="both"/>
        <w:rPr>
          <w:sz w:val="20"/>
        </w:rPr>
      </w:pPr>
      <w:r>
        <w:rPr>
          <w:sz w:val="26"/>
        </w:rPr>
        <w:t>избирательной комиссии с правом совещательного голоса от избирательного объединения ____________________________________________________________ _______________________________________________________________________</w:t>
      </w:r>
    </w:p>
    <w:p w:rsidR="00C94877" w:rsidRDefault="00C94877">
      <w:pPr>
        <w:pStyle w:val="afb"/>
        <w:spacing w:after="0"/>
        <w:rPr>
          <w:sz w:val="26"/>
        </w:rPr>
      </w:pPr>
      <w:r>
        <w:rPr>
          <w:sz w:val="20"/>
        </w:rPr>
        <w:t>(наименование избирательного объединения)</w:t>
      </w:r>
    </w:p>
    <w:p w:rsidR="00C94877" w:rsidRDefault="00C94877">
      <w:pPr>
        <w:pStyle w:val="afb"/>
        <w:spacing w:after="0"/>
        <w:rPr>
          <w:sz w:val="16"/>
          <w:szCs w:val="16"/>
        </w:rPr>
      </w:pPr>
      <w:r>
        <w:rPr>
          <w:sz w:val="26"/>
        </w:rPr>
        <w:t>_______________________________________________________________________</w:t>
      </w:r>
      <w:r>
        <w:rPr>
          <w:sz w:val="20"/>
        </w:rPr>
        <w:t>(фамилия, имя, отчество)</w:t>
      </w:r>
    </w:p>
    <w:tbl>
      <w:tblPr>
        <w:tblW w:w="9573" w:type="dxa"/>
        <w:tblLayout w:type="fixed"/>
        <w:tblLook w:val="0000" w:firstRow="0" w:lastRow="0" w:firstColumn="0" w:lastColumn="0" w:noHBand="0" w:noVBand="0"/>
      </w:tblPr>
      <w:tblGrid>
        <w:gridCol w:w="4503"/>
        <w:gridCol w:w="5070"/>
      </w:tblGrid>
      <w:tr w:rsidR="00C94877" w:rsidTr="00686E45">
        <w:trPr>
          <w:cantSplit/>
        </w:trPr>
        <w:tc>
          <w:tcPr>
            <w:tcW w:w="4503" w:type="dxa"/>
            <w:shd w:val="clear" w:color="auto" w:fill="auto"/>
          </w:tcPr>
          <w:p w:rsidR="00C94877" w:rsidRDefault="00C94877">
            <w:pPr>
              <w:pStyle w:val="af6"/>
              <w:spacing w:after="0"/>
            </w:pPr>
            <w:r>
              <w:rPr>
                <w:sz w:val="26"/>
              </w:rPr>
              <w:t>дата рождения</w:t>
            </w:r>
          </w:p>
        </w:tc>
        <w:tc>
          <w:tcPr>
            <w:tcW w:w="5070" w:type="dxa"/>
            <w:tcBorders>
              <w:bottom w:val="single" w:sz="4" w:space="0" w:color="000000"/>
            </w:tcBorders>
            <w:shd w:val="clear" w:color="auto" w:fill="auto"/>
          </w:tcPr>
          <w:p w:rsidR="00C94877" w:rsidRDefault="00C94877">
            <w:pPr>
              <w:pStyle w:val="BodyText21"/>
              <w:widowControl w:val="0"/>
              <w:snapToGrid w:val="0"/>
            </w:pPr>
          </w:p>
        </w:tc>
      </w:tr>
      <w:tr w:rsidR="00C94877" w:rsidTr="00686E45">
        <w:trPr>
          <w:cantSplit/>
        </w:trPr>
        <w:tc>
          <w:tcPr>
            <w:tcW w:w="4503" w:type="dxa"/>
            <w:shd w:val="clear" w:color="auto" w:fill="auto"/>
          </w:tcPr>
          <w:p w:rsidR="00C94877" w:rsidRDefault="00C94877">
            <w:pPr>
              <w:pStyle w:val="af6"/>
              <w:spacing w:after="0"/>
            </w:pPr>
            <w:r>
              <w:rPr>
                <w:sz w:val="26"/>
              </w:rPr>
              <w:t>гражданство</w:t>
            </w:r>
          </w:p>
        </w:tc>
        <w:tc>
          <w:tcPr>
            <w:tcW w:w="5070" w:type="dxa"/>
            <w:tcBorders>
              <w:bottom w:val="single" w:sz="4" w:space="0" w:color="000000"/>
            </w:tcBorders>
            <w:shd w:val="clear" w:color="auto" w:fill="auto"/>
          </w:tcPr>
          <w:p w:rsidR="00C94877" w:rsidRDefault="00C94877">
            <w:pPr>
              <w:pStyle w:val="BodyText21"/>
              <w:widowControl w:val="0"/>
              <w:snapToGrid w:val="0"/>
            </w:pPr>
          </w:p>
        </w:tc>
      </w:tr>
      <w:tr w:rsidR="00C94877" w:rsidTr="00686E45">
        <w:trPr>
          <w:cantSplit/>
        </w:trPr>
        <w:tc>
          <w:tcPr>
            <w:tcW w:w="4503" w:type="dxa"/>
            <w:shd w:val="clear" w:color="auto" w:fill="auto"/>
          </w:tcPr>
          <w:p w:rsidR="00C94877" w:rsidRDefault="0061533A">
            <w:pPr>
              <w:widowControl w:val="0"/>
              <w:jc w:val="both"/>
            </w:pPr>
            <w:r>
              <w:rPr>
                <w:sz w:val="26"/>
              </w:rPr>
              <w:t>П</w:t>
            </w:r>
            <w:r w:rsidR="00C94877">
              <w:rPr>
                <w:sz w:val="26"/>
              </w:rPr>
              <w:t>аспорт</w:t>
            </w:r>
            <w:r w:rsidR="00464B83">
              <w:rPr>
                <w:sz w:val="26"/>
              </w:rPr>
              <w:t xml:space="preserve"> </w:t>
            </w:r>
            <w:r w:rsidR="00C94877">
              <w:rPr>
                <w:sz w:val="26"/>
              </w:rPr>
              <w:t>или документ, заменяющий паспорт гражданина</w:t>
            </w:r>
          </w:p>
        </w:tc>
        <w:tc>
          <w:tcPr>
            <w:tcW w:w="5070" w:type="dxa"/>
            <w:tcBorders>
              <w:bottom w:val="single" w:sz="4" w:space="0" w:color="000000"/>
            </w:tcBorders>
            <w:shd w:val="clear" w:color="auto" w:fill="auto"/>
          </w:tcPr>
          <w:p w:rsidR="00C94877" w:rsidRDefault="00C94877">
            <w:pPr>
              <w:widowControl w:val="0"/>
              <w:snapToGrid w:val="0"/>
              <w:jc w:val="both"/>
            </w:pPr>
          </w:p>
        </w:tc>
      </w:tr>
      <w:tr w:rsidR="00C94877" w:rsidTr="00686E45">
        <w:trPr>
          <w:cantSplit/>
        </w:trPr>
        <w:tc>
          <w:tcPr>
            <w:tcW w:w="4503" w:type="dxa"/>
            <w:shd w:val="clear" w:color="auto" w:fill="auto"/>
          </w:tcPr>
          <w:p w:rsidR="00C94877" w:rsidRDefault="00C94877">
            <w:pPr>
              <w:pStyle w:val="afb"/>
              <w:snapToGrid w:val="0"/>
              <w:spacing w:after="0"/>
              <w:rPr>
                <w:sz w:val="18"/>
                <w:szCs w:val="18"/>
                <w:vertAlign w:val="superscript"/>
              </w:rPr>
            </w:pPr>
          </w:p>
        </w:tc>
        <w:tc>
          <w:tcPr>
            <w:tcW w:w="5070" w:type="dxa"/>
            <w:shd w:val="clear" w:color="auto" w:fill="auto"/>
          </w:tcPr>
          <w:p w:rsidR="00C94877" w:rsidRDefault="00C94877">
            <w:pPr>
              <w:pStyle w:val="afb"/>
              <w:spacing w:after="0"/>
              <w:rPr>
                <w:sz w:val="26"/>
              </w:rPr>
            </w:pPr>
            <w:r>
              <w:rPr>
                <w:sz w:val="18"/>
                <w:szCs w:val="18"/>
              </w:rPr>
              <w:t>(серия и номер, дата его выдачи)</w:t>
            </w:r>
          </w:p>
        </w:tc>
      </w:tr>
      <w:tr w:rsidR="00C94877" w:rsidTr="00686E45">
        <w:trPr>
          <w:cantSplit/>
        </w:trPr>
        <w:tc>
          <w:tcPr>
            <w:tcW w:w="4503" w:type="dxa"/>
            <w:shd w:val="clear" w:color="auto" w:fill="auto"/>
          </w:tcPr>
          <w:p w:rsidR="00C94877" w:rsidRDefault="00C94877">
            <w:pPr>
              <w:widowControl w:val="0"/>
              <w:jc w:val="both"/>
              <w:rPr>
                <w:sz w:val="18"/>
                <w:szCs w:val="18"/>
              </w:rPr>
            </w:pPr>
            <w:r>
              <w:rPr>
                <w:sz w:val="26"/>
              </w:rPr>
              <w:t>адрес места жительства</w:t>
            </w:r>
          </w:p>
        </w:tc>
        <w:tc>
          <w:tcPr>
            <w:tcW w:w="5070" w:type="dxa"/>
            <w:tcBorders>
              <w:bottom w:val="single" w:sz="4" w:space="0" w:color="000000"/>
            </w:tcBorders>
            <w:shd w:val="clear" w:color="auto" w:fill="auto"/>
          </w:tcPr>
          <w:p w:rsidR="00C94877" w:rsidRDefault="00C94877">
            <w:pPr>
              <w:pStyle w:val="afb"/>
              <w:snapToGrid w:val="0"/>
              <w:spacing w:after="0"/>
              <w:rPr>
                <w:sz w:val="18"/>
                <w:szCs w:val="18"/>
              </w:rPr>
            </w:pPr>
          </w:p>
        </w:tc>
      </w:tr>
      <w:tr w:rsidR="00C94877" w:rsidTr="00686E45">
        <w:trPr>
          <w:cantSplit/>
        </w:trPr>
        <w:tc>
          <w:tcPr>
            <w:tcW w:w="4503" w:type="dxa"/>
            <w:shd w:val="clear" w:color="auto" w:fill="auto"/>
          </w:tcPr>
          <w:p w:rsidR="00C94877" w:rsidRDefault="00C94877">
            <w:pPr>
              <w:widowControl w:val="0"/>
              <w:snapToGrid w:val="0"/>
              <w:jc w:val="both"/>
              <w:rPr>
                <w:sz w:val="26"/>
              </w:rPr>
            </w:pPr>
          </w:p>
        </w:tc>
        <w:tc>
          <w:tcPr>
            <w:tcW w:w="5070" w:type="dxa"/>
            <w:tcBorders>
              <w:bottom w:val="single" w:sz="4" w:space="0" w:color="000000"/>
            </w:tcBorders>
            <w:shd w:val="clear" w:color="auto" w:fill="auto"/>
          </w:tcPr>
          <w:p w:rsidR="00C94877" w:rsidRDefault="00C94877">
            <w:pPr>
              <w:pStyle w:val="afb"/>
              <w:spacing w:after="0"/>
              <w:rPr>
                <w:sz w:val="26"/>
              </w:rPr>
            </w:pPr>
            <w:r>
              <w:rPr>
                <w:sz w:val="18"/>
                <w:szCs w:val="18"/>
              </w:rPr>
              <w:t>(указывается согласно паспорту или документу, заменяющему паспорт гражданина)</w:t>
            </w:r>
          </w:p>
        </w:tc>
      </w:tr>
      <w:tr w:rsidR="00C94877" w:rsidTr="00686E45">
        <w:trPr>
          <w:cantSplit/>
        </w:trPr>
        <w:tc>
          <w:tcPr>
            <w:tcW w:w="4503" w:type="dxa"/>
            <w:shd w:val="clear" w:color="auto" w:fill="auto"/>
          </w:tcPr>
          <w:p w:rsidR="00C94877" w:rsidRDefault="00C94877">
            <w:pPr>
              <w:widowControl w:val="0"/>
              <w:jc w:val="both"/>
            </w:pPr>
            <w:r>
              <w:rPr>
                <w:sz w:val="26"/>
              </w:rPr>
              <w:t>основное место работы или службы, занимаемая должность</w:t>
            </w:r>
          </w:p>
        </w:tc>
        <w:tc>
          <w:tcPr>
            <w:tcW w:w="5070" w:type="dxa"/>
            <w:tcBorders>
              <w:bottom w:val="single" w:sz="4" w:space="0" w:color="000000"/>
            </w:tcBorders>
            <w:shd w:val="clear" w:color="auto" w:fill="auto"/>
          </w:tcPr>
          <w:p w:rsidR="00C94877" w:rsidRDefault="00C94877">
            <w:pPr>
              <w:widowControl w:val="0"/>
              <w:snapToGrid w:val="0"/>
              <w:jc w:val="both"/>
            </w:pPr>
          </w:p>
        </w:tc>
      </w:tr>
      <w:tr w:rsidR="00C94877" w:rsidTr="00686E45">
        <w:trPr>
          <w:cantSplit/>
        </w:trPr>
        <w:tc>
          <w:tcPr>
            <w:tcW w:w="4503" w:type="dxa"/>
            <w:shd w:val="clear" w:color="auto" w:fill="auto"/>
          </w:tcPr>
          <w:p w:rsidR="00C94877" w:rsidRDefault="00C94877">
            <w:pPr>
              <w:widowControl w:val="0"/>
              <w:snapToGrid w:val="0"/>
              <w:jc w:val="both"/>
              <w:rPr>
                <w:sz w:val="26"/>
              </w:rPr>
            </w:pPr>
          </w:p>
        </w:tc>
        <w:tc>
          <w:tcPr>
            <w:tcW w:w="5070" w:type="dxa"/>
            <w:tcBorders>
              <w:top w:val="single" w:sz="4" w:space="0" w:color="000000"/>
            </w:tcBorders>
            <w:shd w:val="clear" w:color="auto" w:fill="auto"/>
          </w:tcPr>
          <w:p w:rsidR="00C94877" w:rsidRDefault="00C94877">
            <w:pPr>
              <w:pStyle w:val="afb"/>
              <w:spacing w:after="0"/>
              <w:rPr>
                <w:sz w:val="26"/>
              </w:rPr>
            </w:pPr>
            <w:r>
              <w:rPr>
                <w:sz w:val="18"/>
                <w:szCs w:val="18"/>
              </w:rPr>
              <w:t>(при их отсутствии указывается род занятий)</w:t>
            </w:r>
          </w:p>
        </w:tc>
      </w:tr>
      <w:tr w:rsidR="00C94877" w:rsidTr="00686E45">
        <w:trPr>
          <w:cantSplit/>
        </w:trPr>
        <w:tc>
          <w:tcPr>
            <w:tcW w:w="4503" w:type="dxa"/>
            <w:shd w:val="clear" w:color="auto" w:fill="auto"/>
          </w:tcPr>
          <w:p w:rsidR="00C94877" w:rsidRDefault="00C94877">
            <w:pPr>
              <w:widowControl w:val="0"/>
              <w:jc w:val="both"/>
            </w:pPr>
            <w:r>
              <w:rPr>
                <w:sz w:val="26"/>
              </w:rPr>
              <w:t>номер телефона</w:t>
            </w:r>
          </w:p>
        </w:tc>
        <w:tc>
          <w:tcPr>
            <w:tcW w:w="5070" w:type="dxa"/>
            <w:tcBorders>
              <w:bottom w:val="single" w:sz="4" w:space="0" w:color="000000"/>
            </w:tcBorders>
            <w:shd w:val="clear" w:color="auto" w:fill="auto"/>
          </w:tcPr>
          <w:p w:rsidR="00C94877" w:rsidRDefault="00C94877">
            <w:pPr>
              <w:widowControl w:val="0"/>
              <w:snapToGrid w:val="0"/>
              <w:jc w:val="both"/>
            </w:pPr>
          </w:p>
        </w:tc>
      </w:tr>
    </w:tbl>
    <w:p w:rsidR="00C94877" w:rsidRDefault="00C94877">
      <w:pPr>
        <w:widowControl w:val="0"/>
        <w:ind w:firstLine="709"/>
        <w:jc w:val="both"/>
        <w:rPr>
          <w:sz w:val="22"/>
          <w:vertAlign w:val="superscript"/>
        </w:rPr>
      </w:pPr>
      <w:r>
        <w:rPr>
          <w:sz w:val="26"/>
        </w:rPr>
        <w:t>Под ограничения, установленные пунктом 21</w:t>
      </w:r>
      <w:r>
        <w:rPr>
          <w:sz w:val="26"/>
          <w:vertAlign w:val="superscript"/>
        </w:rPr>
        <w:t>1</w:t>
      </w:r>
      <w:r>
        <w:rPr>
          <w:sz w:val="26"/>
        </w:rPr>
        <w:t xml:space="preserve"> статьи 29 Федерального закона «Об основных гарантиях избирательных прав и права на участие в референдуме граждан Российской Федерации», ________________ не подпадает.</w:t>
      </w:r>
    </w:p>
    <w:p w:rsidR="00C94877" w:rsidRDefault="00C94877">
      <w:pPr>
        <w:widowControl w:val="0"/>
        <w:ind w:left="4961" w:firstLine="709"/>
        <w:jc w:val="both"/>
        <w:rPr>
          <w:sz w:val="16"/>
        </w:rPr>
      </w:pPr>
      <w:r>
        <w:rPr>
          <w:sz w:val="22"/>
          <w:vertAlign w:val="superscript"/>
        </w:rPr>
        <w:t>(фамилия, инициалы)</w:t>
      </w:r>
    </w:p>
    <w:tbl>
      <w:tblPr>
        <w:tblW w:w="0" w:type="auto"/>
        <w:tblInd w:w="108" w:type="dxa"/>
        <w:tblLayout w:type="fixed"/>
        <w:tblLook w:val="0000" w:firstRow="0" w:lastRow="0" w:firstColumn="0" w:lastColumn="0" w:noHBand="0" w:noVBand="0"/>
      </w:tblPr>
      <w:tblGrid>
        <w:gridCol w:w="5103"/>
        <w:gridCol w:w="28"/>
        <w:gridCol w:w="239"/>
        <w:gridCol w:w="1736"/>
        <w:gridCol w:w="261"/>
        <w:gridCol w:w="2173"/>
      </w:tblGrid>
      <w:tr w:rsidR="00C94877">
        <w:tc>
          <w:tcPr>
            <w:tcW w:w="5131" w:type="dxa"/>
            <w:gridSpan w:val="2"/>
            <w:tcBorders>
              <w:bottom w:val="single" w:sz="4" w:space="0" w:color="000000"/>
            </w:tcBorders>
            <w:shd w:val="clear" w:color="auto" w:fill="auto"/>
          </w:tcPr>
          <w:p w:rsidR="00C94877" w:rsidRDefault="00C94877">
            <w:pPr>
              <w:widowControl w:val="0"/>
              <w:snapToGrid w:val="0"/>
              <w:rPr>
                <w:sz w:val="16"/>
              </w:rPr>
            </w:pPr>
          </w:p>
        </w:tc>
        <w:tc>
          <w:tcPr>
            <w:tcW w:w="239" w:type="dxa"/>
            <w:shd w:val="clear" w:color="auto" w:fill="auto"/>
          </w:tcPr>
          <w:p w:rsidR="00C94877" w:rsidRDefault="00C94877">
            <w:pPr>
              <w:widowControl w:val="0"/>
              <w:snapToGrid w:val="0"/>
              <w:rPr>
                <w:sz w:val="16"/>
              </w:rPr>
            </w:pPr>
          </w:p>
        </w:tc>
        <w:tc>
          <w:tcPr>
            <w:tcW w:w="1736" w:type="dxa"/>
            <w:tcBorders>
              <w:bottom w:val="single" w:sz="4" w:space="0" w:color="000000"/>
            </w:tcBorders>
            <w:shd w:val="clear" w:color="auto" w:fill="auto"/>
          </w:tcPr>
          <w:p w:rsidR="00C94877" w:rsidRDefault="00C94877">
            <w:pPr>
              <w:widowControl w:val="0"/>
              <w:snapToGrid w:val="0"/>
              <w:rPr>
                <w:sz w:val="16"/>
              </w:rPr>
            </w:pPr>
          </w:p>
        </w:tc>
        <w:tc>
          <w:tcPr>
            <w:tcW w:w="261" w:type="dxa"/>
            <w:shd w:val="clear" w:color="auto" w:fill="auto"/>
          </w:tcPr>
          <w:p w:rsidR="00C94877" w:rsidRDefault="00C94877">
            <w:pPr>
              <w:widowControl w:val="0"/>
              <w:snapToGrid w:val="0"/>
              <w:rPr>
                <w:sz w:val="16"/>
              </w:rPr>
            </w:pPr>
          </w:p>
        </w:tc>
        <w:tc>
          <w:tcPr>
            <w:tcW w:w="2173" w:type="dxa"/>
            <w:tcBorders>
              <w:bottom w:val="single" w:sz="4" w:space="0" w:color="000000"/>
            </w:tcBorders>
            <w:shd w:val="clear" w:color="auto" w:fill="auto"/>
          </w:tcPr>
          <w:p w:rsidR="00C94877" w:rsidRDefault="00C94877">
            <w:pPr>
              <w:widowControl w:val="0"/>
              <w:snapToGrid w:val="0"/>
              <w:rPr>
                <w:sz w:val="16"/>
              </w:rPr>
            </w:pPr>
          </w:p>
        </w:tc>
      </w:tr>
      <w:tr w:rsidR="00C94877">
        <w:tc>
          <w:tcPr>
            <w:tcW w:w="5131" w:type="dxa"/>
            <w:gridSpan w:val="2"/>
            <w:shd w:val="clear" w:color="auto" w:fill="auto"/>
          </w:tcPr>
          <w:p w:rsidR="00C94877" w:rsidRDefault="00C94877">
            <w:pPr>
              <w:widowControl w:val="0"/>
              <w:jc w:val="center"/>
              <w:rPr>
                <w:sz w:val="22"/>
                <w:vertAlign w:val="superscript"/>
              </w:rPr>
            </w:pPr>
            <w:r>
              <w:rPr>
                <w:sz w:val="18"/>
              </w:rPr>
              <w:t>(наименование должности руководителя избирательного объединения)</w:t>
            </w:r>
          </w:p>
        </w:tc>
        <w:tc>
          <w:tcPr>
            <w:tcW w:w="239" w:type="dxa"/>
            <w:shd w:val="clear" w:color="auto" w:fill="auto"/>
          </w:tcPr>
          <w:p w:rsidR="00C94877" w:rsidRDefault="00C94877">
            <w:pPr>
              <w:widowControl w:val="0"/>
              <w:snapToGrid w:val="0"/>
              <w:rPr>
                <w:sz w:val="22"/>
                <w:vertAlign w:val="superscript"/>
              </w:rPr>
            </w:pPr>
          </w:p>
        </w:tc>
        <w:tc>
          <w:tcPr>
            <w:tcW w:w="1736" w:type="dxa"/>
            <w:shd w:val="clear" w:color="auto" w:fill="auto"/>
          </w:tcPr>
          <w:p w:rsidR="00C94877" w:rsidRDefault="00C94877">
            <w:pPr>
              <w:widowControl w:val="0"/>
              <w:jc w:val="center"/>
              <w:rPr>
                <w:sz w:val="22"/>
                <w:vertAlign w:val="superscript"/>
              </w:rPr>
            </w:pPr>
            <w:r>
              <w:rPr>
                <w:sz w:val="22"/>
                <w:vertAlign w:val="superscript"/>
              </w:rPr>
              <w:t>(подпись)</w:t>
            </w:r>
          </w:p>
        </w:tc>
        <w:tc>
          <w:tcPr>
            <w:tcW w:w="261" w:type="dxa"/>
            <w:shd w:val="clear" w:color="auto" w:fill="auto"/>
          </w:tcPr>
          <w:p w:rsidR="00C94877" w:rsidRDefault="00C94877">
            <w:pPr>
              <w:widowControl w:val="0"/>
              <w:snapToGrid w:val="0"/>
              <w:rPr>
                <w:sz w:val="22"/>
                <w:vertAlign w:val="superscript"/>
              </w:rPr>
            </w:pPr>
          </w:p>
        </w:tc>
        <w:tc>
          <w:tcPr>
            <w:tcW w:w="2173" w:type="dxa"/>
            <w:shd w:val="clear" w:color="auto" w:fill="auto"/>
          </w:tcPr>
          <w:p w:rsidR="00C94877" w:rsidRDefault="00C94877">
            <w:pPr>
              <w:widowControl w:val="0"/>
              <w:jc w:val="center"/>
              <w:rPr>
                <w:sz w:val="26"/>
              </w:rPr>
            </w:pPr>
            <w:r>
              <w:rPr>
                <w:sz w:val="22"/>
                <w:vertAlign w:val="superscript"/>
              </w:rPr>
              <w:t>(инициалы, фамилия)</w:t>
            </w:r>
          </w:p>
        </w:tc>
      </w:tr>
      <w:tr w:rsidR="00C94877">
        <w:tblPrEx>
          <w:tblCellMar>
            <w:left w:w="0" w:type="dxa"/>
            <w:right w:w="0" w:type="dxa"/>
          </w:tblCellMar>
        </w:tblPrEx>
        <w:tc>
          <w:tcPr>
            <w:tcW w:w="5103" w:type="dxa"/>
            <w:shd w:val="clear" w:color="auto" w:fill="auto"/>
          </w:tcPr>
          <w:p w:rsidR="00C94877" w:rsidRDefault="00C94877">
            <w:pPr>
              <w:widowControl w:val="0"/>
              <w:jc w:val="center"/>
            </w:pPr>
            <w:r>
              <w:rPr>
                <w:sz w:val="26"/>
              </w:rPr>
              <w:t xml:space="preserve">МП </w:t>
            </w:r>
            <w:r>
              <w:rPr>
                <w:sz w:val="20"/>
              </w:rPr>
              <w:t>избирательного объединения</w:t>
            </w:r>
          </w:p>
        </w:tc>
        <w:tc>
          <w:tcPr>
            <w:tcW w:w="4437" w:type="dxa"/>
            <w:gridSpan w:val="5"/>
            <w:shd w:val="clear" w:color="auto" w:fill="auto"/>
          </w:tcPr>
          <w:p w:rsidR="00C94877" w:rsidRDefault="00C94877">
            <w:pPr>
              <w:snapToGrid w:val="0"/>
            </w:pPr>
          </w:p>
        </w:tc>
      </w:tr>
    </w:tbl>
    <w:p w:rsidR="00C94877" w:rsidRDefault="00C94877">
      <w:pPr>
        <w:pageBreakBefore/>
        <w:ind w:left="5103"/>
        <w:jc w:val="center"/>
        <w:rPr>
          <w:bCs/>
          <w:szCs w:val="28"/>
        </w:rPr>
      </w:pPr>
      <w:r>
        <w:rPr>
          <w:bCs/>
          <w:szCs w:val="28"/>
        </w:rPr>
        <w:lastRenderedPageBreak/>
        <w:t>Прил</w:t>
      </w:r>
      <w:r w:rsidR="00623ED1">
        <w:rPr>
          <w:bCs/>
          <w:szCs w:val="28"/>
        </w:rPr>
        <w:t xml:space="preserve">ожение № </w:t>
      </w:r>
      <w:r w:rsidR="003D04C7">
        <w:rPr>
          <w:bCs/>
          <w:szCs w:val="28"/>
        </w:rPr>
        <w:t>1.18. к прил. №1</w:t>
      </w:r>
    </w:p>
    <w:p w:rsidR="00C94877" w:rsidRDefault="00C94877">
      <w:pPr>
        <w:pStyle w:val="af4"/>
        <w:ind w:left="5103"/>
        <w:rPr>
          <w:sz w:val="28"/>
          <w:szCs w:val="28"/>
        </w:rPr>
      </w:pPr>
      <w:r>
        <w:rPr>
          <w:bCs/>
          <w:sz w:val="28"/>
          <w:szCs w:val="28"/>
        </w:rPr>
        <w:t>(рекомендуемая форма)</w:t>
      </w:r>
    </w:p>
    <w:p w:rsidR="00C94877" w:rsidRDefault="00C94877">
      <w:pPr>
        <w:pStyle w:val="23"/>
        <w:rPr>
          <w:sz w:val="28"/>
          <w:szCs w:val="28"/>
        </w:rPr>
      </w:pPr>
    </w:p>
    <w:tbl>
      <w:tblPr>
        <w:tblW w:w="0" w:type="auto"/>
        <w:tblInd w:w="3969" w:type="dxa"/>
        <w:tblLayout w:type="fixed"/>
        <w:tblLook w:val="0000" w:firstRow="0" w:lastRow="0" w:firstColumn="0" w:lastColumn="0" w:noHBand="0" w:noVBand="0"/>
      </w:tblPr>
      <w:tblGrid>
        <w:gridCol w:w="494"/>
        <w:gridCol w:w="5108"/>
      </w:tblGrid>
      <w:tr w:rsidR="00C94877">
        <w:trPr>
          <w:cantSplit/>
        </w:trPr>
        <w:tc>
          <w:tcPr>
            <w:tcW w:w="5602" w:type="dxa"/>
            <w:gridSpan w:val="2"/>
            <w:tcBorders>
              <w:bottom w:val="single" w:sz="4" w:space="0" w:color="000000"/>
            </w:tcBorders>
            <w:shd w:val="clear" w:color="auto" w:fill="auto"/>
          </w:tcPr>
          <w:p w:rsidR="00C94877" w:rsidRDefault="00C94877">
            <w:pPr>
              <w:pStyle w:val="af4"/>
              <w:snapToGrid w:val="0"/>
              <w:jc w:val="left"/>
              <w:rPr>
                <w:bCs/>
                <w:szCs w:val="24"/>
              </w:rPr>
            </w:pPr>
          </w:p>
        </w:tc>
      </w:tr>
      <w:tr w:rsidR="00C94877">
        <w:trPr>
          <w:cantSplit/>
        </w:trPr>
        <w:tc>
          <w:tcPr>
            <w:tcW w:w="5602" w:type="dxa"/>
            <w:gridSpan w:val="2"/>
            <w:tcBorders>
              <w:top w:val="single" w:sz="4" w:space="0" w:color="000000"/>
              <w:bottom w:val="single" w:sz="4" w:space="0" w:color="000000"/>
            </w:tcBorders>
            <w:shd w:val="clear" w:color="auto" w:fill="auto"/>
          </w:tcPr>
          <w:p w:rsidR="00C94877" w:rsidRDefault="00C94877">
            <w:pPr>
              <w:pStyle w:val="af4"/>
              <w:snapToGrid w:val="0"/>
              <w:rPr>
                <w:bCs/>
                <w:sz w:val="16"/>
                <w:szCs w:val="16"/>
              </w:rPr>
            </w:pPr>
          </w:p>
        </w:tc>
      </w:tr>
      <w:tr w:rsidR="00C94877">
        <w:trPr>
          <w:cantSplit/>
        </w:trPr>
        <w:tc>
          <w:tcPr>
            <w:tcW w:w="5602" w:type="dxa"/>
            <w:gridSpan w:val="2"/>
            <w:tcBorders>
              <w:top w:val="single" w:sz="4" w:space="0" w:color="000000"/>
            </w:tcBorders>
            <w:shd w:val="clear" w:color="auto" w:fill="auto"/>
          </w:tcPr>
          <w:p w:rsidR="00C94877" w:rsidRDefault="00C94877">
            <w:pPr>
              <w:pStyle w:val="af4"/>
              <w:rPr>
                <w:bCs/>
                <w:szCs w:val="24"/>
              </w:rPr>
            </w:pPr>
            <w:r>
              <w:rPr>
                <w:bCs/>
                <w:sz w:val="22"/>
                <w:szCs w:val="22"/>
                <w:vertAlign w:val="superscript"/>
              </w:rPr>
              <w:t>(наименование избирательного объединения либо фамилия, имя, отчество кандидата)</w:t>
            </w:r>
          </w:p>
        </w:tc>
      </w:tr>
      <w:tr w:rsidR="00C94877">
        <w:trPr>
          <w:trHeight w:val="191"/>
        </w:trPr>
        <w:tc>
          <w:tcPr>
            <w:tcW w:w="494" w:type="dxa"/>
            <w:shd w:val="clear" w:color="auto" w:fill="auto"/>
          </w:tcPr>
          <w:p w:rsidR="00C94877" w:rsidRDefault="00C94877">
            <w:pPr>
              <w:pStyle w:val="af4"/>
              <w:jc w:val="left"/>
              <w:rPr>
                <w:bCs/>
                <w:szCs w:val="24"/>
              </w:rPr>
            </w:pPr>
            <w:r>
              <w:rPr>
                <w:bCs/>
                <w:szCs w:val="24"/>
              </w:rPr>
              <w:t>от</w:t>
            </w:r>
          </w:p>
        </w:tc>
        <w:tc>
          <w:tcPr>
            <w:tcW w:w="5108" w:type="dxa"/>
            <w:tcBorders>
              <w:bottom w:val="single" w:sz="4" w:space="0" w:color="000000"/>
            </w:tcBorders>
            <w:shd w:val="clear" w:color="auto" w:fill="auto"/>
          </w:tcPr>
          <w:p w:rsidR="00C94877" w:rsidRDefault="00C94877">
            <w:pPr>
              <w:pStyle w:val="af4"/>
              <w:snapToGrid w:val="0"/>
              <w:rPr>
                <w:bCs/>
                <w:szCs w:val="24"/>
              </w:rPr>
            </w:pPr>
          </w:p>
        </w:tc>
      </w:tr>
      <w:tr w:rsidR="00C94877">
        <w:tc>
          <w:tcPr>
            <w:tcW w:w="494" w:type="dxa"/>
            <w:shd w:val="clear" w:color="auto" w:fill="auto"/>
          </w:tcPr>
          <w:p w:rsidR="00C94877" w:rsidRDefault="00C94877">
            <w:pPr>
              <w:pStyle w:val="af4"/>
              <w:snapToGrid w:val="0"/>
              <w:rPr>
                <w:bCs/>
                <w:sz w:val="22"/>
                <w:szCs w:val="22"/>
              </w:rPr>
            </w:pPr>
          </w:p>
        </w:tc>
        <w:tc>
          <w:tcPr>
            <w:tcW w:w="5108" w:type="dxa"/>
            <w:shd w:val="clear" w:color="auto" w:fill="auto"/>
          </w:tcPr>
          <w:p w:rsidR="00C94877" w:rsidRDefault="00C94877">
            <w:pPr>
              <w:pStyle w:val="af4"/>
            </w:pPr>
            <w:r>
              <w:rPr>
                <w:bCs/>
                <w:sz w:val="22"/>
                <w:szCs w:val="22"/>
                <w:vertAlign w:val="superscript"/>
              </w:rPr>
              <w:t>(фамилия, имя, отчество)</w:t>
            </w:r>
          </w:p>
        </w:tc>
      </w:tr>
    </w:tbl>
    <w:p w:rsidR="00C94877" w:rsidRDefault="00C94877">
      <w:pPr>
        <w:jc w:val="center"/>
      </w:pPr>
    </w:p>
    <w:p w:rsidR="00C94877" w:rsidRDefault="00C94877">
      <w:pPr>
        <w:pStyle w:val="1"/>
        <w:pBdr>
          <w:bottom w:val="none" w:sz="0" w:space="0" w:color="auto"/>
        </w:pBdr>
        <w:autoSpaceDE/>
        <w:rPr>
          <w:sz w:val="24"/>
          <w:szCs w:val="24"/>
        </w:rPr>
      </w:pPr>
    </w:p>
    <w:p w:rsidR="00C94877" w:rsidRDefault="00C94877">
      <w:pPr>
        <w:pStyle w:val="af9"/>
        <w:jc w:val="center"/>
        <w:rPr>
          <w:sz w:val="24"/>
          <w:szCs w:val="24"/>
        </w:rPr>
      </w:pPr>
      <w:r>
        <w:rPr>
          <w:b/>
          <w:sz w:val="26"/>
        </w:rPr>
        <w:t>Заявление</w:t>
      </w:r>
    </w:p>
    <w:p w:rsidR="00C94877" w:rsidRDefault="00C94877">
      <w:pPr>
        <w:pStyle w:val="1c"/>
        <w:keepLines w:val="0"/>
        <w:autoSpaceDE/>
        <w:spacing w:after="0"/>
        <w:ind w:firstLine="709"/>
        <w:rPr>
          <w:sz w:val="24"/>
          <w:szCs w:val="24"/>
        </w:rPr>
      </w:pPr>
    </w:p>
    <w:p w:rsidR="00C94877" w:rsidRDefault="00C94877">
      <w:pPr>
        <w:pStyle w:val="1c"/>
        <w:keepLines w:val="0"/>
        <w:autoSpaceDE/>
        <w:spacing w:after="0"/>
        <w:ind w:firstLine="709"/>
        <w:rPr>
          <w:vertAlign w:val="superscript"/>
        </w:rPr>
      </w:pPr>
      <w:r>
        <w:rPr>
          <w:sz w:val="24"/>
          <w:szCs w:val="24"/>
        </w:rPr>
        <w:t xml:space="preserve">Даю согласие на назначение меня членом ___________________________________ </w:t>
      </w:r>
    </w:p>
    <w:p w:rsidR="00C94877" w:rsidRDefault="00C94877">
      <w:pPr>
        <w:pStyle w:val="1c"/>
        <w:keepLines w:val="0"/>
        <w:autoSpaceDE/>
        <w:spacing w:after="0"/>
        <w:ind w:left="3600"/>
        <w:jc w:val="center"/>
        <w:rPr>
          <w:sz w:val="24"/>
          <w:szCs w:val="24"/>
        </w:rPr>
      </w:pPr>
      <w:r>
        <w:rPr>
          <w:vertAlign w:val="superscript"/>
        </w:rPr>
        <w:t>(наименование избирательной комиссии)</w:t>
      </w:r>
    </w:p>
    <w:p w:rsidR="00C94877" w:rsidRDefault="00C94877">
      <w:pPr>
        <w:pStyle w:val="1c"/>
        <w:keepLines w:val="0"/>
        <w:autoSpaceDE/>
        <w:spacing w:after="0"/>
        <w:rPr>
          <w:sz w:val="24"/>
          <w:szCs w:val="24"/>
        </w:rPr>
      </w:pPr>
      <w:r>
        <w:rPr>
          <w:sz w:val="24"/>
          <w:szCs w:val="24"/>
        </w:rPr>
        <w:t>________________________________________________ с правом совещательного голоса.</w:t>
      </w:r>
    </w:p>
    <w:p w:rsidR="00C94877" w:rsidRDefault="00C94877">
      <w:pPr>
        <w:ind w:firstLine="720"/>
        <w:jc w:val="both"/>
        <w:rPr>
          <w:sz w:val="24"/>
          <w:szCs w:val="24"/>
        </w:rPr>
      </w:pPr>
      <w:r>
        <w:rPr>
          <w:sz w:val="24"/>
          <w:szCs w:val="24"/>
        </w:rPr>
        <w:t>Подтверждаю, что я не подпадаю под ограничения, установленные пунктом 1 статьи 29 Федерального закона «Об основных гарантиях избирательных прав и права на участие в референдуме граждан Российской Федерации».</w:t>
      </w:r>
    </w:p>
    <w:p w:rsidR="00C94877" w:rsidRDefault="00C94877">
      <w:pPr>
        <w:ind w:firstLine="720"/>
        <w:jc w:val="both"/>
        <w:rPr>
          <w:sz w:val="12"/>
          <w:szCs w:val="12"/>
        </w:rPr>
      </w:pPr>
      <w:r>
        <w:rPr>
          <w:sz w:val="24"/>
          <w:szCs w:val="24"/>
        </w:rPr>
        <w:t>О себе сообщаю следующие сведения:</w:t>
      </w:r>
    </w:p>
    <w:p w:rsidR="00C94877" w:rsidRDefault="00C94877">
      <w:pPr>
        <w:ind w:firstLine="720"/>
        <w:jc w:val="both"/>
        <w:rPr>
          <w:sz w:val="12"/>
          <w:szCs w:val="12"/>
        </w:rPr>
      </w:pPr>
    </w:p>
    <w:tbl>
      <w:tblPr>
        <w:tblW w:w="0" w:type="auto"/>
        <w:tblLayout w:type="fixed"/>
        <w:tblLook w:val="0000" w:firstRow="0" w:lastRow="0" w:firstColumn="0" w:lastColumn="0" w:noHBand="0" w:noVBand="0"/>
      </w:tblPr>
      <w:tblGrid>
        <w:gridCol w:w="236"/>
        <w:gridCol w:w="732"/>
        <w:gridCol w:w="729"/>
        <w:gridCol w:w="95"/>
        <w:gridCol w:w="11"/>
        <w:gridCol w:w="45"/>
        <w:gridCol w:w="11"/>
        <w:gridCol w:w="575"/>
        <w:gridCol w:w="239"/>
        <w:gridCol w:w="402"/>
        <w:gridCol w:w="333"/>
        <w:gridCol w:w="239"/>
        <w:gridCol w:w="586"/>
        <w:gridCol w:w="724"/>
        <w:gridCol w:w="118"/>
        <w:gridCol w:w="646"/>
        <w:gridCol w:w="354"/>
        <w:gridCol w:w="145"/>
        <w:gridCol w:w="246"/>
        <w:gridCol w:w="507"/>
        <w:gridCol w:w="11"/>
        <w:gridCol w:w="418"/>
        <w:gridCol w:w="52"/>
        <w:gridCol w:w="1260"/>
        <w:gridCol w:w="692"/>
        <w:gridCol w:w="11"/>
        <w:gridCol w:w="265"/>
        <w:gridCol w:w="11"/>
      </w:tblGrid>
      <w:tr w:rsidR="00C94877">
        <w:trPr>
          <w:gridAfter w:val="1"/>
          <w:wAfter w:w="11" w:type="dxa"/>
          <w:cantSplit/>
        </w:trPr>
        <w:tc>
          <w:tcPr>
            <w:tcW w:w="1792" w:type="dxa"/>
            <w:gridSpan w:val="4"/>
            <w:shd w:val="clear" w:color="auto" w:fill="auto"/>
          </w:tcPr>
          <w:p w:rsidR="00C94877" w:rsidRDefault="00C94877">
            <w:pPr>
              <w:rPr>
                <w:sz w:val="24"/>
                <w:szCs w:val="24"/>
              </w:rPr>
            </w:pPr>
            <w:r>
              <w:rPr>
                <w:sz w:val="24"/>
                <w:szCs w:val="24"/>
              </w:rPr>
              <w:t>дата рождения</w:t>
            </w:r>
          </w:p>
        </w:tc>
        <w:tc>
          <w:tcPr>
            <w:tcW w:w="642" w:type="dxa"/>
            <w:gridSpan w:val="4"/>
            <w:tcBorders>
              <w:bottom w:val="single" w:sz="4" w:space="0" w:color="000000"/>
            </w:tcBorders>
            <w:shd w:val="clear" w:color="auto" w:fill="auto"/>
          </w:tcPr>
          <w:p w:rsidR="00C94877" w:rsidRDefault="00C94877">
            <w:pPr>
              <w:snapToGrid w:val="0"/>
              <w:rPr>
                <w:sz w:val="24"/>
                <w:szCs w:val="24"/>
              </w:rPr>
            </w:pPr>
          </w:p>
        </w:tc>
        <w:tc>
          <w:tcPr>
            <w:tcW w:w="239" w:type="dxa"/>
            <w:shd w:val="clear" w:color="auto" w:fill="auto"/>
          </w:tcPr>
          <w:p w:rsidR="00C94877" w:rsidRDefault="00C94877">
            <w:pPr>
              <w:snapToGrid w:val="0"/>
              <w:rPr>
                <w:sz w:val="24"/>
                <w:szCs w:val="24"/>
              </w:rPr>
            </w:pPr>
          </w:p>
        </w:tc>
        <w:tc>
          <w:tcPr>
            <w:tcW w:w="735" w:type="dxa"/>
            <w:gridSpan w:val="2"/>
            <w:tcBorders>
              <w:bottom w:val="single" w:sz="4" w:space="0" w:color="000000"/>
            </w:tcBorders>
            <w:shd w:val="clear" w:color="auto" w:fill="auto"/>
          </w:tcPr>
          <w:p w:rsidR="00C94877" w:rsidRDefault="00C94877">
            <w:pPr>
              <w:snapToGrid w:val="0"/>
              <w:rPr>
                <w:sz w:val="24"/>
                <w:szCs w:val="24"/>
              </w:rPr>
            </w:pPr>
          </w:p>
        </w:tc>
        <w:tc>
          <w:tcPr>
            <w:tcW w:w="239" w:type="dxa"/>
            <w:shd w:val="clear" w:color="auto" w:fill="auto"/>
          </w:tcPr>
          <w:p w:rsidR="00C94877" w:rsidRDefault="00C94877">
            <w:pPr>
              <w:snapToGrid w:val="0"/>
              <w:rPr>
                <w:sz w:val="24"/>
                <w:szCs w:val="24"/>
              </w:rPr>
            </w:pPr>
          </w:p>
        </w:tc>
        <w:tc>
          <w:tcPr>
            <w:tcW w:w="586" w:type="dxa"/>
            <w:tcBorders>
              <w:bottom w:val="single" w:sz="4" w:space="0" w:color="000000"/>
            </w:tcBorders>
            <w:shd w:val="clear" w:color="auto" w:fill="auto"/>
          </w:tcPr>
          <w:p w:rsidR="00C94877" w:rsidRDefault="00C94877">
            <w:pPr>
              <w:snapToGrid w:val="0"/>
              <w:rPr>
                <w:sz w:val="24"/>
                <w:szCs w:val="24"/>
              </w:rPr>
            </w:pPr>
          </w:p>
        </w:tc>
        <w:tc>
          <w:tcPr>
            <w:tcW w:w="724" w:type="dxa"/>
            <w:shd w:val="clear" w:color="auto" w:fill="auto"/>
          </w:tcPr>
          <w:p w:rsidR="00C94877" w:rsidRDefault="00C94877">
            <w:pPr>
              <w:pStyle w:val="af8"/>
              <w:tabs>
                <w:tab w:val="clear" w:pos="4677"/>
                <w:tab w:val="clear" w:pos="9355"/>
              </w:tabs>
              <w:rPr>
                <w:b w:val="0"/>
                <w:sz w:val="24"/>
                <w:szCs w:val="24"/>
              </w:rPr>
            </w:pPr>
            <w:r>
              <w:rPr>
                <w:b w:val="0"/>
                <w:sz w:val="24"/>
                <w:szCs w:val="24"/>
              </w:rPr>
              <w:t>года,</w:t>
            </w:r>
          </w:p>
        </w:tc>
        <w:tc>
          <w:tcPr>
            <w:tcW w:w="1509" w:type="dxa"/>
            <w:gridSpan w:val="5"/>
            <w:shd w:val="clear" w:color="auto" w:fill="auto"/>
          </w:tcPr>
          <w:p w:rsidR="00C94877" w:rsidRDefault="00C94877">
            <w:pPr>
              <w:pStyle w:val="af8"/>
              <w:tabs>
                <w:tab w:val="clear" w:pos="4677"/>
                <w:tab w:val="clear" w:pos="9355"/>
              </w:tabs>
              <w:rPr>
                <w:sz w:val="24"/>
                <w:szCs w:val="24"/>
              </w:rPr>
            </w:pPr>
            <w:r>
              <w:rPr>
                <w:b w:val="0"/>
                <w:sz w:val="24"/>
                <w:szCs w:val="24"/>
              </w:rPr>
              <w:t>гражданство</w:t>
            </w:r>
          </w:p>
        </w:tc>
        <w:tc>
          <w:tcPr>
            <w:tcW w:w="2940" w:type="dxa"/>
            <w:gridSpan w:val="6"/>
            <w:tcBorders>
              <w:bottom w:val="single" w:sz="4" w:space="0" w:color="000000"/>
            </w:tcBorders>
            <w:shd w:val="clear" w:color="auto" w:fill="auto"/>
          </w:tcPr>
          <w:p w:rsidR="00C94877" w:rsidRDefault="00C94877">
            <w:pPr>
              <w:snapToGrid w:val="0"/>
              <w:rPr>
                <w:sz w:val="24"/>
                <w:szCs w:val="24"/>
              </w:rPr>
            </w:pPr>
          </w:p>
        </w:tc>
        <w:tc>
          <w:tcPr>
            <w:tcW w:w="276" w:type="dxa"/>
            <w:gridSpan w:val="2"/>
            <w:shd w:val="clear" w:color="auto" w:fill="auto"/>
          </w:tcPr>
          <w:p w:rsidR="00C94877" w:rsidRDefault="00C94877">
            <w:pPr>
              <w:rPr>
                <w:sz w:val="22"/>
                <w:szCs w:val="22"/>
                <w:vertAlign w:val="superscript"/>
              </w:rPr>
            </w:pPr>
            <w:r>
              <w:rPr>
                <w:sz w:val="24"/>
                <w:szCs w:val="24"/>
              </w:rPr>
              <w:t>,</w:t>
            </w:r>
          </w:p>
        </w:tc>
      </w:tr>
      <w:tr w:rsidR="00C94877">
        <w:trPr>
          <w:gridAfter w:val="1"/>
          <w:wAfter w:w="11" w:type="dxa"/>
        </w:trPr>
        <w:tc>
          <w:tcPr>
            <w:tcW w:w="1792" w:type="dxa"/>
            <w:gridSpan w:val="4"/>
            <w:shd w:val="clear" w:color="auto" w:fill="auto"/>
          </w:tcPr>
          <w:p w:rsidR="00C94877" w:rsidRDefault="00C94877">
            <w:pPr>
              <w:snapToGrid w:val="0"/>
              <w:rPr>
                <w:sz w:val="22"/>
                <w:szCs w:val="22"/>
                <w:vertAlign w:val="superscript"/>
              </w:rPr>
            </w:pPr>
          </w:p>
        </w:tc>
        <w:tc>
          <w:tcPr>
            <w:tcW w:w="642" w:type="dxa"/>
            <w:gridSpan w:val="4"/>
            <w:tcBorders>
              <w:top w:val="single" w:sz="4" w:space="0" w:color="000000"/>
            </w:tcBorders>
            <w:shd w:val="clear" w:color="auto" w:fill="auto"/>
          </w:tcPr>
          <w:p w:rsidR="00C94877" w:rsidRDefault="00C94877">
            <w:pPr>
              <w:pStyle w:val="af8"/>
              <w:tabs>
                <w:tab w:val="clear" w:pos="4677"/>
                <w:tab w:val="clear" w:pos="9355"/>
              </w:tabs>
              <w:jc w:val="center"/>
              <w:rPr>
                <w:sz w:val="22"/>
                <w:szCs w:val="22"/>
                <w:vertAlign w:val="superscript"/>
              </w:rPr>
            </w:pPr>
            <w:r>
              <w:rPr>
                <w:b w:val="0"/>
                <w:vertAlign w:val="superscript"/>
              </w:rPr>
              <w:t>(число)</w:t>
            </w:r>
          </w:p>
        </w:tc>
        <w:tc>
          <w:tcPr>
            <w:tcW w:w="239" w:type="dxa"/>
            <w:shd w:val="clear" w:color="auto" w:fill="auto"/>
          </w:tcPr>
          <w:p w:rsidR="00C94877" w:rsidRDefault="00C94877">
            <w:pPr>
              <w:snapToGrid w:val="0"/>
              <w:rPr>
                <w:sz w:val="22"/>
                <w:szCs w:val="22"/>
                <w:vertAlign w:val="superscript"/>
              </w:rPr>
            </w:pPr>
          </w:p>
        </w:tc>
        <w:tc>
          <w:tcPr>
            <w:tcW w:w="735" w:type="dxa"/>
            <w:gridSpan w:val="2"/>
            <w:tcBorders>
              <w:top w:val="single" w:sz="4" w:space="0" w:color="000000"/>
            </w:tcBorders>
            <w:shd w:val="clear" w:color="auto" w:fill="auto"/>
          </w:tcPr>
          <w:p w:rsidR="00C94877" w:rsidRDefault="00C94877">
            <w:pPr>
              <w:pStyle w:val="af8"/>
              <w:tabs>
                <w:tab w:val="clear" w:pos="4677"/>
                <w:tab w:val="clear" w:pos="9355"/>
              </w:tabs>
              <w:jc w:val="center"/>
              <w:rPr>
                <w:sz w:val="22"/>
                <w:szCs w:val="22"/>
                <w:vertAlign w:val="superscript"/>
              </w:rPr>
            </w:pPr>
            <w:r>
              <w:rPr>
                <w:b w:val="0"/>
                <w:vertAlign w:val="superscript"/>
              </w:rPr>
              <w:t>(месяц)</w:t>
            </w:r>
          </w:p>
        </w:tc>
        <w:tc>
          <w:tcPr>
            <w:tcW w:w="239" w:type="dxa"/>
            <w:shd w:val="clear" w:color="auto" w:fill="auto"/>
          </w:tcPr>
          <w:p w:rsidR="00C94877" w:rsidRDefault="00C94877">
            <w:pPr>
              <w:snapToGrid w:val="0"/>
              <w:rPr>
                <w:sz w:val="22"/>
                <w:szCs w:val="22"/>
                <w:vertAlign w:val="superscript"/>
              </w:rPr>
            </w:pPr>
          </w:p>
        </w:tc>
        <w:tc>
          <w:tcPr>
            <w:tcW w:w="586" w:type="dxa"/>
            <w:tcBorders>
              <w:top w:val="single" w:sz="4" w:space="0" w:color="000000"/>
            </w:tcBorders>
            <w:shd w:val="clear" w:color="auto" w:fill="auto"/>
          </w:tcPr>
          <w:p w:rsidR="00C94877" w:rsidRDefault="00C94877">
            <w:pPr>
              <w:snapToGrid w:val="0"/>
              <w:jc w:val="center"/>
              <w:rPr>
                <w:sz w:val="22"/>
                <w:szCs w:val="22"/>
                <w:vertAlign w:val="superscript"/>
              </w:rPr>
            </w:pPr>
          </w:p>
        </w:tc>
        <w:tc>
          <w:tcPr>
            <w:tcW w:w="842" w:type="dxa"/>
            <w:gridSpan w:val="2"/>
            <w:shd w:val="clear" w:color="auto" w:fill="auto"/>
          </w:tcPr>
          <w:p w:rsidR="00C94877" w:rsidRDefault="00C94877">
            <w:pPr>
              <w:snapToGrid w:val="0"/>
              <w:rPr>
                <w:sz w:val="22"/>
                <w:szCs w:val="22"/>
                <w:vertAlign w:val="superscript"/>
              </w:rPr>
            </w:pPr>
          </w:p>
        </w:tc>
        <w:tc>
          <w:tcPr>
            <w:tcW w:w="1898" w:type="dxa"/>
            <w:gridSpan w:val="5"/>
            <w:shd w:val="clear" w:color="auto" w:fill="auto"/>
          </w:tcPr>
          <w:p w:rsidR="00C94877" w:rsidRDefault="00C94877">
            <w:pPr>
              <w:pStyle w:val="af8"/>
              <w:tabs>
                <w:tab w:val="clear" w:pos="4677"/>
                <w:tab w:val="clear" w:pos="9355"/>
              </w:tabs>
              <w:snapToGrid w:val="0"/>
              <w:rPr>
                <w:b w:val="0"/>
                <w:vertAlign w:val="superscript"/>
              </w:rPr>
            </w:pPr>
          </w:p>
        </w:tc>
        <w:tc>
          <w:tcPr>
            <w:tcW w:w="2709" w:type="dxa"/>
            <w:gridSpan w:val="7"/>
            <w:shd w:val="clear" w:color="auto" w:fill="auto"/>
          </w:tcPr>
          <w:p w:rsidR="00C94877" w:rsidRDefault="00C94877">
            <w:pPr>
              <w:snapToGrid w:val="0"/>
              <w:jc w:val="center"/>
              <w:rPr>
                <w:sz w:val="22"/>
                <w:szCs w:val="22"/>
                <w:vertAlign w:val="superscript"/>
              </w:rPr>
            </w:pPr>
          </w:p>
        </w:tc>
      </w:tr>
      <w:tr w:rsidR="00C94877">
        <w:trPr>
          <w:cantSplit/>
        </w:trPr>
        <w:tc>
          <w:tcPr>
            <w:tcW w:w="1859" w:type="dxa"/>
            <w:gridSpan w:val="7"/>
            <w:shd w:val="clear" w:color="auto" w:fill="auto"/>
          </w:tcPr>
          <w:p w:rsidR="00C94877" w:rsidRDefault="00C94877">
            <w:pPr>
              <w:pStyle w:val="af8"/>
              <w:tabs>
                <w:tab w:val="clear" w:pos="4677"/>
                <w:tab w:val="clear" w:pos="9355"/>
              </w:tabs>
            </w:pPr>
            <w:r>
              <w:rPr>
                <w:b w:val="0"/>
                <w:sz w:val="24"/>
                <w:szCs w:val="24"/>
              </w:rPr>
              <w:t>вид документа</w:t>
            </w:r>
          </w:p>
        </w:tc>
        <w:tc>
          <w:tcPr>
            <w:tcW w:w="3862" w:type="dxa"/>
            <w:gridSpan w:val="9"/>
            <w:tcBorders>
              <w:bottom w:val="single" w:sz="4" w:space="0" w:color="000000"/>
            </w:tcBorders>
            <w:shd w:val="clear" w:color="auto" w:fill="auto"/>
          </w:tcPr>
          <w:p w:rsidR="00C94877" w:rsidRDefault="00C94877">
            <w:pPr>
              <w:pStyle w:val="af7"/>
              <w:widowControl/>
              <w:snapToGrid w:val="0"/>
            </w:pPr>
          </w:p>
        </w:tc>
        <w:tc>
          <w:tcPr>
            <w:tcW w:w="499" w:type="dxa"/>
            <w:gridSpan w:val="2"/>
            <w:shd w:val="clear" w:color="auto" w:fill="auto"/>
          </w:tcPr>
          <w:p w:rsidR="00C94877" w:rsidRDefault="00C94877">
            <w:r>
              <w:rPr>
                <w:sz w:val="24"/>
                <w:szCs w:val="24"/>
              </w:rPr>
              <w:t>,</w:t>
            </w:r>
          </w:p>
        </w:tc>
        <w:tc>
          <w:tcPr>
            <w:tcW w:w="764" w:type="dxa"/>
            <w:gridSpan w:val="3"/>
            <w:tcBorders>
              <w:bottom w:val="single" w:sz="4" w:space="0" w:color="000000"/>
            </w:tcBorders>
            <w:shd w:val="clear" w:color="auto" w:fill="auto"/>
          </w:tcPr>
          <w:p w:rsidR="00C94877" w:rsidRDefault="00C94877">
            <w:pPr>
              <w:snapToGrid w:val="0"/>
            </w:pPr>
          </w:p>
        </w:tc>
        <w:tc>
          <w:tcPr>
            <w:tcW w:w="418" w:type="dxa"/>
            <w:shd w:val="clear" w:color="auto" w:fill="auto"/>
          </w:tcPr>
          <w:p w:rsidR="00C94877" w:rsidRDefault="00C94877">
            <w:pPr>
              <w:snapToGrid w:val="0"/>
              <w:rPr>
                <w:sz w:val="24"/>
                <w:szCs w:val="24"/>
              </w:rPr>
            </w:pPr>
          </w:p>
        </w:tc>
        <w:tc>
          <w:tcPr>
            <w:tcW w:w="2015" w:type="dxa"/>
            <w:gridSpan w:val="4"/>
            <w:tcBorders>
              <w:bottom w:val="single" w:sz="4" w:space="0" w:color="000000"/>
            </w:tcBorders>
            <w:shd w:val="clear" w:color="auto" w:fill="auto"/>
          </w:tcPr>
          <w:p w:rsidR="00C94877" w:rsidRDefault="00C94877">
            <w:pPr>
              <w:snapToGrid w:val="0"/>
            </w:pPr>
          </w:p>
        </w:tc>
        <w:tc>
          <w:tcPr>
            <w:tcW w:w="276" w:type="dxa"/>
            <w:gridSpan w:val="2"/>
            <w:shd w:val="clear" w:color="auto" w:fill="auto"/>
          </w:tcPr>
          <w:p w:rsidR="00C94877" w:rsidRDefault="00C94877">
            <w:pPr>
              <w:rPr>
                <w:sz w:val="22"/>
                <w:szCs w:val="22"/>
                <w:vertAlign w:val="superscript"/>
              </w:rPr>
            </w:pPr>
            <w:r>
              <w:rPr>
                <w:sz w:val="24"/>
                <w:szCs w:val="24"/>
              </w:rPr>
              <w:t>,</w:t>
            </w:r>
          </w:p>
        </w:tc>
      </w:tr>
      <w:tr w:rsidR="00C94877">
        <w:trPr>
          <w:cantSplit/>
        </w:trPr>
        <w:tc>
          <w:tcPr>
            <w:tcW w:w="1803" w:type="dxa"/>
            <w:gridSpan w:val="5"/>
            <w:shd w:val="clear" w:color="auto" w:fill="auto"/>
          </w:tcPr>
          <w:p w:rsidR="00C94877" w:rsidRDefault="00C94877">
            <w:pPr>
              <w:snapToGrid w:val="0"/>
              <w:rPr>
                <w:sz w:val="22"/>
                <w:szCs w:val="22"/>
                <w:vertAlign w:val="superscript"/>
              </w:rPr>
            </w:pPr>
          </w:p>
        </w:tc>
        <w:tc>
          <w:tcPr>
            <w:tcW w:w="3918" w:type="dxa"/>
            <w:gridSpan w:val="11"/>
            <w:shd w:val="clear" w:color="auto" w:fill="auto"/>
          </w:tcPr>
          <w:p w:rsidR="00C94877" w:rsidRDefault="00C94877">
            <w:pPr>
              <w:jc w:val="center"/>
              <w:rPr>
                <w:sz w:val="22"/>
                <w:szCs w:val="22"/>
                <w:vertAlign w:val="superscript"/>
              </w:rPr>
            </w:pPr>
            <w:r>
              <w:rPr>
                <w:sz w:val="22"/>
                <w:szCs w:val="22"/>
                <w:vertAlign w:val="superscript"/>
              </w:rPr>
              <w:t>(паспорт или документ, заменяющий паспорт гражданина)</w:t>
            </w:r>
          </w:p>
        </w:tc>
        <w:tc>
          <w:tcPr>
            <w:tcW w:w="499" w:type="dxa"/>
            <w:gridSpan w:val="2"/>
            <w:shd w:val="clear" w:color="auto" w:fill="auto"/>
          </w:tcPr>
          <w:p w:rsidR="00C94877" w:rsidRDefault="00C94877">
            <w:pPr>
              <w:snapToGrid w:val="0"/>
              <w:rPr>
                <w:sz w:val="22"/>
                <w:szCs w:val="22"/>
                <w:vertAlign w:val="superscript"/>
              </w:rPr>
            </w:pPr>
          </w:p>
        </w:tc>
        <w:tc>
          <w:tcPr>
            <w:tcW w:w="764" w:type="dxa"/>
            <w:gridSpan w:val="3"/>
            <w:tcBorders>
              <w:top w:val="single" w:sz="4" w:space="0" w:color="000000"/>
            </w:tcBorders>
            <w:shd w:val="clear" w:color="auto" w:fill="auto"/>
          </w:tcPr>
          <w:p w:rsidR="00C94877" w:rsidRDefault="00C94877">
            <w:pPr>
              <w:jc w:val="center"/>
              <w:rPr>
                <w:sz w:val="22"/>
                <w:szCs w:val="22"/>
                <w:vertAlign w:val="superscript"/>
              </w:rPr>
            </w:pPr>
            <w:r>
              <w:rPr>
                <w:sz w:val="22"/>
                <w:szCs w:val="22"/>
                <w:vertAlign w:val="superscript"/>
              </w:rPr>
              <w:t>(серия)</w:t>
            </w:r>
          </w:p>
        </w:tc>
        <w:tc>
          <w:tcPr>
            <w:tcW w:w="470" w:type="dxa"/>
            <w:gridSpan w:val="2"/>
            <w:shd w:val="clear" w:color="auto" w:fill="auto"/>
          </w:tcPr>
          <w:p w:rsidR="00C94877" w:rsidRDefault="00C94877">
            <w:pPr>
              <w:snapToGrid w:val="0"/>
              <w:rPr>
                <w:sz w:val="22"/>
                <w:szCs w:val="22"/>
                <w:vertAlign w:val="superscript"/>
              </w:rPr>
            </w:pPr>
          </w:p>
        </w:tc>
        <w:tc>
          <w:tcPr>
            <w:tcW w:w="1260" w:type="dxa"/>
            <w:tcBorders>
              <w:top w:val="single" w:sz="4" w:space="0" w:color="000000"/>
            </w:tcBorders>
            <w:shd w:val="clear" w:color="auto" w:fill="auto"/>
          </w:tcPr>
          <w:p w:rsidR="00C94877" w:rsidRDefault="00C94877">
            <w:pPr>
              <w:jc w:val="center"/>
              <w:rPr>
                <w:sz w:val="22"/>
                <w:szCs w:val="22"/>
                <w:vertAlign w:val="superscript"/>
              </w:rPr>
            </w:pPr>
            <w:r>
              <w:rPr>
                <w:sz w:val="22"/>
                <w:szCs w:val="22"/>
                <w:vertAlign w:val="superscript"/>
              </w:rPr>
              <w:t>(номер)</w:t>
            </w:r>
          </w:p>
        </w:tc>
        <w:tc>
          <w:tcPr>
            <w:tcW w:w="979" w:type="dxa"/>
            <w:gridSpan w:val="4"/>
            <w:shd w:val="clear" w:color="auto" w:fill="auto"/>
          </w:tcPr>
          <w:p w:rsidR="00C94877" w:rsidRDefault="00C94877">
            <w:pPr>
              <w:snapToGrid w:val="0"/>
              <w:jc w:val="center"/>
              <w:rPr>
                <w:sz w:val="22"/>
                <w:szCs w:val="22"/>
                <w:vertAlign w:val="superscript"/>
              </w:rPr>
            </w:pPr>
          </w:p>
        </w:tc>
      </w:tr>
      <w:tr w:rsidR="00C94877">
        <w:trPr>
          <w:gridAfter w:val="1"/>
          <w:wAfter w:w="11" w:type="dxa"/>
          <w:cantSplit/>
        </w:trPr>
        <w:tc>
          <w:tcPr>
            <w:tcW w:w="968" w:type="dxa"/>
            <w:gridSpan w:val="2"/>
            <w:shd w:val="clear" w:color="auto" w:fill="auto"/>
          </w:tcPr>
          <w:p w:rsidR="00C94877" w:rsidRDefault="00C94877">
            <w:pPr>
              <w:pStyle w:val="14-150"/>
              <w:widowControl/>
              <w:spacing w:line="240" w:lineRule="auto"/>
              <w:ind w:firstLine="0"/>
              <w:jc w:val="left"/>
              <w:rPr>
                <w:sz w:val="24"/>
                <w:szCs w:val="24"/>
              </w:rPr>
            </w:pPr>
            <w:r>
              <w:rPr>
                <w:sz w:val="24"/>
                <w:szCs w:val="24"/>
              </w:rPr>
              <w:t>выдан</w:t>
            </w:r>
          </w:p>
        </w:tc>
        <w:tc>
          <w:tcPr>
            <w:tcW w:w="8438" w:type="dxa"/>
            <w:gridSpan w:val="23"/>
            <w:tcBorders>
              <w:bottom w:val="single" w:sz="4" w:space="0" w:color="000000"/>
            </w:tcBorders>
            <w:shd w:val="clear" w:color="auto" w:fill="auto"/>
          </w:tcPr>
          <w:p w:rsidR="00C94877" w:rsidRDefault="00C94877">
            <w:pPr>
              <w:pStyle w:val="14-150"/>
              <w:widowControl/>
              <w:snapToGrid w:val="0"/>
              <w:spacing w:line="240" w:lineRule="auto"/>
              <w:ind w:firstLine="0"/>
              <w:jc w:val="center"/>
              <w:rPr>
                <w:sz w:val="24"/>
                <w:szCs w:val="24"/>
              </w:rPr>
            </w:pPr>
          </w:p>
        </w:tc>
        <w:tc>
          <w:tcPr>
            <w:tcW w:w="276" w:type="dxa"/>
            <w:gridSpan w:val="2"/>
            <w:shd w:val="clear" w:color="auto" w:fill="auto"/>
          </w:tcPr>
          <w:p w:rsidR="00C94877" w:rsidRDefault="00C94877">
            <w:pPr>
              <w:pStyle w:val="14-150"/>
              <w:widowControl/>
              <w:spacing w:line="240" w:lineRule="auto"/>
              <w:ind w:firstLine="0"/>
              <w:jc w:val="center"/>
              <w:rPr>
                <w:sz w:val="22"/>
                <w:szCs w:val="22"/>
                <w:vertAlign w:val="superscript"/>
              </w:rPr>
            </w:pPr>
            <w:r>
              <w:rPr>
                <w:sz w:val="24"/>
                <w:szCs w:val="24"/>
              </w:rPr>
              <w:t>,</w:t>
            </w:r>
          </w:p>
        </w:tc>
      </w:tr>
      <w:tr w:rsidR="00C94877">
        <w:trPr>
          <w:gridAfter w:val="1"/>
          <w:wAfter w:w="11" w:type="dxa"/>
        </w:trPr>
        <w:tc>
          <w:tcPr>
            <w:tcW w:w="9682" w:type="dxa"/>
            <w:gridSpan w:val="27"/>
            <w:shd w:val="clear" w:color="auto" w:fill="auto"/>
          </w:tcPr>
          <w:p w:rsidR="00C94877" w:rsidRDefault="00C94877">
            <w:pPr>
              <w:pStyle w:val="14-150"/>
              <w:widowControl/>
              <w:spacing w:line="240" w:lineRule="auto"/>
              <w:ind w:firstLine="0"/>
              <w:jc w:val="center"/>
              <w:rPr>
                <w:sz w:val="24"/>
                <w:szCs w:val="24"/>
              </w:rPr>
            </w:pPr>
            <w:r>
              <w:rPr>
                <w:sz w:val="22"/>
                <w:szCs w:val="22"/>
                <w:vertAlign w:val="superscript"/>
              </w:rPr>
              <w:t>(дата выдачи, наименование или код органа, выдавшего паспорт или документ, заменяющий паспорт гражданина)</w:t>
            </w:r>
          </w:p>
        </w:tc>
      </w:tr>
      <w:tr w:rsidR="00C94877">
        <w:trPr>
          <w:gridAfter w:val="1"/>
          <w:wAfter w:w="11" w:type="dxa"/>
          <w:cantSplit/>
        </w:trPr>
        <w:tc>
          <w:tcPr>
            <w:tcW w:w="1697" w:type="dxa"/>
            <w:gridSpan w:val="3"/>
            <w:shd w:val="clear" w:color="auto" w:fill="auto"/>
          </w:tcPr>
          <w:p w:rsidR="00C94877" w:rsidRDefault="00C94877">
            <w:pPr>
              <w:rPr>
                <w:sz w:val="24"/>
                <w:szCs w:val="24"/>
              </w:rPr>
            </w:pPr>
            <w:r>
              <w:rPr>
                <w:sz w:val="24"/>
                <w:szCs w:val="24"/>
              </w:rPr>
              <w:t>место работы</w:t>
            </w:r>
          </w:p>
        </w:tc>
        <w:tc>
          <w:tcPr>
            <w:tcW w:w="7709" w:type="dxa"/>
            <w:gridSpan w:val="22"/>
            <w:tcBorders>
              <w:bottom w:val="single" w:sz="4" w:space="0" w:color="000000"/>
            </w:tcBorders>
            <w:shd w:val="clear" w:color="auto" w:fill="auto"/>
          </w:tcPr>
          <w:p w:rsidR="00C94877" w:rsidRDefault="00C94877">
            <w:pPr>
              <w:snapToGrid w:val="0"/>
              <w:rPr>
                <w:sz w:val="24"/>
                <w:szCs w:val="24"/>
              </w:rPr>
            </w:pPr>
          </w:p>
        </w:tc>
        <w:tc>
          <w:tcPr>
            <w:tcW w:w="276" w:type="dxa"/>
            <w:gridSpan w:val="2"/>
            <w:shd w:val="clear" w:color="auto" w:fill="auto"/>
          </w:tcPr>
          <w:p w:rsidR="00C94877" w:rsidRDefault="00C94877">
            <w:pPr>
              <w:rPr>
                <w:sz w:val="22"/>
                <w:szCs w:val="22"/>
                <w:vertAlign w:val="superscript"/>
              </w:rPr>
            </w:pPr>
            <w:r>
              <w:rPr>
                <w:sz w:val="24"/>
                <w:szCs w:val="24"/>
              </w:rPr>
              <w:t>,</w:t>
            </w:r>
          </w:p>
        </w:tc>
      </w:tr>
      <w:tr w:rsidR="00C94877">
        <w:trPr>
          <w:gridAfter w:val="1"/>
          <w:wAfter w:w="11" w:type="dxa"/>
          <w:cantSplit/>
        </w:trPr>
        <w:tc>
          <w:tcPr>
            <w:tcW w:w="9682" w:type="dxa"/>
            <w:gridSpan w:val="27"/>
            <w:shd w:val="clear" w:color="auto" w:fill="auto"/>
          </w:tcPr>
          <w:p w:rsidR="00C94877" w:rsidRDefault="00C94877">
            <w:pPr>
              <w:ind w:firstLine="1872"/>
              <w:jc w:val="center"/>
              <w:rPr>
                <w:sz w:val="22"/>
                <w:szCs w:val="22"/>
                <w:vertAlign w:val="superscript"/>
              </w:rPr>
            </w:pPr>
            <w:r>
              <w:rPr>
                <w:sz w:val="22"/>
                <w:szCs w:val="22"/>
                <w:vertAlign w:val="superscript"/>
              </w:rPr>
              <w:t>(наименование основного места работы или службы, занимаемая должность, при их отсутствии – род занятий)</w:t>
            </w:r>
          </w:p>
        </w:tc>
      </w:tr>
      <w:tr w:rsidR="00C94877">
        <w:trPr>
          <w:cantSplit/>
        </w:trPr>
        <w:tc>
          <w:tcPr>
            <w:tcW w:w="236" w:type="dxa"/>
            <w:shd w:val="clear" w:color="auto" w:fill="auto"/>
          </w:tcPr>
          <w:p w:rsidR="00C94877" w:rsidRDefault="00C94877">
            <w:pPr>
              <w:snapToGrid w:val="0"/>
              <w:rPr>
                <w:sz w:val="22"/>
                <w:szCs w:val="22"/>
                <w:vertAlign w:val="superscript"/>
              </w:rPr>
            </w:pPr>
          </w:p>
        </w:tc>
        <w:tc>
          <w:tcPr>
            <w:tcW w:w="9181" w:type="dxa"/>
            <w:gridSpan w:val="25"/>
            <w:tcBorders>
              <w:bottom w:val="single" w:sz="4" w:space="0" w:color="000000"/>
            </w:tcBorders>
            <w:shd w:val="clear" w:color="auto" w:fill="auto"/>
          </w:tcPr>
          <w:p w:rsidR="00C94877" w:rsidRDefault="00C94877">
            <w:pPr>
              <w:snapToGrid w:val="0"/>
              <w:jc w:val="center"/>
              <w:rPr>
                <w:sz w:val="24"/>
                <w:szCs w:val="24"/>
                <w:vertAlign w:val="superscript"/>
              </w:rPr>
            </w:pPr>
          </w:p>
        </w:tc>
        <w:tc>
          <w:tcPr>
            <w:tcW w:w="276" w:type="dxa"/>
            <w:gridSpan w:val="2"/>
            <w:shd w:val="clear" w:color="auto" w:fill="auto"/>
          </w:tcPr>
          <w:p w:rsidR="00C94877" w:rsidRDefault="00C94877">
            <w:pPr>
              <w:jc w:val="center"/>
              <w:rPr>
                <w:sz w:val="22"/>
                <w:szCs w:val="22"/>
                <w:vertAlign w:val="superscript"/>
              </w:rPr>
            </w:pPr>
            <w:r>
              <w:rPr>
                <w:sz w:val="24"/>
                <w:szCs w:val="24"/>
              </w:rPr>
              <w:t>,</w:t>
            </w:r>
          </w:p>
        </w:tc>
      </w:tr>
      <w:tr w:rsidR="00C94877">
        <w:trPr>
          <w:gridAfter w:val="1"/>
          <w:wAfter w:w="11" w:type="dxa"/>
          <w:cantSplit/>
        </w:trPr>
        <w:tc>
          <w:tcPr>
            <w:tcW w:w="9682" w:type="dxa"/>
            <w:gridSpan w:val="27"/>
            <w:shd w:val="clear" w:color="auto" w:fill="auto"/>
          </w:tcPr>
          <w:p w:rsidR="00C94877" w:rsidRDefault="00C94877">
            <w:pPr>
              <w:jc w:val="center"/>
              <w:rPr>
                <w:sz w:val="24"/>
                <w:szCs w:val="24"/>
              </w:rPr>
            </w:pPr>
            <w:r>
              <w:rPr>
                <w:sz w:val="22"/>
                <w:szCs w:val="22"/>
                <w:vertAlign w:val="superscript"/>
              </w:rPr>
              <w:t>(указывается, находится ли лицо на государственной или муниципальной службе)</w:t>
            </w:r>
          </w:p>
        </w:tc>
      </w:tr>
      <w:tr w:rsidR="00C94877">
        <w:trPr>
          <w:gridAfter w:val="1"/>
          <w:wAfter w:w="11" w:type="dxa"/>
          <w:cantSplit/>
        </w:trPr>
        <w:tc>
          <w:tcPr>
            <w:tcW w:w="1848" w:type="dxa"/>
            <w:gridSpan w:val="6"/>
            <w:shd w:val="clear" w:color="auto" w:fill="auto"/>
          </w:tcPr>
          <w:p w:rsidR="00C94877" w:rsidRDefault="00C94877">
            <w:pPr>
              <w:rPr>
                <w:sz w:val="24"/>
                <w:szCs w:val="24"/>
              </w:rPr>
            </w:pPr>
            <w:r>
              <w:rPr>
                <w:sz w:val="24"/>
                <w:szCs w:val="24"/>
              </w:rPr>
              <w:t>адрес места жительства</w:t>
            </w:r>
          </w:p>
        </w:tc>
        <w:tc>
          <w:tcPr>
            <w:tcW w:w="7558" w:type="dxa"/>
            <w:gridSpan w:val="19"/>
            <w:tcBorders>
              <w:bottom w:val="single" w:sz="4" w:space="0" w:color="000000"/>
            </w:tcBorders>
            <w:shd w:val="clear" w:color="auto" w:fill="auto"/>
          </w:tcPr>
          <w:p w:rsidR="00C94877" w:rsidRDefault="00C94877">
            <w:pPr>
              <w:pStyle w:val="af8"/>
              <w:tabs>
                <w:tab w:val="clear" w:pos="4677"/>
                <w:tab w:val="clear" w:pos="9355"/>
              </w:tabs>
              <w:snapToGrid w:val="0"/>
              <w:rPr>
                <w:b w:val="0"/>
                <w:sz w:val="24"/>
                <w:szCs w:val="24"/>
              </w:rPr>
            </w:pPr>
          </w:p>
        </w:tc>
        <w:tc>
          <w:tcPr>
            <w:tcW w:w="276" w:type="dxa"/>
            <w:gridSpan w:val="2"/>
            <w:shd w:val="clear" w:color="auto" w:fill="auto"/>
          </w:tcPr>
          <w:p w:rsidR="00C94877" w:rsidRDefault="00C94877">
            <w:pPr>
              <w:pStyle w:val="af8"/>
              <w:tabs>
                <w:tab w:val="clear" w:pos="4677"/>
                <w:tab w:val="clear" w:pos="9355"/>
              </w:tabs>
              <w:rPr>
                <w:b w:val="0"/>
                <w:sz w:val="24"/>
                <w:szCs w:val="24"/>
                <w:vertAlign w:val="superscript"/>
              </w:rPr>
            </w:pPr>
            <w:r>
              <w:rPr>
                <w:b w:val="0"/>
                <w:sz w:val="24"/>
                <w:szCs w:val="24"/>
              </w:rPr>
              <w:t>,</w:t>
            </w:r>
          </w:p>
        </w:tc>
      </w:tr>
      <w:tr w:rsidR="00C94877">
        <w:trPr>
          <w:gridAfter w:val="1"/>
          <w:wAfter w:w="11" w:type="dxa"/>
        </w:trPr>
        <w:tc>
          <w:tcPr>
            <w:tcW w:w="1848" w:type="dxa"/>
            <w:gridSpan w:val="6"/>
            <w:shd w:val="clear" w:color="auto" w:fill="auto"/>
          </w:tcPr>
          <w:p w:rsidR="00C94877" w:rsidRDefault="00C94877">
            <w:pPr>
              <w:pStyle w:val="af8"/>
              <w:tabs>
                <w:tab w:val="clear" w:pos="4677"/>
                <w:tab w:val="clear" w:pos="9355"/>
              </w:tabs>
              <w:snapToGrid w:val="0"/>
              <w:rPr>
                <w:b w:val="0"/>
                <w:sz w:val="24"/>
                <w:szCs w:val="24"/>
                <w:vertAlign w:val="superscript"/>
              </w:rPr>
            </w:pPr>
          </w:p>
        </w:tc>
        <w:tc>
          <w:tcPr>
            <w:tcW w:w="7834" w:type="dxa"/>
            <w:gridSpan w:val="21"/>
            <w:shd w:val="clear" w:color="auto" w:fill="auto"/>
          </w:tcPr>
          <w:p w:rsidR="00C94877" w:rsidRDefault="00C94877">
            <w:pPr>
              <w:jc w:val="center"/>
              <w:rPr>
                <w:sz w:val="22"/>
                <w:szCs w:val="22"/>
                <w:vertAlign w:val="superscript"/>
              </w:rPr>
            </w:pPr>
            <w:r>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C94877">
        <w:trPr>
          <w:cantSplit/>
          <w:trHeight w:val="149"/>
        </w:trPr>
        <w:tc>
          <w:tcPr>
            <w:tcW w:w="236" w:type="dxa"/>
            <w:shd w:val="clear" w:color="auto" w:fill="auto"/>
          </w:tcPr>
          <w:p w:rsidR="00C94877" w:rsidRDefault="00C94877">
            <w:pPr>
              <w:snapToGrid w:val="0"/>
              <w:rPr>
                <w:sz w:val="22"/>
                <w:szCs w:val="22"/>
                <w:vertAlign w:val="superscript"/>
              </w:rPr>
            </w:pPr>
          </w:p>
        </w:tc>
        <w:tc>
          <w:tcPr>
            <w:tcW w:w="9181" w:type="dxa"/>
            <w:gridSpan w:val="25"/>
            <w:tcBorders>
              <w:bottom w:val="single" w:sz="4" w:space="0" w:color="000000"/>
            </w:tcBorders>
            <w:shd w:val="clear" w:color="auto" w:fill="auto"/>
          </w:tcPr>
          <w:p w:rsidR="00C94877" w:rsidRDefault="00C94877">
            <w:pPr>
              <w:pStyle w:val="BodyText21"/>
              <w:snapToGrid w:val="0"/>
              <w:jc w:val="right"/>
              <w:rPr>
                <w:sz w:val="24"/>
                <w:szCs w:val="24"/>
                <w:vertAlign w:val="superscript"/>
              </w:rPr>
            </w:pPr>
          </w:p>
        </w:tc>
        <w:tc>
          <w:tcPr>
            <w:tcW w:w="276" w:type="dxa"/>
            <w:gridSpan w:val="2"/>
            <w:shd w:val="clear" w:color="auto" w:fill="auto"/>
          </w:tcPr>
          <w:p w:rsidR="00C94877" w:rsidRDefault="00C94877">
            <w:pPr>
              <w:pStyle w:val="BodyText21"/>
              <w:jc w:val="right"/>
              <w:rPr>
                <w:sz w:val="22"/>
                <w:szCs w:val="22"/>
                <w:vertAlign w:val="superscript"/>
              </w:rPr>
            </w:pPr>
            <w:r>
              <w:rPr>
                <w:sz w:val="24"/>
                <w:szCs w:val="24"/>
              </w:rPr>
              <w:t>.</w:t>
            </w:r>
          </w:p>
        </w:tc>
      </w:tr>
      <w:tr w:rsidR="00C94877">
        <w:trPr>
          <w:gridAfter w:val="1"/>
          <w:wAfter w:w="11" w:type="dxa"/>
        </w:trPr>
        <w:tc>
          <w:tcPr>
            <w:tcW w:w="9682" w:type="dxa"/>
            <w:gridSpan w:val="27"/>
            <w:shd w:val="clear" w:color="auto" w:fill="auto"/>
          </w:tcPr>
          <w:p w:rsidR="00C94877" w:rsidRDefault="00C94877">
            <w:pPr>
              <w:pStyle w:val="afb"/>
              <w:widowControl/>
              <w:spacing w:after="0"/>
              <w:rPr>
                <w:sz w:val="12"/>
                <w:szCs w:val="12"/>
                <w:vertAlign w:val="superscript"/>
              </w:rPr>
            </w:pPr>
            <w:r>
              <w:rPr>
                <w:sz w:val="22"/>
                <w:szCs w:val="22"/>
                <w:vertAlign w:val="superscript"/>
              </w:rPr>
              <w:t>(номер телефона с кодом города, адрес электронной почты в сети Интернет)</w:t>
            </w:r>
          </w:p>
        </w:tc>
      </w:tr>
      <w:tr w:rsidR="00C94877">
        <w:trPr>
          <w:gridAfter w:val="1"/>
          <w:wAfter w:w="11" w:type="dxa"/>
          <w:trHeight w:val="156"/>
        </w:trPr>
        <w:tc>
          <w:tcPr>
            <w:tcW w:w="3075" w:type="dxa"/>
            <w:gridSpan w:val="10"/>
            <w:tcBorders>
              <w:bottom w:val="single" w:sz="4" w:space="0" w:color="000000"/>
            </w:tcBorders>
            <w:shd w:val="clear" w:color="auto" w:fill="auto"/>
          </w:tcPr>
          <w:p w:rsidR="00C94877" w:rsidRDefault="00C94877">
            <w:pPr>
              <w:pStyle w:val="afa"/>
              <w:snapToGrid w:val="0"/>
              <w:jc w:val="both"/>
              <w:rPr>
                <w:sz w:val="12"/>
                <w:szCs w:val="12"/>
                <w:vertAlign w:val="superscript"/>
              </w:rPr>
            </w:pPr>
          </w:p>
        </w:tc>
        <w:tc>
          <w:tcPr>
            <w:tcW w:w="3000" w:type="dxa"/>
            <w:gridSpan w:val="7"/>
            <w:shd w:val="clear" w:color="auto" w:fill="auto"/>
          </w:tcPr>
          <w:p w:rsidR="00C94877" w:rsidRDefault="00C94877">
            <w:pPr>
              <w:pStyle w:val="afa"/>
              <w:snapToGrid w:val="0"/>
              <w:jc w:val="both"/>
              <w:rPr>
                <w:sz w:val="12"/>
                <w:szCs w:val="12"/>
              </w:rPr>
            </w:pPr>
          </w:p>
        </w:tc>
        <w:tc>
          <w:tcPr>
            <w:tcW w:w="3607" w:type="dxa"/>
            <w:gridSpan w:val="10"/>
            <w:tcBorders>
              <w:bottom w:val="single" w:sz="4" w:space="0" w:color="000000"/>
            </w:tcBorders>
            <w:shd w:val="clear" w:color="auto" w:fill="auto"/>
          </w:tcPr>
          <w:p w:rsidR="00C94877" w:rsidRDefault="00C94877">
            <w:pPr>
              <w:pStyle w:val="afa"/>
              <w:snapToGrid w:val="0"/>
              <w:jc w:val="both"/>
              <w:rPr>
                <w:sz w:val="12"/>
                <w:szCs w:val="12"/>
              </w:rPr>
            </w:pPr>
          </w:p>
        </w:tc>
      </w:tr>
      <w:tr w:rsidR="00C94877">
        <w:trPr>
          <w:gridAfter w:val="1"/>
          <w:wAfter w:w="11" w:type="dxa"/>
          <w:trHeight w:val="370"/>
        </w:trPr>
        <w:tc>
          <w:tcPr>
            <w:tcW w:w="3075" w:type="dxa"/>
            <w:gridSpan w:val="10"/>
            <w:tcBorders>
              <w:top w:val="single" w:sz="4" w:space="0" w:color="000000"/>
            </w:tcBorders>
            <w:shd w:val="clear" w:color="auto" w:fill="auto"/>
          </w:tcPr>
          <w:p w:rsidR="00C94877" w:rsidRDefault="00C94877">
            <w:pPr>
              <w:pStyle w:val="afa"/>
              <w:jc w:val="center"/>
              <w:rPr>
                <w:sz w:val="12"/>
                <w:szCs w:val="12"/>
              </w:rPr>
            </w:pPr>
            <w:r>
              <w:rPr>
                <w:sz w:val="22"/>
                <w:szCs w:val="22"/>
                <w:vertAlign w:val="superscript"/>
              </w:rPr>
              <w:t>(дата)</w:t>
            </w:r>
          </w:p>
        </w:tc>
        <w:tc>
          <w:tcPr>
            <w:tcW w:w="3000" w:type="dxa"/>
            <w:gridSpan w:val="7"/>
            <w:shd w:val="clear" w:color="auto" w:fill="auto"/>
          </w:tcPr>
          <w:p w:rsidR="00C94877" w:rsidRDefault="00C94877">
            <w:pPr>
              <w:pStyle w:val="afa"/>
              <w:snapToGrid w:val="0"/>
              <w:jc w:val="both"/>
              <w:rPr>
                <w:sz w:val="12"/>
                <w:szCs w:val="12"/>
              </w:rPr>
            </w:pPr>
          </w:p>
        </w:tc>
        <w:tc>
          <w:tcPr>
            <w:tcW w:w="3607" w:type="dxa"/>
            <w:gridSpan w:val="10"/>
            <w:shd w:val="clear" w:color="auto" w:fill="auto"/>
          </w:tcPr>
          <w:p w:rsidR="00C94877" w:rsidRDefault="00C94877">
            <w:pPr>
              <w:pStyle w:val="afa"/>
              <w:jc w:val="center"/>
            </w:pPr>
            <w:r>
              <w:rPr>
                <w:sz w:val="22"/>
                <w:szCs w:val="22"/>
                <w:vertAlign w:val="superscript"/>
              </w:rPr>
              <w:t>(подпись)</w:t>
            </w:r>
          </w:p>
          <w:p w:rsidR="00C94877" w:rsidRDefault="00C94877">
            <w:pPr>
              <w:pStyle w:val="afa"/>
              <w:jc w:val="center"/>
            </w:pPr>
          </w:p>
        </w:tc>
      </w:tr>
      <w:tr w:rsidR="00C94877">
        <w:trPr>
          <w:gridAfter w:val="1"/>
          <w:wAfter w:w="11" w:type="dxa"/>
          <w:trHeight w:val="254"/>
        </w:trPr>
        <w:tc>
          <w:tcPr>
            <w:tcW w:w="6075" w:type="dxa"/>
            <w:gridSpan w:val="17"/>
            <w:shd w:val="clear" w:color="auto" w:fill="auto"/>
          </w:tcPr>
          <w:p w:rsidR="00C94877" w:rsidRDefault="00C94877">
            <w:pPr>
              <w:pStyle w:val="afa"/>
              <w:snapToGrid w:val="0"/>
              <w:jc w:val="both"/>
              <w:rPr>
                <w:sz w:val="22"/>
                <w:szCs w:val="22"/>
                <w:vertAlign w:val="superscript"/>
              </w:rPr>
            </w:pPr>
          </w:p>
        </w:tc>
        <w:tc>
          <w:tcPr>
            <w:tcW w:w="3607" w:type="dxa"/>
            <w:gridSpan w:val="10"/>
            <w:shd w:val="clear" w:color="auto" w:fill="auto"/>
          </w:tcPr>
          <w:p w:rsidR="00C94877" w:rsidRDefault="00C94877">
            <w:pPr>
              <w:pStyle w:val="afa"/>
              <w:snapToGrid w:val="0"/>
              <w:jc w:val="center"/>
              <w:rPr>
                <w:sz w:val="22"/>
                <w:szCs w:val="22"/>
                <w:vertAlign w:val="superscript"/>
              </w:rPr>
            </w:pPr>
          </w:p>
        </w:tc>
      </w:tr>
    </w:tbl>
    <w:p w:rsidR="00C94877" w:rsidRDefault="00C94877">
      <w:pPr>
        <w:ind w:firstLine="284"/>
        <w:jc w:val="both"/>
        <w:rPr>
          <w:sz w:val="20"/>
        </w:rPr>
      </w:pPr>
      <w:r>
        <w:rPr>
          <w:b/>
          <w:bCs/>
          <w:sz w:val="20"/>
        </w:rPr>
        <w:t>Примечания.</w:t>
      </w:r>
      <w:r>
        <w:rPr>
          <w:sz w:val="20"/>
        </w:rPr>
        <w:t xml:space="preserve"> 1. Адрес места жительства указывается согласно паспорту или документу, заменяющему паспорт гражданина.</w:t>
      </w:r>
    </w:p>
    <w:p w:rsidR="00C94877" w:rsidRDefault="00C94877">
      <w:pPr>
        <w:ind w:firstLine="284"/>
        <w:jc w:val="both"/>
        <w:rPr>
          <w:bCs/>
          <w:sz w:val="22"/>
        </w:rPr>
      </w:pPr>
      <w:r>
        <w:rPr>
          <w:sz w:val="20"/>
        </w:rPr>
        <w:t>2. Согласно пункту 21.1 статьи 29 Федерального закона «Об основных гарантиях избирательных прав и права на участие в референдуме граждан Российской Федерации» членами избирательных комиссий с правом совещательного голоса не могут быть назначены граждане, не достигшие возраста 18 лет, граждане,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w:t>
      </w:r>
      <w:r w:rsidR="00987270">
        <w:rPr>
          <w:sz w:val="20"/>
        </w:rPr>
        <w:t xml:space="preserve"> </w:t>
      </w:r>
      <w:r>
        <w:rPr>
          <w:sz w:val="20"/>
        </w:rPr>
        <w:t>иностранного</w:t>
      </w:r>
      <w:r w:rsidR="00987270">
        <w:rPr>
          <w:sz w:val="20"/>
        </w:rPr>
        <w:t xml:space="preserve"> </w:t>
      </w:r>
      <w:r>
        <w:rPr>
          <w:sz w:val="20"/>
        </w:rPr>
        <w:t>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избирательных объединений.</w:t>
      </w:r>
    </w:p>
    <w:p w:rsidR="00C94877" w:rsidRDefault="002620D2">
      <w:pPr>
        <w:pStyle w:val="23"/>
        <w:ind w:left="5103"/>
        <w:jc w:val="center"/>
        <w:rPr>
          <w:bCs/>
          <w:sz w:val="28"/>
          <w:szCs w:val="28"/>
        </w:rPr>
      </w:pPr>
      <w:r>
        <w:rPr>
          <w:bCs/>
          <w:sz w:val="22"/>
        </w:rPr>
        <w:br w:type="page"/>
      </w:r>
      <w:r w:rsidR="00C94877">
        <w:rPr>
          <w:bCs/>
          <w:sz w:val="28"/>
          <w:szCs w:val="28"/>
        </w:rPr>
        <w:lastRenderedPageBreak/>
        <w:t xml:space="preserve">Приложение № </w:t>
      </w:r>
      <w:r w:rsidR="003D04C7">
        <w:rPr>
          <w:bCs/>
          <w:sz w:val="28"/>
          <w:szCs w:val="28"/>
        </w:rPr>
        <w:t>1.19. к прил. №1</w:t>
      </w:r>
    </w:p>
    <w:p w:rsidR="00C94877" w:rsidRDefault="00C94877">
      <w:pPr>
        <w:pStyle w:val="af4"/>
        <w:ind w:left="5103"/>
        <w:rPr>
          <w:sz w:val="18"/>
        </w:rPr>
      </w:pPr>
      <w:r>
        <w:rPr>
          <w:bCs/>
          <w:sz w:val="28"/>
          <w:szCs w:val="28"/>
        </w:rPr>
        <w:t>(рекомендуемая форма)</w:t>
      </w:r>
    </w:p>
    <w:p w:rsidR="00C94877" w:rsidRDefault="00C94877">
      <w:pPr>
        <w:pStyle w:val="af1"/>
        <w:ind w:firstLine="851"/>
        <w:rPr>
          <w:sz w:val="18"/>
        </w:rPr>
      </w:pPr>
    </w:p>
    <w:p w:rsidR="00C94877" w:rsidRDefault="00C94877">
      <w:pPr>
        <w:pStyle w:val="af9"/>
        <w:jc w:val="center"/>
      </w:pPr>
      <w:r>
        <w:rPr>
          <w:b/>
          <w:sz w:val="26"/>
        </w:rPr>
        <w:t>РЕШЕНИЕ</w:t>
      </w:r>
      <w:r>
        <w:rPr>
          <w:b/>
          <w:sz w:val="26"/>
        </w:rPr>
        <w:br/>
      </w:r>
    </w:p>
    <w:tbl>
      <w:tblPr>
        <w:tblW w:w="0" w:type="auto"/>
        <w:tblLayout w:type="fixed"/>
        <w:tblLook w:val="0000" w:firstRow="0" w:lastRow="0" w:firstColumn="0" w:lastColumn="0" w:noHBand="0" w:noVBand="0"/>
      </w:tblPr>
      <w:tblGrid>
        <w:gridCol w:w="9571"/>
      </w:tblGrid>
      <w:tr w:rsidR="00C94877">
        <w:tc>
          <w:tcPr>
            <w:tcW w:w="9571" w:type="dxa"/>
            <w:tcBorders>
              <w:bottom w:val="single" w:sz="4" w:space="0" w:color="000000"/>
            </w:tcBorders>
            <w:shd w:val="clear" w:color="auto" w:fill="auto"/>
          </w:tcPr>
          <w:p w:rsidR="00C94877" w:rsidRDefault="00C94877">
            <w:pPr>
              <w:widowControl w:val="0"/>
              <w:rPr>
                <w:sz w:val="20"/>
              </w:rPr>
            </w:pPr>
            <w:r>
              <w:t> </w:t>
            </w:r>
          </w:p>
        </w:tc>
      </w:tr>
      <w:tr w:rsidR="00C94877">
        <w:tc>
          <w:tcPr>
            <w:tcW w:w="9571" w:type="dxa"/>
            <w:shd w:val="clear" w:color="auto" w:fill="auto"/>
          </w:tcPr>
          <w:p w:rsidR="00C94877" w:rsidRDefault="00C94877">
            <w:pPr>
              <w:pStyle w:val="afb"/>
              <w:spacing w:after="0"/>
              <w:rPr>
                <w:sz w:val="26"/>
              </w:rPr>
            </w:pPr>
            <w:r>
              <w:rPr>
                <w:sz w:val="20"/>
              </w:rPr>
              <w:t>(наименование уполномоченного органа избирательного объединения)</w:t>
            </w:r>
          </w:p>
        </w:tc>
      </w:tr>
    </w:tbl>
    <w:p w:rsidR="00C94877" w:rsidRDefault="00C94877">
      <w:pPr>
        <w:pStyle w:val="af9"/>
        <w:jc w:val="center"/>
        <w:rPr>
          <w:sz w:val="26"/>
        </w:rPr>
      </w:pPr>
    </w:p>
    <w:p w:rsidR="00C94877" w:rsidRDefault="00C94877">
      <w:pPr>
        <w:pStyle w:val="af9"/>
        <w:jc w:val="center"/>
        <w:rPr>
          <w:sz w:val="20"/>
        </w:rPr>
      </w:pPr>
      <w:r>
        <w:rPr>
          <w:sz w:val="26"/>
        </w:rPr>
        <w:t>«____» ___________ 20__ г.</w:t>
      </w:r>
      <w:r>
        <w:rPr>
          <w:sz w:val="26"/>
        </w:rPr>
        <w:tab/>
      </w:r>
      <w:r>
        <w:rPr>
          <w:sz w:val="26"/>
        </w:rPr>
        <w:tab/>
      </w:r>
      <w:r>
        <w:rPr>
          <w:sz w:val="26"/>
        </w:rPr>
        <w:tab/>
      </w:r>
      <w:r>
        <w:rPr>
          <w:sz w:val="26"/>
        </w:rPr>
        <w:tab/>
      </w:r>
      <w:r>
        <w:rPr>
          <w:sz w:val="26"/>
        </w:rPr>
        <w:tab/>
      </w:r>
      <w:r>
        <w:rPr>
          <w:sz w:val="26"/>
        </w:rPr>
        <w:tab/>
      </w:r>
      <w:r>
        <w:rPr>
          <w:sz w:val="26"/>
        </w:rPr>
        <w:tab/>
        <w:t xml:space="preserve"> № _______</w:t>
      </w:r>
    </w:p>
    <w:p w:rsidR="00C94877" w:rsidRDefault="00C94877">
      <w:pPr>
        <w:pStyle w:val="af9"/>
        <w:jc w:val="center"/>
        <w:rPr>
          <w:sz w:val="20"/>
        </w:rPr>
      </w:pPr>
    </w:p>
    <w:p w:rsidR="00686E45" w:rsidRDefault="00C94877" w:rsidP="00686E45">
      <w:pPr>
        <w:pStyle w:val="af9"/>
        <w:rPr>
          <w:b/>
          <w:bCs/>
          <w:szCs w:val="24"/>
        </w:rPr>
      </w:pPr>
      <w:r>
        <w:rPr>
          <w:b/>
          <w:bCs/>
          <w:szCs w:val="24"/>
        </w:rPr>
        <w:t>О прекращении полномочий чл</w:t>
      </w:r>
      <w:r w:rsidR="00686E45">
        <w:rPr>
          <w:b/>
          <w:bCs/>
          <w:szCs w:val="24"/>
        </w:rPr>
        <w:t>ена __________________</w:t>
      </w:r>
      <w:r>
        <w:rPr>
          <w:b/>
          <w:bCs/>
          <w:szCs w:val="24"/>
        </w:rPr>
        <w:t xml:space="preserve">__ </w:t>
      </w:r>
    </w:p>
    <w:p w:rsidR="00C94877" w:rsidRDefault="00C94877" w:rsidP="00686E45">
      <w:pPr>
        <w:pStyle w:val="af9"/>
        <w:rPr>
          <w:sz w:val="20"/>
        </w:rPr>
      </w:pPr>
      <w:r>
        <w:rPr>
          <w:b/>
          <w:bCs/>
          <w:szCs w:val="24"/>
        </w:rPr>
        <w:t>избирательной комиссии с правом совещательного голоса</w:t>
      </w:r>
    </w:p>
    <w:p w:rsidR="00C94877" w:rsidRDefault="00C94877">
      <w:pPr>
        <w:pStyle w:val="af9"/>
        <w:jc w:val="center"/>
        <w:rPr>
          <w:sz w:val="20"/>
        </w:rPr>
      </w:pPr>
    </w:p>
    <w:p w:rsidR="00C94877" w:rsidRDefault="00C94877">
      <w:pPr>
        <w:pStyle w:val="af9"/>
        <w:rPr>
          <w:sz w:val="24"/>
        </w:rPr>
      </w:pPr>
    </w:p>
    <w:tbl>
      <w:tblPr>
        <w:tblW w:w="0" w:type="auto"/>
        <w:tblLayout w:type="fixed"/>
        <w:tblLook w:val="0000" w:firstRow="0" w:lastRow="0" w:firstColumn="0" w:lastColumn="0" w:noHBand="0" w:noVBand="0"/>
      </w:tblPr>
      <w:tblGrid>
        <w:gridCol w:w="9464"/>
      </w:tblGrid>
      <w:tr w:rsidR="00C94877">
        <w:tc>
          <w:tcPr>
            <w:tcW w:w="9464" w:type="dxa"/>
            <w:shd w:val="clear" w:color="auto" w:fill="auto"/>
          </w:tcPr>
          <w:p w:rsidR="00C94877" w:rsidRDefault="00C94877">
            <w:pPr>
              <w:widowControl w:val="0"/>
              <w:ind w:firstLine="709"/>
              <w:jc w:val="both"/>
              <w:rPr>
                <w:sz w:val="20"/>
              </w:rPr>
            </w:pPr>
            <w:r>
              <w:t>В соответствии с пунктом 26 статьи 29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и пунктом ___ статьи ____ Устава политической партии </w:t>
            </w:r>
            <w:r>
              <w:rPr>
                <w:i/>
                <w:szCs w:val="28"/>
              </w:rPr>
              <w:t>(либо указывается ссылка на решение уполномоченного органа избирательного объединения о делегировании данного полномочия)</w:t>
            </w:r>
            <w:r>
              <w:rPr>
                <w:szCs w:val="28"/>
              </w:rPr>
              <w:t xml:space="preserve"> уполномоченный орган избирательного объединения __________________________________________________________________</w:t>
            </w:r>
            <w:r>
              <w:rPr>
                <w:sz w:val="26"/>
              </w:rPr>
              <w:t xml:space="preserve"> ________________________________________________________________</w:t>
            </w:r>
            <w:r>
              <w:rPr>
                <w:b/>
                <w:sz w:val="26"/>
              </w:rPr>
              <w:t xml:space="preserve"> решил:</w:t>
            </w:r>
          </w:p>
          <w:p w:rsidR="00C94877" w:rsidRDefault="00C94877">
            <w:pPr>
              <w:pStyle w:val="afb"/>
              <w:spacing w:after="0"/>
            </w:pPr>
            <w:r>
              <w:rPr>
                <w:sz w:val="20"/>
              </w:rPr>
              <w:t>(наименование уполномоченного органа и наименование избирательного объединения)</w:t>
            </w:r>
          </w:p>
          <w:p w:rsidR="00C94877" w:rsidRDefault="00C94877">
            <w:pPr>
              <w:widowControl w:val="0"/>
              <w:ind w:firstLine="720"/>
              <w:jc w:val="both"/>
            </w:pPr>
          </w:p>
        </w:tc>
      </w:tr>
      <w:tr w:rsidR="00C94877">
        <w:tc>
          <w:tcPr>
            <w:tcW w:w="9464" w:type="dxa"/>
            <w:shd w:val="clear" w:color="auto" w:fill="auto"/>
          </w:tcPr>
          <w:p w:rsidR="00C94877" w:rsidRDefault="00C94877">
            <w:pPr>
              <w:widowControl w:val="0"/>
              <w:ind w:firstLine="720"/>
              <w:jc w:val="both"/>
              <w:rPr>
                <w:sz w:val="20"/>
              </w:rPr>
            </w:pPr>
            <w:r>
              <w:t xml:space="preserve">Прекратить с «____» ________________ ____ г. полномочия члена _________________________________________________________________ </w:t>
            </w:r>
          </w:p>
        </w:tc>
      </w:tr>
      <w:tr w:rsidR="00C94877">
        <w:tc>
          <w:tcPr>
            <w:tcW w:w="9464" w:type="dxa"/>
            <w:shd w:val="clear" w:color="auto" w:fill="auto"/>
          </w:tcPr>
          <w:p w:rsidR="00C94877" w:rsidRDefault="00C94877" w:rsidP="00223C41">
            <w:pPr>
              <w:widowControl w:val="0"/>
              <w:spacing w:after="120"/>
              <w:jc w:val="center"/>
            </w:pPr>
            <w:r>
              <w:rPr>
                <w:sz w:val="20"/>
              </w:rPr>
              <w:t xml:space="preserve">(наименование соответствующей избирательной комиссии с указанием для  </w:t>
            </w:r>
          </w:p>
        </w:tc>
      </w:tr>
      <w:tr w:rsidR="00C94877">
        <w:tc>
          <w:tcPr>
            <w:tcW w:w="9464" w:type="dxa"/>
            <w:tcBorders>
              <w:bottom w:val="single" w:sz="4" w:space="0" w:color="000000"/>
            </w:tcBorders>
            <w:shd w:val="clear" w:color="auto" w:fill="auto"/>
          </w:tcPr>
          <w:p w:rsidR="00C94877" w:rsidRDefault="00C94877">
            <w:pPr>
              <w:pStyle w:val="2110"/>
              <w:widowControl w:val="0"/>
              <w:rPr>
                <w:sz w:val="20"/>
              </w:rPr>
            </w:pPr>
            <w:r>
              <w:t>_________________________________________________________________</w:t>
            </w:r>
          </w:p>
          <w:p w:rsidR="00C94877" w:rsidRDefault="00C94877">
            <w:pPr>
              <w:widowControl w:val="0"/>
              <w:jc w:val="center"/>
            </w:pPr>
            <w:r>
              <w:rPr>
                <w:sz w:val="20"/>
              </w:rPr>
              <w:t xml:space="preserve"> для участковой</w:t>
            </w:r>
            <w:r w:rsidR="00223C41">
              <w:rPr>
                <w:sz w:val="20"/>
              </w:rPr>
              <w:t xml:space="preserve"> комиссии </w:t>
            </w:r>
            <w:r>
              <w:rPr>
                <w:sz w:val="20"/>
              </w:rPr>
              <w:t xml:space="preserve"> номера избирательного участка)</w:t>
            </w:r>
          </w:p>
          <w:p w:rsidR="00C94877" w:rsidRDefault="00C94877">
            <w:pPr>
              <w:pStyle w:val="2110"/>
              <w:widowControl w:val="0"/>
              <w:rPr>
                <w:sz w:val="20"/>
              </w:rPr>
            </w:pPr>
            <w:r>
              <w:t xml:space="preserve">с правом совещательного голоса от избирательного объединения _________________________________________________________________ </w:t>
            </w:r>
          </w:p>
          <w:p w:rsidR="00C94877" w:rsidRDefault="00C94877">
            <w:pPr>
              <w:pStyle w:val="2110"/>
              <w:widowControl w:val="0"/>
              <w:jc w:val="center"/>
              <w:rPr>
                <w:sz w:val="20"/>
              </w:rPr>
            </w:pPr>
            <w:r>
              <w:rPr>
                <w:sz w:val="20"/>
              </w:rPr>
              <w:t>(наименование избирательного объединения)</w:t>
            </w:r>
          </w:p>
          <w:p w:rsidR="00C94877" w:rsidRDefault="00C94877">
            <w:pPr>
              <w:pStyle w:val="2110"/>
              <w:widowControl w:val="0"/>
              <w:jc w:val="center"/>
            </w:pPr>
            <w:r>
              <w:rPr>
                <w:sz w:val="20"/>
              </w:rPr>
              <w:t>____________________________________________________________________________________________</w:t>
            </w:r>
          </w:p>
          <w:p w:rsidR="00C94877" w:rsidRDefault="00C94877">
            <w:pPr>
              <w:pStyle w:val="2110"/>
              <w:widowControl w:val="0"/>
            </w:pPr>
          </w:p>
          <w:p w:rsidR="00C94877" w:rsidRDefault="00C94877">
            <w:pPr>
              <w:pStyle w:val="2110"/>
              <w:widowControl w:val="0"/>
              <w:rPr>
                <w:b/>
                <w:sz w:val="20"/>
              </w:rPr>
            </w:pPr>
          </w:p>
        </w:tc>
      </w:tr>
      <w:tr w:rsidR="00C94877">
        <w:tc>
          <w:tcPr>
            <w:tcW w:w="9464" w:type="dxa"/>
            <w:shd w:val="clear" w:color="auto" w:fill="auto"/>
          </w:tcPr>
          <w:p w:rsidR="00C94877" w:rsidRDefault="00C94877">
            <w:pPr>
              <w:pStyle w:val="afb"/>
              <w:spacing w:after="0"/>
            </w:pPr>
            <w:r>
              <w:rPr>
                <w:sz w:val="20"/>
              </w:rPr>
              <w:t>(фамилия, имя, отчество в родительном падеже, дата рождения)</w:t>
            </w:r>
          </w:p>
        </w:tc>
      </w:tr>
    </w:tbl>
    <w:p w:rsidR="00C94877" w:rsidRDefault="00C94877"/>
    <w:tbl>
      <w:tblPr>
        <w:tblW w:w="0" w:type="auto"/>
        <w:tblInd w:w="108" w:type="dxa"/>
        <w:tblLayout w:type="fixed"/>
        <w:tblLook w:val="0000" w:firstRow="0" w:lastRow="0" w:firstColumn="0" w:lastColumn="0" w:noHBand="0" w:noVBand="0"/>
      </w:tblPr>
      <w:tblGrid>
        <w:gridCol w:w="5131"/>
        <w:gridCol w:w="239"/>
        <w:gridCol w:w="1736"/>
        <w:gridCol w:w="261"/>
        <w:gridCol w:w="2173"/>
      </w:tblGrid>
      <w:tr w:rsidR="00C94877">
        <w:tc>
          <w:tcPr>
            <w:tcW w:w="5131" w:type="dxa"/>
            <w:tcBorders>
              <w:bottom w:val="single" w:sz="4" w:space="0" w:color="000000"/>
            </w:tcBorders>
            <w:shd w:val="clear" w:color="auto" w:fill="auto"/>
          </w:tcPr>
          <w:p w:rsidR="00C94877" w:rsidRDefault="00C94877">
            <w:pPr>
              <w:widowControl w:val="0"/>
              <w:snapToGrid w:val="0"/>
              <w:rPr>
                <w:sz w:val="16"/>
              </w:rPr>
            </w:pPr>
          </w:p>
        </w:tc>
        <w:tc>
          <w:tcPr>
            <w:tcW w:w="239" w:type="dxa"/>
            <w:shd w:val="clear" w:color="auto" w:fill="auto"/>
          </w:tcPr>
          <w:p w:rsidR="00C94877" w:rsidRDefault="00C94877">
            <w:pPr>
              <w:widowControl w:val="0"/>
              <w:snapToGrid w:val="0"/>
              <w:rPr>
                <w:sz w:val="16"/>
              </w:rPr>
            </w:pPr>
          </w:p>
        </w:tc>
        <w:tc>
          <w:tcPr>
            <w:tcW w:w="1736" w:type="dxa"/>
            <w:tcBorders>
              <w:bottom w:val="single" w:sz="4" w:space="0" w:color="000000"/>
            </w:tcBorders>
            <w:shd w:val="clear" w:color="auto" w:fill="auto"/>
          </w:tcPr>
          <w:p w:rsidR="00C94877" w:rsidRDefault="00C94877">
            <w:pPr>
              <w:widowControl w:val="0"/>
              <w:snapToGrid w:val="0"/>
              <w:rPr>
                <w:sz w:val="16"/>
              </w:rPr>
            </w:pPr>
          </w:p>
        </w:tc>
        <w:tc>
          <w:tcPr>
            <w:tcW w:w="261" w:type="dxa"/>
            <w:shd w:val="clear" w:color="auto" w:fill="auto"/>
          </w:tcPr>
          <w:p w:rsidR="00C94877" w:rsidRDefault="00C94877">
            <w:pPr>
              <w:widowControl w:val="0"/>
              <w:snapToGrid w:val="0"/>
              <w:rPr>
                <w:sz w:val="16"/>
              </w:rPr>
            </w:pPr>
          </w:p>
        </w:tc>
        <w:tc>
          <w:tcPr>
            <w:tcW w:w="2173" w:type="dxa"/>
            <w:tcBorders>
              <w:bottom w:val="single" w:sz="4" w:space="0" w:color="000000"/>
            </w:tcBorders>
            <w:shd w:val="clear" w:color="auto" w:fill="auto"/>
          </w:tcPr>
          <w:p w:rsidR="00C94877" w:rsidRDefault="00C94877">
            <w:pPr>
              <w:widowControl w:val="0"/>
              <w:snapToGrid w:val="0"/>
              <w:rPr>
                <w:sz w:val="16"/>
              </w:rPr>
            </w:pPr>
          </w:p>
        </w:tc>
      </w:tr>
      <w:tr w:rsidR="00C94877">
        <w:tc>
          <w:tcPr>
            <w:tcW w:w="5131" w:type="dxa"/>
            <w:shd w:val="clear" w:color="auto" w:fill="auto"/>
          </w:tcPr>
          <w:p w:rsidR="00C94877" w:rsidRDefault="00C94877">
            <w:pPr>
              <w:widowControl w:val="0"/>
              <w:jc w:val="center"/>
              <w:rPr>
                <w:sz w:val="22"/>
                <w:vertAlign w:val="superscript"/>
              </w:rPr>
            </w:pPr>
            <w:r>
              <w:rPr>
                <w:vertAlign w:val="superscript"/>
              </w:rPr>
              <w:t>(наименование должности руководителя избирательного объединения)</w:t>
            </w:r>
          </w:p>
        </w:tc>
        <w:tc>
          <w:tcPr>
            <w:tcW w:w="239" w:type="dxa"/>
            <w:shd w:val="clear" w:color="auto" w:fill="auto"/>
          </w:tcPr>
          <w:p w:rsidR="00C94877" w:rsidRDefault="00C94877">
            <w:pPr>
              <w:widowControl w:val="0"/>
              <w:snapToGrid w:val="0"/>
              <w:rPr>
                <w:sz w:val="22"/>
                <w:vertAlign w:val="superscript"/>
              </w:rPr>
            </w:pPr>
          </w:p>
        </w:tc>
        <w:tc>
          <w:tcPr>
            <w:tcW w:w="1736" w:type="dxa"/>
            <w:shd w:val="clear" w:color="auto" w:fill="auto"/>
          </w:tcPr>
          <w:p w:rsidR="00C94877" w:rsidRDefault="00C94877">
            <w:pPr>
              <w:widowControl w:val="0"/>
              <w:jc w:val="center"/>
              <w:rPr>
                <w:sz w:val="22"/>
                <w:vertAlign w:val="superscript"/>
              </w:rPr>
            </w:pPr>
            <w:r>
              <w:rPr>
                <w:sz w:val="22"/>
                <w:vertAlign w:val="superscript"/>
              </w:rPr>
              <w:t>(подпись)</w:t>
            </w:r>
          </w:p>
        </w:tc>
        <w:tc>
          <w:tcPr>
            <w:tcW w:w="261" w:type="dxa"/>
            <w:shd w:val="clear" w:color="auto" w:fill="auto"/>
          </w:tcPr>
          <w:p w:rsidR="00C94877" w:rsidRDefault="00C94877">
            <w:pPr>
              <w:widowControl w:val="0"/>
              <w:snapToGrid w:val="0"/>
              <w:rPr>
                <w:sz w:val="22"/>
                <w:vertAlign w:val="superscript"/>
              </w:rPr>
            </w:pPr>
          </w:p>
        </w:tc>
        <w:tc>
          <w:tcPr>
            <w:tcW w:w="2173" w:type="dxa"/>
            <w:shd w:val="clear" w:color="auto" w:fill="auto"/>
          </w:tcPr>
          <w:p w:rsidR="00C94877" w:rsidRDefault="00C94877">
            <w:pPr>
              <w:widowControl w:val="0"/>
              <w:jc w:val="center"/>
            </w:pPr>
            <w:r>
              <w:rPr>
                <w:sz w:val="22"/>
                <w:vertAlign w:val="superscript"/>
              </w:rPr>
              <w:t>(инициалы, фамилия)</w:t>
            </w:r>
          </w:p>
        </w:tc>
      </w:tr>
    </w:tbl>
    <w:p w:rsidR="00C94877" w:rsidRDefault="00C94877"/>
    <w:tbl>
      <w:tblPr>
        <w:tblW w:w="0" w:type="auto"/>
        <w:tblLayout w:type="fixed"/>
        <w:tblLook w:val="0000" w:firstRow="0" w:lastRow="0" w:firstColumn="0" w:lastColumn="0" w:noHBand="0" w:noVBand="0"/>
      </w:tblPr>
      <w:tblGrid>
        <w:gridCol w:w="4928"/>
      </w:tblGrid>
      <w:tr w:rsidR="00C94877">
        <w:tc>
          <w:tcPr>
            <w:tcW w:w="4928" w:type="dxa"/>
            <w:shd w:val="clear" w:color="auto" w:fill="auto"/>
          </w:tcPr>
          <w:p w:rsidR="00C94877" w:rsidRDefault="00C94877">
            <w:pPr>
              <w:widowControl w:val="0"/>
              <w:jc w:val="center"/>
            </w:pPr>
            <w:r>
              <w:rPr>
                <w:sz w:val="26"/>
              </w:rPr>
              <w:t xml:space="preserve">МП </w:t>
            </w:r>
            <w:r>
              <w:rPr>
                <w:sz w:val="26"/>
              </w:rPr>
              <w:br/>
            </w:r>
            <w:r>
              <w:rPr>
                <w:sz w:val="20"/>
              </w:rPr>
              <w:t>избирательного объединения</w:t>
            </w:r>
          </w:p>
        </w:tc>
      </w:tr>
    </w:tbl>
    <w:p w:rsidR="00C94877" w:rsidRDefault="00C94877">
      <w:pPr>
        <w:pStyle w:val="23"/>
        <w:ind w:left="5103"/>
        <w:jc w:val="center"/>
      </w:pPr>
    </w:p>
    <w:p w:rsidR="00C94877" w:rsidRDefault="00C94877">
      <w:pPr>
        <w:pStyle w:val="23"/>
        <w:pageBreakBefore/>
        <w:ind w:left="5103"/>
        <w:jc w:val="center"/>
        <w:rPr>
          <w:bCs/>
          <w:sz w:val="28"/>
          <w:szCs w:val="28"/>
        </w:rPr>
      </w:pPr>
      <w:r>
        <w:rPr>
          <w:bCs/>
          <w:sz w:val="28"/>
          <w:szCs w:val="28"/>
        </w:rPr>
        <w:lastRenderedPageBreak/>
        <w:t xml:space="preserve">Приложение № </w:t>
      </w:r>
      <w:r w:rsidR="003D04C7">
        <w:rPr>
          <w:bCs/>
          <w:sz w:val="28"/>
          <w:szCs w:val="28"/>
        </w:rPr>
        <w:t>1.20. к прил. №1</w:t>
      </w:r>
    </w:p>
    <w:p w:rsidR="00C94877" w:rsidRDefault="00C94877">
      <w:pPr>
        <w:pStyle w:val="af4"/>
        <w:ind w:left="5103"/>
        <w:rPr>
          <w:sz w:val="20"/>
        </w:rPr>
      </w:pPr>
      <w:r>
        <w:rPr>
          <w:bCs/>
          <w:sz w:val="28"/>
          <w:szCs w:val="28"/>
        </w:rPr>
        <w:t>(рекомендуемая форма)</w:t>
      </w:r>
    </w:p>
    <w:p w:rsidR="00C94877" w:rsidRDefault="00C94877">
      <w:pPr>
        <w:ind w:left="3686"/>
        <w:jc w:val="center"/>
        <w:rPr>
          <w:sz w:val="18"/>
        </w:rPr>
      </w:pPr>
      <w:r>
        <w:t xml:space="preserve">В _____________________________________ </w:t>
      </w:r>
    </w:p>
    <w:p w:rsidR="00C94877" w:rsidRDefault="00C94877">
      <w:pPr>
        <w:ind w:left="3686"/>
        <w:jc w:val="center"/>
      </w:pPr>
      <w:r>
        <w:rPr>
          <w:sz w:val="18"/>
        </w:rPr>
        <w:t>(наименование комиссии)</w:t>
      </w:r>
    </w:p>
    <w:p w:rsidR="00C94877" w:rsidRDefault="00C94877">
      <w:pPr>
        <w:ind w:left="3686"/>
        <w:jc w:val="center"/>
        <w:rPr>
          <w:sz w:val="18"/>
        </w:rPr>
      </w:pPr>
      <w:r>
        <w:t>избирательную комиссию ________________________________________</w:t>
      </w:r>
    </w:p>
    <w:p w:rsidR="00C94877" w:rsidRDefault="00223C41">
      <w:pPr>
        <w:ind w:left="3686"/>
        <w:jc w:val="center"/>
      </w:pPr>
      <w:r>
        <w:rPr>
          <w:sz w:val="18"/>
        </w:rPr>
        <w:t>(указать</w:t>
      </w:r>
      <w:r w:rsidR="00C94877">
        <w:rPr>
          <w:sz w:val="18"/>
        </w:rPr>
        <w:t>, для участковой – избирательного участка №)</w:t>
      </w:r>
    </w:p>
    <w:p w:rsidR="00C94877" w:rsidRDefault="00C94877">
      <w:pPr>
        <w:pStyle w:val="211"/>
        <w:spacing w:line="240" w:lineRule="auto"/>
        <w:ind w:left="3686" w:right="102" w:firstLine="0"/>
        <w:jc w:val="center"/>
        <w:rPr>
          <w:sz w:val="18"/>
        </w:rPr>
      </w:pPr>
      <w:r>
        <w:rPr>
          <w:sz w:val="28"/>
        </w:rPr>
        <w:t>от кандидата в</w:t>
      </w:r>
      <w:r w:rsidR="00D52485">
        <w:rPr>
          <w:sz w:val="28"/>
        </w:rPr>
        <w:t xml:space="preserve"> </w:t>
      </w:r>
      <w:r>
        <w:rPr>
          <w:sz w:val="28"/>
        </w:rPr>
        <w:t xml:space="preserve">депутаты </w:t>
      </w:r>
      <w:r w:rsidR="00C87DF0">
        <w:rPr>
          <w:sz w:val="28"/>
        </w:rPr>
        <w:t xml:space="preserve">Совета </w:t>
      </w:r>
      <w:r w:rsidR="004D2237">
        <w:rPr>
          <w:sz w:val="28"/>
        </w:rPr>
        <w:t>городского округа</w:t>
      </w:r>
      <w:r w:rsidR="00C87DF0">
        <w:rPr>
          <w:sz w:val="28"/>
        </w:rPr>
        <w:t xml:space="preserve"> «</w:t>
      </w:r>
      <w:r w:rsidR="004D2237">
        <w:rPr>
          <w:sz w:val="28"/>
        </w:rPr>
        <w:t>Город Нарьян-Мар</w:t>
      </w:r>
      <w:r w:rsidR="00C87DF0">
        <w:rPr>
          <w:sz w:val="28"/>
        </w:rPr>
        <w:t>» 3-го</w:t>
      </w:r>
      <w:r>
        <w:rPr>
          <w:sz w:val="28"/>
        </w:rPr>
        <w:t xml:space="preserve"> созыва _________________________________</w:t>
      </w:r>
    </w:p>
    <w:p w:rsidR="00C94877" w:rsidRDefault="00C94877">
      <w:pPr>
        <w:ind w:left="3686"/>
        <w:jc w:val="center"/>
        <w:rPr>
          <w:sz w:val="18"/>
        </w:rPr>
      </w:pPr>
      <w:r>
        <w:rPr>
          <w:sz w:val="18"/>
        </w:rPr>
        <w:t>(фамилия, инициалы)</w:t>
      </w:r>
    </w:p>
    <w:p w:rsidR="00C94877" w:rsidRDefault="00C94877">
      <w:pPr>
        <w:pStyle w:val="1"/>
        <w:pBdr>
          <w:bottom w:val="none" w:sz="0" w:space="0" w:color="auto"/>
        </w:pBdr>
        <w:rPr>
          <w:sz w:val="20"/>
        </w:rPr>
      </w:pPr>
      <w:r>
        <w:t>ЗАЯВЛЕНИЕ</w:t>
      </w:r>
    </w:p>
    <w:p w:rsidR="00C94877" w:rsidRDefault="00C94877">
      <w:pPr>
        <w:rPr>
          <w:sz w:val="20"/>
        </w:rPr>
      </w:pPr>
    </w:p>
    <w:p w:rsidR="00C94877" w:rsidRDefault="00C94877">
      <w:pPr>
        <w:pStyle w:val="af3"/>
        <w:spacing w:after="0"/>
        <w:ind w:left="0" w:firstLine="709"/>
        <w:jc w:val="both"/>
        <w:rPr>
          <w:sz w:val="20"/>
        </w:rPr>
      </w:pPr>
      <w:r>
        <w:t xml:space="preserve">В соответствии со статьей </w:t>
      </w:r>
      <w:r w:rsidR="001E50BE">
        <w:t>_____</w:t>
      </w:r>
      <w:r>
        <w:t xml:space="preserve"> окружного закона «О выборах </w:t>
      </w:r>
      <w:r w:rsidR="001E50BE">
        <w:t>депутатов представительных органов муниципальных образований и выборных должностных лиц местного самоуправления в Ненецком автономном округе</w:t>
      </w:r>
      <w:r>
        <w:t>» я, _______________________ __________________________________________________________________</w:t>
      </w:r>
    </w:p>
    <w:p w:rsidR="00C94877" w:rsidRDefault="00C94877">
      <w:pPr>
        <w:jc w:val="center"/>
      </w:pPr>
      <w:r>
        <w:rPr>
          <w:sz w:val="20"/>
        </w:rPr>
        <w:t>(фамилия, имя, отчество кандидата)</w:t>
      </w:r>
    </w:p>
    <w:p w:rsidR="00C94877" w:rsidRDefault="00C94877">
      <w:pPr>
        <w:pStyle w:val="BodyText21"/>
      </w:pPr>
      <w:r>
        <w:t>дата рождения ______ ____________ _______ года, кандидат в депутаты</w:t>
      </w:r>
      <w:r>
        <w:br/>
      </w:r>
      <w:r>
        <w:tab/>
      </w:r>
      <w:r>
        <w:tab/>
      </w:r>
      <w:r>
        <w:rPr>
          <w:sz w:val="20"/>
        </w:rPr>
        <w:t>(число)               (месяц)                 (год)</w:t>
      </w:r>
    </w:p>
    <w:p w:rsidR="00C94877" w:rsidRDefault="001E50BE">
      <w:pPr>
        <w:pStyle w:val="2110"/>
      </w:pPr>
      <w:r>
        <w:t xml:space="preserve">Совета </w:t>
      </w:r>
      <w:r w:rsidR="004D2237">
        <w:t>городского округа</w:t>
      </w:r>
      <w:r>
        <w:t xml:space="preserve"> «</w:t>
      </w:r>
      <w:r w:rsidR="004D2237">
        <w:t>Город Нарьян-Мар</w:t>
      </w:r>
      <w:r>
        <w:t>»</w:t>
      </w:r>
      <w:r w:rsidR="00C94877">
        <w:t xml:space="preserve"> по </w:t>
      </w:r>
      <w:r>
        <w:t>многомандатному</w:t>
      </w:r>
      <w:r w:rsidR="00777F4E">
        <w:t xml:space="preserve"> </w:t>
      </w:r>
      <w:r w:rsidR="00C94877">
        <w:t xml:space="preserve"> избирательному округу № ______, назначил членом _____________________</w:t>
      </w:r>
      <w:r w:rsidR="004D2237">
        <w:t>_____________________________________________</w:t>
      </w:r>
    </w:p>
    <w:p w:rsidR="00C94877" w:rsidRDefault="00C94877">
      <w:pPr>
        <w:pStyle w:val="19"/>
      </w:pPr>
      <w:r>
        <w:tab/>
      </w:r>
      <w:r>
        <w:tab/>
      </w:r>
      <w:r>
        <w:tab/>
      </w:r>
      <w:r>
        <w:tab/>
      </w:r>
      <w:r>
        <w:tab/>
      </w:r>
      <w:r>
        <w:tab/>
      </w:r>
      <w:r>
        <w:tab/>
      </w:r>
      <w:r>
        <w:tab/>
        <w:t xml:space="preserve">(наименование избирательной </w:t>
      </w:r>
    </w:p>
    <w:p w:rsidR="00C94877" w:rsidRDefault="00C94877">
      <w:pPr>
        <w:rPr>
          <w:sz w:val="20"/>
        </w:rPr>
      </w:pPr>
      <w:r>
        <w:t xml:space="preserve">__________________________________________________________________ </w:t>
      </w:r>
    </w:p>
    <w:p w:rsidR="00C94877" w:rsidRDefault="00C94877">
      <w:pPr>
        <w:jc w:val="center"/>
      </w:pPr>
      <w:r>
        <w:rPr>
          <w:sz w:val="20"/>
        </w:rPr>
        <w:t>комиссии, для участковой</w:t>
      </w:r>
      <w:r w:rsidR="00223C41">
        <w:rPr>
          <w:sz w:val="20"/>
        </w:rPr>
        <w:t xml:space="preserve"> комиссии указать </w:t>
      </w:r>
      <w:r>
        <w:rPr>
          <w:sz w:val="20"/>
        </w:rPr>
        <w:t xml:space="preserve"> избирательного участка №)</w:t>
      </w:r>
    </w:p>
    <w:p w:rsidR="00C94877" w:rsidRDefault="00C94877">
      <w:pPr>
        <w:rPr>
          <w:sz w:val="20"/>
        </w:rPr>
      </w:pPr>
      <w:r>
        <w:t>избирательной комиссии с правом совещательного голоса ________________ __________________________________________________________________</w:t>
      </w:r>
    </w:p>
    <w:p w:rsidR="00C94877" w:rsidRDefault="00C94877">
      <w:pPr>
        <w:jc w:val="center"/>
      </w:pPr>
      <w:r>
        <w:rPr>
          <w:sz w:val="20"/>
        </w:rPr>
        <w:t>(фамилия, имя, отчество)</w:t>
      </w:r>
    </w:p>
    <w:p w:rsidR="00C94877" w:rsidRDefault="00C94877">
      <w:pPr>
        <w:rPr>
          <w:sz w:val="18"/>
        </w:rPr>
      </w:pPr>
      <w:r>
        <w:t>дата рождения ______ _________ _______ года, адрес места жительства ____</w:t>
      </w:r>
    </w:p>
    <w:p w:rsidR="00C94877" w:rsidRDefault="00C94877">
      <w:r>
        <w:rPr>
          <w:sz w:val="18"/>
        </w:rPr>
        <w:tab/>
      </w:r>
      <w:r>
        <w:rPr>
          <w:sz w:val="18"/>
        </w:rPr>
        <w:tab/>
        <w:t xml:space="preserve">    ( число)         (месяц)          </w:t>
      </w:r>
      <w:r>
        <w:rPr>
          <w:sz w:val="18"/>
        </w:rPr>
        <w:tab/>
        <w:t xml:space="preserve">       (год)</w:t>
      </w:r>
    </w:p>
    <w:p w:rsidR="00C94877" w:rsidRDefault="00C94877">
      <w:pPr>
        <w:pStyle w:val="af3"/>
        <w:spacing w:after="0"/>
        <w:ind w:left="0"/>
        <w:rPr>
          <w:sz w:val="18"/>
        </w:rPr>
      </w:pPr>
      <w:r>
        <w:t>__________________________________________________________________,</w:t>
      </w:r>
    </w:p>
    <w:p w:rsidR="00C94877" w:rsidRDefault="00C94877">
      <w:pPr>
        <w:pStyle w:val="af3"/>
        <w:spacing w:after="0"/>
        <w:ind w:left="0"/>
        <w:jc w:val="center"/>
      </w:pPr>
      <w:r>
        <w:rPr>
          <w:sz w:val="18"/>
        </w:rPr>
        <w:t>(наименование субъекта РФ, района, города, иного населенного пункта, улица, номер дома и квартиры)</w:t>
      </w:r>
    </w:p>
    <w:p w:rsidR="00C94877" w:rsidRDefault="00C94877">
      <w:pPr>
        <w:pStyle w:val="af3"/>
        <w:spacing w:after="0"/>
        <w:ind w:left="0"/>
        <w:rPr>
          <w:sz w:val="18"/>
        </w:rPr>
      </w:pPr>
      <w:r>
        <w:t>гражданство _______________________, паспорт или документ, заменяющий паспорт гражданина ________________________________________________,</w:t>
      </w:r>
    </w:p>
    <w:p w:rsidR="00C94877" w:rsidRDefault="00C94877">
      <w:pPr>
        <w:pStyle w:val="af3"/>
        <w:spacing w:after="0"/>
        <w:ind w:left="0"/>
        <w:jc w:val="center"/>
      </w:pPr>
      <w:r>
        <w:rPr>
          <w:sz w:val="18"/>
        </w:rPr>
        <w:t>(вид документа, серия и номер, дата выдачи)</w:t>
      </w:r>
    </w:p>
    <w:p w:rsidR="00C94877" w:rsidRDefault="00C94877">
      <w:pPr>
        <w:pStyle w:val="af3"/>
        <w:spacing w:after="0"/>
        <w:ind w:left="0"/>
        <w:rPr>
          <w:sz w:val="18"/>
        </w:rPr>
      </w:pPr>
      <w:r>
        <w:t>место работы или службы, должность _________________________________,</w:t>
      </w:r>
    </w:p>
    <w:p w:rsidR="00C94877" w:rsidRDefault="00C94877">
      <w:pPr>
        <w:pStyle w:val="af3"/>
        <w:spacing w:after="0"/>
        <w:ind w:left="3402" w:firstLine="567"/>
        <w:jc w:val="center"/>
      </w:pPr>
      <w:r>
        <w:rPr>
          <w:sz w:val="18"/>
        </w:rPr>
        <w:t>(в случае их отсутствия указывается род занятий)</w:t>
      </w:r>
    </w:p>
    <w:p w:rsidR="00C94877" w:rsidRDefault="00C94877">
      <w:pPr>
        <w:pStyle w:val="af3"/>
        <w:spacing w:after="0"/>
        <w:ind w:left="0"/>
        <w:rPr>
          <w:sz w:val="18"/>
        </w:rPr>
      </w:pPr>
      <w:r>
        <w:t>контактный телефон ________________________________________________.</w:t>
      </w:r>
    </w:p>
    <w:p w:rsidR="00C94877" w:rsidRDefault="00C94877">
      <w:pPr>
        <w:pStyle w:val="af3"/>
        <w:spacing w:after="0"/>
        <w:ind w:left="2268" w:firstLine="567"/>
        <w:jc w:val="center"/>
      </w:pPr>
      <w:r>
        <w:rPr>
          <w:sz w:val="18"/>
        </w:rPr>
        <w:t>(номер телефона с кодом города)</w:t>
      </w:r>
    </w:p>
    <w:p w:rsidR="00C94877" w:rsidRDefault="00C94877">
      <w:pPr>
        <w:pStyle w:val="af3"/>
        <w:spacing w:after="0"/>
        <w:ind w:left="0" w:firstLine="709"/>
        <w:jc w:val="center"/>
      </w:pPr>
      <w:r>
        <w:t>Подтверждаю, что ______________________________ не подпадает под</w:t>
      </w:r>
      <w:r>
        <w:br/>
      </w:r>
      <w:r>
        <w:rPr>
          <w:sz w:val="22"/>
          <w:vertAlign w:val="superscript"/>
        </w:rPr>
        <w:t>(фамилия, инициалы)</w:t>
      </w:r>
    </w:p>
    <w:p w:rsidR="00C94877" w:rsidRDefault="00C94877" w:rsidP="00C74FFC">
      <w:pPr>
        <w:pStyle w:val="af3"/>
        <w:spacing w:after="0"/>
        <w:ind w:left="0"/>
        <w:jc w:val="both"/>
        <w:rPr>
          <w:sz w:val="20"/>
        </w:rPr>
      </w:pPr>
      <w:r>
        <w:t>ограничения, установленные пунктом 21</w:t>
      </w:r>
      <w:r>
        <w:rPr>
          <w:vertAlign w:val="superscript"/>
        </w:rPr>
        <w:t>1</w:t>
      </w:r>
      <w:r>
        <w:t xml:space="preserve"> статьи 29 Федерального закона </w:t>
      </w:r>
      <w:r>
        <w:rPr>
          <w:szCs w:val="28"/>
        </w:rPr>
        <w:t>«Об основных гарантиях избирательных прав и права на участие в референдуме граждан Российской Федерации»</w:t>
      </w:r>
      <w:r>
        <w:t>.</w:t>
      </w:r>
    </w:p>
    <w:tbl>
      <w:tblPr>
        <w:tblW w:w="0" w:type="auto"/>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C94877">
        <w:tc>
          <w:tcPr>
            <w:tcW w:w="2472" w:type="dxa"/>
            <w:shd w:val="clear" w:color="auto" w:fill="auto"/>
          </w:tcPr>
          <w:p w:rsidR="00C94877" w:rsidRDefault="00C94877">
            <w:pPr>
              <w:widowControl w:val="0"/>
              <w:jc w:val="center"/>
              <w:rPr>
                <w:vertAlign w:val="superscript"/>
              </w:rPr>
            </w:pPr>
            <w:r>
              <w:t>_______________</w:t>
            </w:r>
          </w:p>
          <w:p w:rsidR="00C94877" w:rsidRDefault="00C94877">
            <w:pPr>
              <w:widowControl w:val="0"/>
              <w:jc w:val="center"/>
            </w:pPr>
            <w:r>
              <w:rPr>
                <w:vertAlign w:val="superscript"/>
              </w:rPr>
              <w:t>(дата)</w:t>
            </w:r>
          </w:p>
        </w:tc>
        <w:tc>
          <w:tcPr>
            <w:tcW w:w="2472" w:type="dxa"/>
            <w:shd w:val="clear" w:color="auto" w:fill="auto"/>
          </w:tcPr>
          <w:p w:rsidR="00C94877" w:rsidRDefault="00C94877">
            <w:pPr>
              <w:widowControl w:val="0"/>
              <w:jc w:val="center"/>
              <w:rPr>
                <w:vertAlign w:val="superscript"/>
              </w:rPr>
            </w:pPr>
            <w:r>
              <w:t>_______________</w:t>
            </w:r>
          </w:p>
          <w:p w:rsidR="00C94877" w:rsidRDefault="00C94877">
            <w:pPr>
              <w:pStyle w:val="afb"/>
              <w:spacing w:after="0"/>
            </w:pPr>
            <w:r>
              <w:rPr>
                <w:vertAlign w:val="superscript"/>
              </w:rPr>
              <w:t>(подпись)</w:t>
            </w:r>
          </w:p>
        </w:tc>
        <w:tc>
          <w:tcPr>
            <w:tcW w:w="4199" w:type="dxa"/>
            <w:shd w:val="clear" w:color="auto" w:fill="auto"/>
          </w:tcPr>
          <w:p w:rsidR="00C94877" w:rsidRDefault="00C94877">
            <w:pPr>
              <w:widowControl w:val="0"/>
              <w:jc w:val="center"/>
              <w:rPr>
                <w:bCs/>
                <w:szCs w:val="28"/>
              </w:rPr>
            </w:pPr>
            <w:r>
              <w:t>_______________________</w:t>
            </w:r>
            <w:r>
              <w:br/>
            </w:r>
            <w:r>
              <w:rPr>
                <w:vertAlign w:val="superscript"/>
              </w:rPr>
              <w:t>(инициалы, фамилия кандидата)</w:t>
            </w:r>
          </w:p>
        </w:tc>
      </w:tr>
    </w:tbl>
    <w:p w:rsidR="00C94877" w:rsidRDefault="00C94877">
      <w:pPr>
        <w:pStyle w:val="23"/>
        <w:pageBreakBefore/>
        <w:ind w:left="5103"/>
        <w:jc w:val="center"/>
        <w:rPr>
          <w:bCs/>
          <w:sz w:val="28"/>
          <w:szCs w:val="28"/>
        </w:rPr>
      </w:pPr>
      <w:r>
        <w:rPr>
          <w:bCs/>
          <w:sz w:val="28"/>
          <w:szCs w:val="28"/>
        </w:rPr>
        <w:lastRenderedPageBreak/>
        <w:t xml:space="preserve">Приложение № </w:t>
      </w:r>
      <w:r w:rsidR="003D04C7">
        <w:rPr>
          <w:bCs/>
          <w:sz w:val="28"/>
          <w:szCs w:val="28"/>
        </w:rPr>
        <w:t>1.21. к прил. №1</w:t>
      </w:r>
    </w:p>
    <w:p w:rsidR="00C94877" w:rsidRDefault="00C94877">
      <w:pPr>
        <w:pStyle w:val="af4"/>
        <w:ind w:left="5103"/>
      </w:pPr>
      <w:r>
        <w:rPr>
          <w:bCs/>
          <w:sz w:val="28"/>
          <w:szCs w:val="28"/>
        </w:rPr>
        <w:t>(рекомендуемая форма)</w:t>
      </w:r>
    </w:p>
    <w:p w:rsidR="00C94877" w:rsidRDefault="00C94877">
      <w:pPr>
        <w:ind w:left="4536"/>
        <w:jc w:val="center"/>
      </w:pPr>
    </w:p>
    <w:p w:rsidR="00C94877" w:rsidRDefault="00C94877">
      <w:pPr>
        <w:ind w:left="3686"/>
        <w:jc w:val="center"/>
        <w:rPr>
          <w:sz w:val="18"/>
        </w:rPr>
      </w:pPr>
      <w:r>
        <w:t xml:space="preserve">В ______________________________________ </w:t>
      </w:r>
    </w:p>
    <w:p w:rsidR="00C94877" w:rsidRDefault="00C94877">
      <w:pPr>
        <w:ind w:left="3686"/>
        <w:jc w:val="center"/>
      </w:pPr>
      <w:r>
        <w:rPr>
          <w:sz w:val="18"/>
        </w:rPr>
        <w:t>(наименование комиссии)</w:t>
      </w:r>
    </w:p>
    <w:p w:rsidR="00C94877" w:rsidRDefault="00464B83">
      <w:pPr>
        <w:ind w:left="3686"/>
        <w:jc w:val="center"/>
        <w:rPr>
          <w:sz w:val="18"/>
        </w:rPr>
      </w:pPr>
      <w:r>
        <w:t>И</w:t>
      </w:r>
      <w:r w:rsidR="00C94877">
        <w:t>збирательную комиссию ________________________________________</w:t>
      </w:r>
    </w:p>
    <w:p w:rsidR="00C94877" w:rsidRDefault="00C94877">
      <w:pPr>
        <w:pStyle w:val="211"/>
        <w:spacing w:line="240" w:lineRule="auto"/>
        <w:ind w:left="3686" w:right="102" w:firstLine="0"/>
        <w:jc w:val="center"/>
      </w:pPr>
      <w:r>
        <w:rPr>
          <w:sz w:val="18"/>
        </w:rPr>
        <w:t xml:space="preserve">(указать для </w:t>
      </w:r>
      <w:r w:rsidR="00614FA8">
        <w:rPr>
          <w:sz w:val="18"/>
        </w:rPr>
        <w:t>избирательной</w:t>
      </w:r>
      <w:r>
        <w:rPr>
          <w:sz w:val="18"/>
        </w:rPr>
        <w:t xml:space="preserve"> комиссии -  избирательного округа №, для участковой – избирательного участка №)</w:t>
      </w:r>
    </w:p>
    <w:p w:rsidR="00C94877" w:rsidRDefault="00C94877">
      <w:pPr>
        <w:pStyle w:val="211"/>
        <w:spacing w:line="240" w:lineRule="auto"/>
        <w:ind w:left="3686" w:right="102" w:firstLine="0"/>
        <w:jc w:val="center"/>
      </w:pPr>
    </w:p>
    <w:p w:rsidR="00C94877" w:rsidRDefault="00C94877">
      <w:pPr>
        <w:pStyle w:val="211"/>
        <w:spacing w:line="240" w:lineRule="auto"/>
        <w:ind w:left="3686" w:right="102" w:firstLine="0"/>
        <w:jc w:val="center"/>
      </w:pPr>
      <w:r>
        <w:rPr>
          <w:sz w:val="28"/>
        </w:rPr>
        <w:t xml:space="preserve">от кандидата в депутаты </w:t>
      </w:r>
    </w:p>
    <w:p w:rsidR="00C94877" w:rsidRDefault="00C87DF0">
      <w:pPr>
        <w:tabs>
          <w:tab w:val="left" w:pos="3828"/>
        </w:tabs>
        <w:ind w:left="3686"/>
        <w:jc w:val="center"/>
        <w:rPr>
          <w:sz w:val="18"/>
        </w:rPr>
      </w:pPr>
      <w:r>
        <w:t xml:space="preserve">Совета </w:t>
      </w:r>
      <w:r w:rsidR="004D2237">
        <w:t>городского округа</w:t>
      </w:r>
      <w:r>
        <w:t xml:space="preserve"> «</w:t>
      </w:r>
      <w:r w:rsidR="004D2237">
        <w:t>Город Нарьян-Мар</w:t>
      </w:r>
      <w:r>
        <w:t>» 3-го</w:t>
      </w:r>
      <w:r w:rsidR="00C94877">
        <w:t xml:space="preserve"> созыва ________________________________</w:t>
      </w:r>
    </w:p>
    <w:p w:rsidR="00C94877" w:rsidRDefault="00C94877">
      <w:pPr>
        <w:ind w:left="3686"/>
        <w:jc w:val="center"/>
        <w:rPr>
          <w:sz w:val="18"/>
        </w:rPr>
      </w:pPr>
      <w:r>
        <w:rPr>
          <w:sz w:val="18"/>
        </w:rPr>
        <w:t>(фамилия, инициалы)</w:t>
      </w:r>
    </w:p>
    <w:p w:rsidR="00C94877" w:rsidRDefault="00C94877">
      <w:pPr>
        <w:ind w:left="4395"/>
        <w:rPr>
          <w:sz w:val="18"/>
        </w:rPr>
      </w:pPr>
    </w:p>
    <w:p w:rsidR="00C94877" w:rsidRDefault="00C94877">
      <w:pPr>
        <w:pStyle w:val="1"/>
        <w:pBdr>
          <w:bottom w:val="none" w:sz="0" w:space="0" w:color="auto"/>
        </w:pBdr>
      </w:pPr>
      <w:r>
        <w:t>УВЕДОМЛЕНИЕ</w:t>
      </w:r>
    </w:p>
    <w:p w:rsidR="00C94877" w:rsidRDefault="00C94877"/>
    <w:p w:rsidR="00C94877" w:rsidRDefault="00C94877">
      <w:pPr>
        <w:pStyle w:val="af3"/>
        <w:spacing w:after="0"/>
        <w:ind w:left="0" w:firstLine="709"/>
        <w:jc w:val="both"/>
        <w:rPr>
          <w:sz w:val="18"/>
        </w:rPr>
      </w:pPr>
      <w:r>
        <w:t xml:space="preserve">В соответствии с пунктом 26 статьи 29 Федерального закона </w:t>
      </w:r>
      <w:r>
        <w:rPr>
          <w:szCs w:val="28"/>
        </w:rPr>
        <w:t>«Об основных гарантиях избирательных прав и права на участие в референдуме граждан Российской Федерации»</w:t>
      </w:r>
      <w:r>
        <w:t xml:space="preserve"> я, ___________________________________</w:t>
      </w:r>
    </w:p>
    <w:p w:rsidR="00C94877" w:rsidRDefault="00C94877">
      <w:pPr>
        <w:ind w:left="3402" w:firstLine="567"/>
        <w:jc w:val="center"/>
      </w:pPr>
      <w:r>
        <w:rPr>
          <w:sz w:val="18"/>
        </w:rPr>
        <w:t>(фамилия, имя, отчество кандидата)</w:t>
      </w:r>
    </w:p>
    <w:p w:rsidR="00C94877" w:rsidRDefault="00C94877">
      <w:pPr>
        <w:pStyle w:val="af7"/>
        <w:widowControl/>
        <w:jc w:val="both"/>
      </w:pPr>
      <w:r>
        <w:t>__________________________________________________________________дата рождения ______ _______________ года, кандидат в депутаты</w:t>
      </w:r>
      <w:r>
        <w:br/>
      </w:r>
      <w:r>
        <w:rPr>
          <w:sz w:val="18"/>
        </w:rPr>
        <w:t xml:space="preserve">                 (число)                 (месяц)         (год)</w:t>
      </w:r>
    </w:p>
    <w:p w:rsidR="00C94877" w:rsidRDefault="00C87DF0">
      <w:pPr>
        <w:pStyle w:val="af1"/>
        <w:jc w:val="both"/>
      </w:pPr>
      <w:r>
        <w:rPr>
          <w:spacing w:val="0"/>
          <w:sz w:val="28"/>
        </w:rPr>
        <w:t xml:space="preserve">Совета </w:t>
      </w:r>
      <w:r w:rsidR="004D2237">
        <w:rPr>
          <w:spacing w:val="0"/>
          <w:sz w:val="28"/>
        </w:rPr>
        <w:t>городского округа</w:t>
      </w:r>
      <w:r>
        <w:rPr>
          <w:spacing w:val="0"/>
          <w:sz w:val="28"/>
        </w:rPr>
        <w:t xml:space="preserve"> «</w:t>
      </w:r>
      <w:r w:rsidR="004D2237">
        <w:rPr>
          <w:spacing w:val="0"/>
          <w:sz w:val="28"/>
        </w:rPr>
        <w:t>Город Нарьян-Мар</w:t>
      </w:r>
      <w:r>
        <w:rPr>
          <w:spacing w:val="0"/>
          <w:sz w:val="28"/>
        </w:rPr>
        <w:t>» 3-го</w:t>
      </w:r>
      <w:r w:rsidR="00C94877">
        <w:rPr>
          <w:spacing w:val="0"/>
          <w:sz w:val="28"/>
        </w:rPr>
        <w:t xml:space="preserve"> созыва по </w:t>
      </w:r>
      <w:r>
        <w:rPr>
          <w:spacing w:val="0"/>
          <w:sz w:val="28"/>
        </w:rPr>
        <w:t>многомандатному</w:t>
      </w:r>
      <w:r w:rsidR="00C94877">
        <w:rPr>
          <w:spacing w:val="0"/>
          <w:sz w:val="28"/>
        </w:rPr>
        <w:t xml:space="preserve"> избирательному округу № ______, прекращаю полномочия</w:t>
      </w:r>
      <w:r w:rsidR="00C94877">
        <w:br/>
      </w:r>
      <w:r w:rsidR="00C94877">
        <w:rPr>
          <w:spacing w:val="0"/>
          <w:sz w:val="28"/>
        </w:rPr>
        <w:t>назначенного мною члена</w:t>
      </w:r>
      <w:r w:rsidR="00C94877">
        <w:t xml:space="preserve"> ________________________________________________</w:t>
      </w:r>
    </w:p>
    <w:p w:rsidR="00C94877" w:rsidRDefault="00C94877">
      <w:pPr>
        <w:jc w:val="both"/>
      </w:pPr>
      <w:r>
        <w:rPr>
          <w:sz w:val="18"/>
        </w:rPr>
        <w:t xml:space="preserve">(наименование избирательной комиссии с указанием для </w:t>
      </w:r>
    </w:p>
    <w:p w:rsidR="00C94877" w:rsidRDefault="00C94877">
      <w:pPr>
        <w:jc w:val="center"/>
      </w:pPr>
      <w:r>
        <w:t>__________________________________________________________________</w:t>
      </w:r>
      <w:r>
        <w:rPr>
          <w:sz w:val="18"/>
        </w:rPr>
        <w:t xml:space="preserve"> , для участковой </w:t>
      </w:r>
      <w:r w:rsidR="00A110B8">
        <w:rPr>
          <w:sz w:val="18"/>
        </w:rPr>
        <w:t>комиссии</w:t>
      </w:r>
      <w:r>
        <w:rPr>
          <w:sz w:val="18"/>
        </w:rPr>
        <w:t xml:space="preserve"> номера избирательного участка)</w:t>
      </w:r>
    </w:p>
    <w:p w:rsidR="00C94877" w:rsidRDefault="00C94877">
      <w:pPr>
        <w:jc w:val="both"/>
      </w:pPr>
      <w:r>
        <w:t>с правом совещательного голоса ______________________________________</w:t>
      </w:r>
    </w:p>
    <w:p w:rsidR="00C94877" w:rsidRDefault="00C94877">
      <w:pPr>
        <w:jc w:val="both"/>
        <w:rPr>
          <w:sz w:val="18"/>
        </w:rPr>
      </w:pPr>
      <w:r>
        <w:t>__________________________________________________________________,</w:t>
      </w:r>
    </w:p>
    <w:p w:rsidR="00C94877" w:rsidRDefault="00C94877">
      <w:pPr>
        <w:jc w:val="center"/>
      </w:pPr>
      <w:r>
        <w:rPr>
          <w:sz w:val="18"/>
        </w:rPr>
        <w:t>(фамилия, имя, отчество в родительном падеже)</w:t>
      </w:r>
    </w:p>
    <w:p w:rsidR="00C94877" w:rsidRDefault="00C94877">
      <w:pPr>
        <w:pStyle w:val="af3"/>
        <w:spacing w:after="0"/>
        <w:ind w:left="0"/>
        <w:rPr>
          <w:sz w:val="20"/>
        </w:rPr>
      </w:pPr>
      <w:r>
        <w:t>дата рождения ______ _______________ _______ года.</w:t>
      </w:r>
    </w:p>
    <w:p w:rsidR="00C94877" w:rsidRDefault="00C94877">
      <w:pPr>
        <w:pStyle w:val="afb"/>
        <w:widowControl/>
        <w:spacing w:after="0"/>
        <w:jc w:val="both"/>
      </w:pPr>
      <w:r>
        <w:rPr>
          <w:sz w:val="20"/>
        </w:rPr>
        <w:t xml:space="preserve">                                 (число)                   (месяц)                  (год)</w:t>
      </w:r>
    </w:p>
    <w:p w:rsidR="00C94877" w:rsidRDefault="00C94877">
      <w:pPr>
        <w:ind w:left="1560" w:hanging="1560"/>
      </w:pPr>
    </w:p>
    <w:tbl>
      <w:tblPr>
        <w:tblW w:w="0" w:type="auto"/>
        <w:tblInd w:w="354" w:type="dxa"/>
        <w:tblLayout w:type="fixed"/>
        <w:tblCellMar>
          <w:left w:w="70" w:type="dxa"/>
          <w:right w:w="70" w:type="dxa"/>
        </w:tblCellMar>
        <w:tblLook w:val="0000" w:firstRow="0" w:lastRow="0" w:firstColumn="0" w:lastColumn="0" w:noHBand="0" w:noVBand="0"/>
      </w:tblPr>
      <w:tblGrid>
        <w:gridCol w:w="2472"/>
        <w:gridCol w:w="2472"/>
        <w:gridCol w:w="4199"/>
      </w:tblGrid>
      <w:tr w:rsidR="00C94877">
        <w:tc>
          <w:tcPr>
            <w:tcW w:w="2472" w:type="dxa"/>
            <w:shd w:val="clear" w:color="auto" w:fill="auto"/>
          </w:tcPr>
          <w:p w:rsidR="00C94877" w:rsidRDefault="00C94877">
            <w:pPr>
              <w:widowControl w:val="0"/>
              <w:jc w:val="center"/>
              <w:rPr>
                <w:vertAlign w:val="superscript"/>
              </w:rPr>
            </w:pPr>
            <w:r>
              <w:t>_______________</w:t>
            </w:r>
          </w:p>
          <w:p w:rsidR="00C94877" w:rsidRDefault="00C94877">
            <w:pPr>
              <w:widowControl w:val="0"/>
              <w:jc w:val="center"/>
            </w:pPr>
            <w:r>
              <w:rPr>
                <w:vertAlign w:val="superscript"/>
              </w:rPr>
              <w:t>(дата)</w:t>
            </w:r>
          </w:p>
        </w:tc>
        <w:tc>
          <w:tcPr>
            <w:tcW w:w="2472" w:type="dxa"/>
            <w:shd w:val="clear" w:color="auto" w:fill="auto"/>
          </w:tcPr>
          <w:p w:rsidR="00C94877" w:rsidRDefault="00C94877">
            <w:pPr>
              <w:widowControl w:val="0"/>
              <w:jc w:val="center"/>
              <w:rPr>
                <w:vertAlign w:val="superscript"/>
              </w:rPr>
            </w:pPr>
            <w:r>
              <w:t>_______________</w:t>
            </w:r>
          </w:p>
          <w:p w:rsidR="00C94877" w:rsidRDefault="00C94877">
            <w:pPr>
              <w:pStyle w:val="afb"/>
              <w:spacing w:after="0"/>
            </w:pPr>
            <w:r>
              <w:rPr>
                <w:vertAlign w:val="superscript"/>
              </w:rPr>
              <w:t>(подпись)</w:t>
            </w:r>
          </w:p>
        </w:tc>
        <w:tc>
          <w:tcPr>
            <w:tcW w:w="4199" w:type="dxa"/>
            <w:shd w:val="clear" w:color="auto" w:fill="auto"/>
          </w:tcPr>
          <w:p w:rsidR="00C94877" w:rsidRDefault="00C94877">
            <w:pPr>
              <w:widowControl w:val="0"/>
              <w:jc w:val="center"/>
            </w:pPr>
            <w:r>
              <w:t>_______________________</w:t>
            </w:r>
            <w:r>
              <w:br/>
            </w:r>
            <w:r>
              <w:rPr>
                <w:vertAlign w:val="superscript"/>
              </w:rPr>
              <w:t>(инициалы, фамилия)</w:t>
            </w:r>
          </w:p>
          <w:p w:rsidR="00C94877" w:rsidRDefault="00C94877">
            <w:pPr>
              <w:widowControl w:val="0"/>
            </w:pPr>
          </w:p>
        </w:tc>
      </w:tr>
    </w:tbl>
    <w:p w:rsidR="00C94877" w:rsidRDefault="00C94877">
      <w:pPr>
        <w:pStyle w:val="af1"/>
        <w:ind w:firstLine="851"/>
      </w:pPr>
    </w:p>
    <w:p w:rsidR="00C94877" w:rsidRDefault="00C94877">
      <w:pPr>
        <w:pStyle w:val="23"/>
        <w:pageBreakBefore/>
        <w:ind w:left="5103"/>
        <w:jc w:val="center"/>
        <w:rPr>
          <w:bCs/>
          <w:sz w:val="28"/>
          <w:szCs w:val="28"/>
        </w:rPr>
      </w:pPr>
      <w:r>
        <w:rPr>
          <w:bCs/>
          <w:sz w:val="28"/>
          <w:szCs w:val="28"/>
        </w:rPr>
        <w:lastRenderedPageBreak/>
        <w:t xml:space="preserve">Приложение № </w:t>
      </w:r>
      <w:r w:rsidR="003D04C7">
        <w:rPr>
          <w:bCs/>
          <w:sz w:val="28"/>
          <w:szCs w:val="28"/>
        </w:rPr>
        <w:t>1.22. к прил. №1</w:t>
      </w:r>
    </w:p>
    <w:p w:rsidR="00C94877" w:rsidRDefault="00C94877">
      <w:pPr>
        <w:pStyle w:val="af4"/>
        <w:ind w:left="5103"/>
        <w:rPr>
          <w:szCs w:val="28"/>
        </w:rPr>
      </w:pPr>
      <w:r>
        <w:rPr>
          <w:bCs/>
          <w:sz w:val="28"/>
          <w:szCs w:val="28"/>
        </w:rPr>
        <w:t>(рекомендуемая форма)</w:t>
      </w:r>
    </w:p>
    <w:p w:rsidR="00C94877" w:rsidRDefault="00C94877">
      <w:pPr>
        <w:pStyle w:val="afd"/>
        <w:spacing w:before="0"/>
        <w:ind w:left="4536"/>
        <w:rPr>
          <w:szCs w:val="28"/>
        </w:rPr>
      </w:pPr>
    </w:p>
    <w:p w:rsidR="00C94877" w:rsidRDefault="00405F7A">
      <w:pPr>
        <w:pStyle w:val="afd"/>
        <w:spacing w:before="120"/>
        <w:ind w:left="2880"/>
      </w:pPr>
      <w:r>
        <w:t xml:space="preserve">В </w:t>
      </w:r>
      <w:r w:rsidR="0032266E">
        <w:t>И</w:t>
      </w:r>
      <w:r>
        <w:t xml:space="preserve">збирательную комиссию </w:t>
      </w:r>
      <w:r>
        <w:rPr>
          <w:rStyle w:val="grame"/>
          <w:rFonts w:eastAsia="Batang"/>
          <w:szCs w:val="28"/>
        </w:rPr>
        <w:t>МО «</w:t>
      </w:r>
      <w:r w:rsidR="008E620F">
        <w:rPr>
          <w:rStyle w:val="grame"/>
          <w:rFonts w:eastAsia="Batang"/>
          <w:szCs w:val="28"/>
        </w:rPr>
        <w:t>Городской округ</w:t>
      </w:r>
      <w:r>
        <w:rPr>
          <w:rStyle w:val="grame"/>
          <w:rFonts w:eastAsia="Batang"/>
          <w:szCs w:val="28"/>
        </w:rPr>
        <w:t xml:space="preserve"> «</w:t>
      </w:r>
      <w:r w:rsidR="008E620F">
        <w:rPr>
          <w:rStyle w:val="grame"/>
          <w:rFonts w:eastAsia="Batang"/>
          <w:szCs w:val="28"/>
        </w:rPr>
        <w:t>Город Нарьян-Мар</w:t>
      </w:r>
      <w:r>
        <w:rPr>
          <w:rStyle w:val="grame"/>
          <w:rFonts w:eastAsia="Batang"/>
          <w:szCs w:val="28"/>
        </w:rPr>
        <w:t xml:space="preserve">» </w:t>
      </w:r>
      <w:r>
        <w:t xml:space="preserve">от зарегистрированного кандидата в депутаты Совета </w:t>
      </w:r>
      <w:r w:rsidR="008E620F">
        <w:t>городского округа</w:t>
      </w:r>
      <w:r>
        <w:t xml:space="preserve"> «</w:t>
      </w:r>
      <w:r w:rsidR="008E620F">
        <w:t>Город Нарьян-Мар</w:t>
      </w:r>
      <w:r>
        <w:t xml:space="preserve">» 3-го созыва </w:t>
      </w:r>
      <w:r w:rsidR="00C94877">
        <w:t xml:space="preserve">от кандидата (зарегистрированного кандидата) в депутаты </w:t>
      </w:r>
      <w:r>
        <w:t xml:space="preserve">Совета </w:t>
      </w:r>
      <w:r w:rsidR="008E620F">
        <w:t xml:space="preserve">городского округа </w:t>
      </w:r>
      <w:r>
        <w:t xml:space="preserve"> «</w:t>
      </w:r>
      <w:r w:rsidR="008E620F">
        <w:t>Город Нарьян-Мар</w:t>
      </w:r>
      <w:r>
        <w:t>»</w:t>
      </w:r>
    </w:p>
    <w:p w:rsidR="00C94877" w:rsidRDefault="00C94877">
      <w:pPr>
        <w:pStyle w:val="afd"/>
        <w:spacing w:before="0"/>
        <w:ind w:left="2880"/>
        <w:rPr>
          <w:vertAlign w:val="superscript"/>
        </w:rPr>
      </w:pPr>
      <w:r>
        <w:t>______________________________________</w:t>
      </w:r>
    </w:p>
    <w:p w:rsidR="00C94877" w:rsidRDefault="00C94877">
      <w:pPr>
        <w:pStyle w:val="afd"/>
        <w:spacing w:before="0"/>
        <w:ind w:left="2880"/>
        <w:rPr>
          <w:vertAlign w:val="superscript"/>
        </w:rPr>
      </w:pPr>
      <w:r>
        <w:rPr>
          <w:vertAlign w:val="superscript"/>
        </w:rPr>
        <w:t>(фамилия, инициалы кандидата)</w:t>
      </w:r>
    </w:p>
    <w:p w:rsidR="00C94877" w:rsidRDefault="00C94877">
      <w:pPr>
        <w:pStyle w:val="afd"/>
        <w:spacing w:before="0"/>
        <w:ind w:left="3969"/>
      </w:pPr>
      <w:r>
        <w:rPr>
          <w:vertAlign w:val="superscript"/>
        </w:rPr>
        <w:t> </w:t>
      </w:r>
    </w:p>
    <w:p w:rsidR="00C94877" w:rsidRDefault="00C94877">
      <w:pPr>
        <w:pStyle w:val="2"/>
        <w:widowControl w:val="0"/>
        <w:ind w:left="0" w:firstLine="0"/>
      </w:pPr>
      <w:r>
        <w:t>ЗАЯВЛЕНИЕ</w:t>
      </w:r>
    </w:p>
    <w:p w:rsidR="00C94877" w:rsidRDefault="00C94877">
      <w:pPr>
        <w:widowControl w:val="0"/>
      </w:pPr>
    </w:p>
    <w:p w:rsidR="00C94877" w:rsidRDefault="00C94877">
      <w:pPr>
        <w:widowControl w:val="0"/>
        <w:ind w:firstLine="709"/>
        <w:rPr>
          <w:vertAlign w:val="superscript"/>
        </w:rPr>
      </w:pPr>
      <w:r>
        <w:t xml:space="preserve">В соответствии со статьей </w:t>
      </w:r>
      <w:r w:rsidR="00405F7A">
        <w:t>29</w:t>
      </w:r>
      <w:r>
        <w:t xml:space="preserve"> окружного закона «О выборах депутатов </w:t>
      </w:r>
      <w:r w:rsidR="00405F7A">
        <w:t>представительных органов муниципальных образований и выборных должностных лиц местного самоуправления в Ненецком автономном округе</w:t>
      </w:r>
      <w:r>
        <w:t>» я, _______</w:t>
      </w:r>
      <w:r w:rsidR="00405F7A">
        <w:t>___________</w:t>
      </w:r>
      <w:r>
        <w:t>______________________________________________,</w:t>
      </w:r>
    </w:p>
    <w:p w:rsidR="00C94877" w:rsidRDefault="00C94877">
      <w:pPr>
        <w:pStyle w:val="afb"/>
        <w:spacing w:after="0"/>
      </w:pPr>
      <w:r>
        <w:rPr>
          <w:vertAlign w:val="superscript"/>
        </w:rPr>
        <w:t>(фамилия, имя, отчество кандидата)</w:t>
      </w:r>
    </w:p>
    <w:p w:rsidR="00C94877" w:rsidRDefault="00C94877">
      <w:pPr>
        <w:pStyle w:val="af6"/>
        <w:spacing w:after="0"/>
      </w:pPr>
      <w:r>
        <w:rPr>
          <w:sz w:val="28"/>
        </w:rPr>
        <w:t>дата рождения</w:t>
      </w:r>
      <w:r>
        <w:t xml:space="preserve"> _____ ____________ _______ </w:t>
      </w:r>
      <w:r>
        <w:rPr>
          <w:sz w:val="28"/>
        </w:rPr>
        <w:t xml:space="preserve">года, зарегистрированный </w:t>
      </w:r>
      <w:r>
        <w:rPr>
          <w:sz w:val="28"/>
        </w:rPr>
        <w:br/>
      </w:r>
      <w:r>
        <w:rPr>
          <w:vertAlign w:val="superscript"/>
        </w:rPr>
        <w:t>(число)               (месяц)                        (год)</w:t>
      </w:r>
    </w:p>
    <w:p w:rsidR="00C94877" w:rsidRDefault="00C94877">
      <w:pPr>
        <w:widowControl w:val="0"/>
        <w:jc w:val="both"/>
        <w:rPr>
          <w:sz w:val="18"/>
        </w:rPr>
      </w:pPr>
      <w:r>
        <w:t xml:space="preserve">кандидатом в депутаты </w:t>
      </w:r>
      <w:r w:rsidR="00405F7A">
        <w:t xml:space="preserve">Совета </w:t>
      </w:r>
      <w:r w:rsidR="00841C25">
        <w:t>городского округа</w:t>
      </w:r>
      <w:r w:rsidR="00405F7A">
        <w:t xml:space="preserve"> «</w:t>
      </w:r>
      <w:r w:rsidR="00841C25">
        <w:t>Город Нарьян-Мар</w:t>
      </w:r>
      <w:r w:rsidR="00405F7A">
        <w:t xml:space="preserve">» </w:t>
      </w:r>
      <w:r>
        <w:t xml:space="preserve">по </w:t>
      </w:r>
      <w:r w:rsidR="00405F7A">
        <w:t>многомандатному</w:t>
      </w:r>
      <w:r>
        <w:t xml:space="preserve"> избирательному округу № _____, выдвинут __________________________________________________</w:t>
      </w:r>
      <w:r w:rsidR="00405F7A">
        <w:t>_____</w:t>
      </w:r>
      <w:r>
        <w:t>_______,</w:t>
      </w:r>
    </w:p>
    <w:p w:rsidR="00C94877" w:rsidRDefault="00C94877">
      <w:pPr>
        <w:pStyle w:val="afb"/>
        <w:spacing w:after="60"/>
        <w:ind w:left="1134"/>
      </w:pPr>
      <w:r>
        <w:rPr>
          <w:sz w:val="18"/>
        </w:rPr>
        <w:t>(в порядке самовыдвижения либо наименование избирательного объединения)</w:t>
      </w:r>
    </w:p>
    <w:p w:rsidR="00C94877" w:rsidRDefault="00C94877">
      <w:pPr>
        <w:pStyle w:val="14-150"/>
        <w:spacing w:line="240" w:lineRule="auto"/>
        <w:ind w:firstLine="0"/>
        <w:rPr>
          <w:sz w:val="24"/>
          <w:vertAlign w:val="superscript"/>
        </w:rPr>
      </w:pPr>
      <w:r>
        <w:t>дата регистрации ____ ________ _____ года, снимаю свою кандидатуру на</w:t>
      </w:r>
    </w:p>
    <w:p w:rsidR="00C94877" w:rsidRDefault="00C94877">
      <w:pPr>
        <w:pStyle w:val="14-150"/>
        <w:spacing w:line="240" w:lineRule="auto"/>
        <w:ind w:left="1701" w:firstLine="567"/>
      </w:pPr>
      <w:r>
        <w:rPr>
          <w:sz w:val="24"/>
          <w:vertAlign w:val="superscript"/>
        </w:rPr>
        <w:t>(число)       (месяц)          (год)</w:t>
      </w:r>
    </w:p>
    <w:p w:rsidR="00C94877" w:rsidRDefault="00C94877">
      <w:pPr>
        <w:widowControl w:val="0"/>
        <w:jc w:val="both"/>
        <w:rPr>
          <w:vertAlign w:val="superscript"/>
        </w:rPr>
      </w:pPr>
      <w:r>
        <w:t xml:space="preserve">выборах по указанному </w:t>
      </w:r>
      <w:r w:rsidR="00405F7A">
        <w:t>многомандатному</w:t>
      </w:r>
      <w:r>
        <w:t xml:space="preserve"> избирательному округу по причине _____________________________________________________________.</w:t>
      </w:r>
    </w:p>
    <w:p w:rsidR="00C94877" w:rsidRDefault="00C94877">
      <w:pPr>
        <w:pStyle w:val="afb"/>
        <w:spacing w:after="0"/>
      </w:pPr>
      <w:r>
        <w:rPr>
          <w:vertAlign w:val="superscript"/>
        </w:rPr>
        <w:t>(указываются, при необходимости, вынуждающие к тому обстоятельства)</w:t>
      </w:r>
    </w:p>
    <w:p w:rsidR="00C94877" w:rsidRDefault="00C94877">
      <w:pPr>
        <w:widowControl w:val="0"/>
        <w:jc w:val="both"/>
      </w:pPr>
    </w:p>
    <w:p w:rsidR="00C94877" w:rsidRDefault="00C94877">
      <w:pPr>
        <w:widowControl w:val="0"/>
        <w:jc w:val="both"/>
      </w:pPr>
    </w:p>
    <w:tbl>
      <w:tblPr>
        <w:tblW w:w="0" w:type="auto"/>
        <w:tblLayout w:type="fixed"/>
        <w:tblCellMar>
          <w:left w:w="70" w:type="dxa"/>
          <w:right w:w="70" w:type="dxa"/>
        </w:tblCellMar>
        <w:tblLook w:val="0000" w:firstRow="0" w:lastRow="0" w:firstColumn="0" w:lastColumn="0" w:noHBand="0" w:noVBand="0"/>
      </w:tblPr>
      <w:tblGrid>
        <w:gridCol w:w="3068"/>
        <w:gridCol w:w="3069"/>
        <w:gridCol w:w="3360"/>
      </w:tblGrid>
      <w:tr w:rsidR="00C94877">
        <w:tc>
          <w:tcPr>
            <w:tcW w:w="3068" w:type="dxa"/>
            <w:shd w:val="clear" w:color="auto" w:fill="auto"/>
          </w:tcPr>
          <w:p w:rsidR="00C94877" w:rsidRDefault="00C94877">
            <w:pPr>
              <w:pStyle w:val="23"/>
              <w:ind w:left="-567" w:firstLine="567"/>
              <w:jc w:val="center"/>
              <w:rPr>
                <w:sz w:val="20"/>
              </w:rPr>
            </w:pPr>
            <w:r>
              <w:rPr>
                <w:sz w:val="26"/>
              </w:rPr>
              <w:t>_____________</w:t>
            </w:r>
          </w:p>
          <w:p w:rsidR="00C94877" w:rsidRDefault="00C94877">
            <w:pPr>
              <w:pStyle w:val="23"/>
              <w:jc w:val="center"/>
            </w:pPr>
            <w:r>
              <w:rPr>
                <w:sz w:val="20"/>
              </w:rPr>
              <w:t>(дата)</w:t>
            </w:r>
          </w:p>
        </w:tc>
        <w:tc>
          <w:tcPr>
            <w:tcW w:w="3069" w:type="dxa"/>
            <w:shd w:val="clear" w:color="auto" w:fill="auto"/>
          </w:tcPr>
          <w:p w:rsidR="00C94877" w:rsidRDefault="00C94877">
            <w:pPr>
              <w:widowControl w:val="0"/>
              <w:jc w:val="center"/>
              <w:rPr>
                <w:vertAlign w:val="superscript"/>
              </w:rPr>
            </w:pPr>
            <w:r>
              <w:t>_______________</w:t>
            </w:r>
          </w:p>
          <w:p w:rsidR="00C94877" w:rsidRDefault="00C94877">
            <w:pPr>
              <w:pStyle w:val="afb"/>
              <w:spacing w:after="0"/>
            </w:pPr>
            <w:r>
              <w:rPr>
                <w:vertAlign w:val="superscript"/>
              </w:rPr>
              <w:t>(подпись)</w:t>
            </w:r>
          </w:p>
        </w:tc>
        <w:tc>
          <w:tcPr>
            <w:tcW w:w="3360" w:type="dxa"/>
            <w:shd w:val="clear" w:color="auto" w:fill="auto"/>
          </w:tcPr>
          <w:p w:rsidR="00C94877" w:rsidRDefault="00C94877">
            <w:pPr>
              <w:widowControl w:val="0"/>
              <w:jc w:val="center"/>
            </w:pPr>
            <w:r>
              <w:t>_______________________</w:t>
            </w:r>
            <w:r>
              <w:br/>
            </w:r>
            <w:r>
              <w:rPr>
                <w:vertAlign w:val="superscript"/>
              </w:rPr>
              <w:t>(инициалы, фамилия)</w:t>
            </w:r>
          </w:p>
        </w:tc>
      </w:tr>
    </w:tbl>
    <w:p w:rsidR="00C94877" w:rsidRDefault="00C94877">
      <w:pPr>
        <w:sectPr w:rsidR="00C94877" w:rsidSect="00686E45">
          <w:headerReference w:type="even" r:id="rId74"/>
          <w:headerReference w:type="default" r:id="rId75"/>
          <w:footerReference w:type="even" r:id="rId76"/>
          <w:footerReference w:type="default" r:id="rId77"/>
          <w:headerReference w:type="first" r:id="rId78"/>
          <w:footerReference w:type="first" r:id="rId79"/>
          <w:pgSz w:w="11906" w:h="16838" w:code="9"/>
          <w:pgMar w:top="851" w:right="567" w:bottom="0" w:left="1985" w:header="851" w:footer="1134" w:gutter="0"/>
          <w:cols w:space="720"/>
          <w:docGrid w:linePitch="360"/>
        </w:sectPr>
      </w:pPr>
    </w:p>
    <w:p w:rsidR="00C94877" w:rsidRDefault="00C94877">
      <w:pPr>
        <w:pStyle w:val="23"/>
        <w:ind w:left="5103"/>
        <w:jc w:val="center"/>
        <w:rPr>
          <w:bCs/>
          <w:sz w:val="28"/>
          <w:szCs w:val="28"/>
        </w:rPr>
      </w:pPr>
      <w:r>
        <w:rPr>
          <w:bCs/>
          <w:sz w:val="28"/>
          <w:szCs w:val="28"/>
        </w:rPr>
        <w:lastRenderedPageBreak/>
        <w:t xml:space="preserve">Приложение № </w:t>
      </w:r>
      <w:r w:rsidR="003D04C7">
        <w:rPr>
          <w:bCs/>
          <w:sz w:val="28"/>
          <w:szCs w:val="28"/>
        </w:rPr>
        <w:t>1.23. к прил. №1</w:t>
      </w:r>
    </w:p>
    <w:p w:rsidR="00C94877" w:rsidRDefault="00C94877">
      <w:pPr>
        <w:pStyle w:val="af4"/>
        <w:ind w:left="5103"/>
      </w:pPr>
      <w:r>
        <w:rPr>
          <w:bCs/>
          <w:sz w:val="28"/>
          <w:szCs w:val="28"/>
        </w:rPr>
        <w:t>(рекомендуемая форма)</w:t>
      </w:r>
    </w:p>
    <w:p w:rsidR="00C94877" w:rsidRDefault="00C94877">
      <w:pPr>
        <w:pStyle w:val="afd"/>
        <w:spacing w:before="0"/>
        <w:ind w:left="4536"/>
      </w:pPr>
    </w:p>
    <w:p w:rsidR="00C94877" w:rsidRDefault="00405F7A">
      <w:pPr>
        <w:pStyle w:val="afd"/>
        <w:spacing w:before="0"/>
        <w:ind w:left="2880"/>
      </w:pPr>
      <w:r>
        <w:t>В и</w:t>
      </w:r>
      <w:r w:rsidR="00C94877">
        <w:t>збирательную комисси</w:t>
      </w:r>
      <w:r>
        <w:t>ю</w:t>
      </w:r>
      <w:r w:rsidR="00D52485">
        <w:t xml:space="preserve"> </w:t>
      </w:r>
      <w:r w:rsidR="002D7065">
        <w:rPr>
          <w:rStyle w:val="grame"/>
          <w:rFonts w:eastAsia="Batang"/>
          <w:szCs w:val="28"/>
        </w:rPr>
        <w:t>МО «</w:t>
      </w:r>
      <w:r w:rsidR="00841C25">
        <w:rPr>
          <w:rStyle w:val="grame"/>
          <w:rFonts w:eastAsia="Batang"/>
          <w:szCs w:val="28"/>
        </w:rPr>
        <w:t>Городской округ</w:t>
      </w:r>
      <w:r w:rsidR="002D7065">
        <w:rPr>
          <w:rStyle w:val="grame"/>
          <w:rFonts w:eastAsia="Batang"/>
          <w:szCs w:val="28"/>
        </w:rPr>
        <w:t xml:space="preserve"> «</w:t>
      </w:r>
      <w:r w:rsidR="00841C25">
        <w:rPr>
          <w:rStyle w:val="grame"/>
          <w:rFonts w:eastAsia="Batang"/>
          <w:szCs w:val="28"/>
        </w:rPr>
        <w:t>Город Нарьян-Мар</w:t>
      </w:r>
      <w:r w:rsidR="002D7065">
        <w:rPr>
          <w:rStyle w:val="grame"/>
          <w:rFonts w:eastAsia="Batang"/>
          <w:szCs w:val="28"/>
        </w:rPr>
        <w:t xml:space="preserve">» </w:t>
      </w:r>
      <w:r w:rsidR="00C94877">
        <w:t xml:space="preserve">от зарегистрированного кандидата в депутаты </w:t>
      </w:r>
      <w:r w:rsidR="002D7065">
        <w:t xml:space="preserve">Совета </w:t>
      </w:r>
      <w:r w:rsidR="00841C25">
        <w:t>городского округа</w:t>
      </w:r>
      <w:r w:rsidR="002D7065">
        <w:t xml:space="preserve"> «</w:t>
      </w:r>
      <w:r w:rsidR="00841C25">
        <w:t>Город Нарьян-Мар</w:t>
      </w:r>
      <w:r w:rsidR="002D7065">
        <w:t>» 3-го</w:t>
      </w:r>
      <w:r w:rsidR="00C94877">
        <w:t xml:space="preserve"> созыва, избранного по </w:t>
      </w:r>
      <w:r w:rsidR="002D7065">
        <w:t>многомандатному</w:t>
      </w:r>
      <w:r w:rsidR="00841C25">
        <w:t xml:space="preserve"> </w:t>
      </w:r>
      <w:r w:rsidR="00C94877">
        <w:t>избирательному округу № ___)</w:t>
      </w:r>
    </w:p>
    <w:p w:rsidR="00C94877" w:rsidRDefault="00C94877">
      <w:pPr>
        <w:pStyle w:val="afd"/>
        <w:spacing w:before="0"/>
        <w:ind w:left="2880"/>
        <w:rPr>
          <w:vertAlign w:val="superscript"/>
        </w:rPr>
      </w:pPr>
      <w:r>
        <w:t>______________________________________</w:t>
      </w:r>
    </w:p>
    <w:p w:rsidR="00C94877" w:rsidRDefault="00C94877">
      <w:pPr>
        <w:pStyle w:val="afd"/>
        <w:spacing w:before="0"/>
        <w:ind w:left="2880"/>
      </w:pPr>
      <w:r>
        <w:rPr>
          <w:vertAlign w:val="superscript"/>
        </w:rPr>
        <w:t>(фамилия, инициалы кандидата)</w:t>
      </w:r>
    </w:p>
    <w:p w:rsidR="00C94877" w:rsidRDefault="00C94877">
      <w:pPr>
        <w:pStyle w:val="2"/>
        <w:widowControl w:val="0"/>
        <w:spacing w:before="120"/>
        <w:ind w:left="0" w:firstLine="0"/>
      </w:pPr>
      <w:r>
        <w:t>ЗАЯВЛЕНИЕ</w:t>
      </w:r>
    </w:p>
    <w:p w:rsidR="00C94877" w:rsidRDefault="00C94877">
      <w:pPr>
        <w:widowControl w:val="0"/>
      </w:pPr>
    </w:p>
    <w:p w:rsidR="00C94877" w:rsidRDefault="00C94877">
      <w:pPr>
        <w:widowControl w:val="0"/>
        <w:ind w:firstLine="709"/>
        <w:jc w:val="both"/>
        <w:rPr>
          <w:vertAlign w:val="superscript"/>
        </w:rPr>
      </w:pPr>
      <w:r>
        <w:t xml:space="preserve">В соответствии с пунктом </w:t>
      </w:r>
      <w:r w:rsidR="00405F7A">
        <w:t>3</w:t>
      </w:r>
      <w:r>
        <w:t xml:space="preserve"> статьи </w:t>
      </w:r>
      <w:r w:rsidR="00405F7A">
        <w:t>54</w:t>
      </w:r>
      <w:r>
        <w:t xml:space="preserve"> окружного закона «О выборах депутатов </w:t>
      </w:r>
      <w:r w:rsidR="00405F7A">
        <w:t>представительных органов муниципальных образований и выборных должностных лиц местного самоуправления в Ненецком автономном округе</w:t>
      </w:r>
      <w:r>
        <w:t>» я, ________________________</w:t>
      </w:r>
      <w:r w:rsidR="00405F7A">
        <w:t>_______________</w:t>
      </w:r>
      <w:r>
        <w:t>______ __________________________________________________________________,</w:t>
      </w:r>
    </w:p>
    <w:p w:rsidR="00C94877" w:rsidRDefault="00C94877">
      <w:pPr>
        <w:pStyle w:val="afb"/>
        <w:spacing w:after="0"/>
      </w:pPr>
      <w:r>
        <w:rPr>
          <w:vertAlign w:val="superscript"/>
        </w:rPr>
        <w:t>(фамилия, имя, отчество зарегистрированного кандидата)</w:t>
      </w:r>
    </w:p>
    <w:p w:rsidR="00C94877" w:rsidRDefault="00C94877">
      <w:pPr>
        <w:pStyle w:val="af6"/>
        <w:spacing w:after="0"/>
      </w:pPr>
      <w:r>
        <w:rPr>
          <w:sz w:val="28"/>
        </w:rPr>
        <w:t>дата рождения</w:t>
      </w:r>
      <w:r>
        <w:t xml:space="preserve"> _____ ____________ _______ </w:t>
      </w:r>
      <w:r>
        <w:rPr>
          <w:sz w:val="28"/>
        </w:rPr>
        <w:t>года, отказываюсь от получения</w:t>
      </w:r>
      <w:r>
        <w:rPr>
          <w:sz w:val="28"/>
        </w:rPr>
        <w:br/>
      </w:r>
      <w:r>
        <w:rPr>
          <w:vertAlign w:val="superscript"/>
        </w:rPr>
        <w:t>(число)               (месяц)                        (год)</w:t>
      </w:r>
    </w:p>
    <w:p w:rsidR="00C94877" w:rsidRDefault="00C94877">
      <w:pPr>
        <w:pStyle w:val="14-150"/>
        <w:spacing w:line="240" w:lineRule="auto"/>
        <w:ind w:firstLine="0"/>
        <w:rPr>
          <w:vertAlign w:val="superscript"/>
        </w:rPr>
      </w:pPr>
      <w:r>
        <w:t>депутатского мандата ___________________________________________.</w:t>
      </w:r>
    </w:p>
    <w:p w:rsidR="00C94877" w:rsidRDefault="00C94877">
      <w:pPr>
        <w:pStyle w:val="afb"/>
        <w:spacing w:after="0"/>
      </w:pPr>
      <w:r>
        <w:rPr>
          <w:vertAlign w:val="superscript"/>
        </w:rPr>
        <w:t>(указывается, при необходимости, причина отказа)</w:t>
      </w:r>
    </w:p>
    <w:p w:rsidR="00C94877" w:rsidRDefault="00C94877">
      <w:pPr>
        <w:widowControl w:val="0"/>
        <w:jc w:val="both"/>
      </w:pPr>
    </w:p>
    <w:p w:rsidR="00C94877" w:rsidRDefault="00C94877">
      <w:pPr>
        <w:widowControl w:val="0"/>
        <w:jc w:val="both"/>
      </w:pPr>
    </w:p>
    <w:tbl>
      <w:tblPr>
        <w:tblW w:w="0" w:type="auto"/>
        <w:tblLayout w:type="fixed"/>
        <w:tblCellMar>
          <w:left w:w="70" w:type="dxa"/>
          <w:right w:w="70" w:type="dxa"/>
        </w:tblCellMar>
        <w:tblLook w:val="0000" w:firstRow="0" w:lastRow="0" w:firstColumn="0" w:lastColumn="0" w:noHBand="0" w:noVBand="0"/>
      </w:tblPr>
      <w:tblGrid>
        <w:gridCol w:w="3068"/>
        <w:gridCol w:w="3069"/>
        <w:gridCol w:w="3360"/>
      </w:tblGrid>
      <w:tr w:rsidR="00C94877">
        <w:tc>
          <w:tcPr>
            <w:tcW w:w="3068" w:type="dxa"/>
            <w:shd w:val="clear" w:color="auto" w:fill="auto"/>
          </w:tcPr>
          <w:p w:rsidR="00C94877" w:rsidRDefault="00C94877">
            <w:pPr>
              <w:pStyle w:val="23"/>
              <w:ind w:left="-567" w:firstLine="567"/>
              <w:jc w:val="center"/>
              <w:rPr>
                <w:sz w:val="20"/>
              </w:rPr>
            </w:pPr>
            <w:r>
              <w:rPr>
                <w:sz w:val="26"/>
              </w:rPr>
              <w:t>_____________</w:t>
            </w:r>
          </w:p>
          <w:p w:rsidR="00C94877" w:rsidRDefault="00C94877">
            <w:pPr>
              <w:pStyle w:val="23"/>
              <w:jc w:val="center"/>
            </w:pPr>
            <w:r>
              <w:rPr>
                <w:sz w:val="20"/>
              </w:rPr>
              <w:t>(дата)</w:t>
            </w:r>
          </w:p>
        </w:tc>
        <w:tc>
          <w:tcPr>
            <w:tcW w:w="3069" w:type="dxa"/>
            <w:shd w:val="clear" w:color="auto" w:fill="auto"/>
          </w:tcPr>
          <w:p w:rsidR="00C94877" w:rsidRDefault="00C94877">
            <w:pPr>
              <w:widowControl w:val="0"/>
              <w:jc w:val="center"/>
              <w:rPr>
                <w:vertAlign w:val="superscript"/>
              </w:rPr>
            </w:pPr>
            <w:r>
              <w:t>_______________</w:t>
            </w:r>
          </w:p>
          <w:p w:rsidR="00C94877" w:rsidRDefault="00C94877">
            <w:pPr>
              <w:pStyle w:val="afb"/>
              <w:spacing w:after="0"/>
            </w:pPr>
            <w:r>
              <w:rPr>
                <w:vertAlign w:val="superscript"/>
              </w:rPr>
              <w:t>(подпись)</w:t>
            </w:r>
          </w:p>
        </w:tc>
        <w:tc>
          <w:tcPr>
            <w:tcW w:w="3360" w:type="dxa"/>
            <w:shd w:val="clear" w:color="auto" w:fill="auto"/>
          </w:tcPr>
          <w:p w:rsidR="00C94877" w:rsidRDefault="00C94877">
            <w:pPr>
              <w:widowControl w:val="0"/>
              <w:jc w:val="center"/>
            </w:pPr>
            <w:r>
              <w:t>_______________________</w:t>
            </w:r>
            <w:r>
              <w:br/>
            </w:r>
            <w:r>
              <w:rPr>
                <w:vertAlign w:val="superscript"/>
              </w:rPr>
              <w:t>(инициалы, фамилия)</w:t>
            </w:r>
          </w:p>
        </w:tc>
      </w:tr>
    </w:tbl>
    <w:p w:rsidR="00C94877" w:rsidRDefault="00C94877">
      <w:pPr>
        <w:pStyle w:val="23"/>
        <w:ind w:left="5103"/>
        <w:jc w:val="center"/>
      </w:pPr>
    </w:p>
    <w:p w:rsidR="00C94877" w:rsidRDefault="00C94877">
      <w:pPr>
        <w:pStyle w:val="23"/>
        <w:ind w:left="5103"/>
        <w:jc w:val="center"/>
      </w:pPr>
    </w:p>
    <w:p w:rsidR="00C94877" w:rsidRDefault="00C94877">
      <w:pPr>
        <w:ind w:firstLine="284"/>
        <w:jc w:val="both"/>
        <w:rPr>
          <w:sz w:val="23"/>
          <w:szCs w:val="23"/>
        </w:rPr>
      </w:pPr>
      <w:r>
        <w:rPr>
          <w:b/>
          <w:bCs/>
          <w:sz w:val="23"/>
          <w:szCs w:val="23"/>
        </w:rPr>
        <w:t>Примечание</w:t>
      </w:r>
      <w:r>
        <w:rPr>
          <w:sz w:val="23"/>
          <w:szCs w:val="23"/>
        </w:rPr>
        <w:t>. Если заявление об отказе от получения депутатского мандата представляется не лично зарегистрированным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3C7CCB" w:rsidRDefault="003C7CCB">
      <w:pPr>
        <w:ind w:firstLine="284"/>
        <w:jc w:val="both"/>
        <w:rPr>
          <w:sz w:val="23"/>
          <w:szCs w:val="23"/>
        </w:rPr>
      </w:pPr>
    </w:p>
    <w:p w:rsidR="003C7CCB" w:rsidRDefault="003C7CCB" w:rsidP="003C7CCB">
      <w:pPr>
        <w:pStyle w:val="23"/>
        <w:ind w:left="2268" w:firstLine="567"/>
        <w:jc w:val="center"/>
        <w:rPr>
          <w:sz w:val="28"/>
          <w:szCs w:val="28"/>
        </w:rPr>
      </w:pPr>
      <w:r>
        <w:rPr>
          <w:sz w:val="23"/>
          <w:szCs w:val="23"/>
        </w:rPr>
        <w:br w:type="page"/>
      </w:r>
      <w:r>
        <w:rPr>
          <w:sz w:val="28"/>
          <w:szCs w:val="28"/>
        </w:rPr>
        <w:lastRenderedPageBreak/>
        <w:t xml:space="preserve">Приложение № </w:t>
      </w:r>
      <w:r w:rsidR="003D04C7">
        <w:rPr>
          <w:sz w:val="28"/>
          <w:szCs w:val="28"/>
        </w:rPr>
        <w:t>1.24. к прил.№1</w:t>
      </w:r>
    </w:p>
    <w:p w:rsidR="003C7CCB" w:rsidRPr="00767CC6" w:rsidRDefault="003C7CCB" w:rsidP="003C7CCB">
      <w:pPr>
        <w:pStyle w:val="ConsPlusNonformat"/>
        <w:ind w:left="3402"/>
        <w:jc w:val="center"/>
        <w:rPr>
          <w:rFonts w:ascii="Times New Roman" w:hAnsi="Times New Roman" w:cs="Times New Roman"/>
          <w:color w:val="000000"/>
          <w:lang w:eastAsia="ru-RU"/>
        </w:rPr>
      </w:pPr>
    </w:p>
    <w:p w:rsidR="003C7CCB" w:rsidRPr="00767CC6" w:rsidRDefault="003C7CCB" w:rsidP="003C7CCB">
      <w:pPr>
        <w:pStyle w:val="ConsPlusNonformat"/>
        <w:ind w:left="3402"/>
        <w:jc w:val="center"/>
        <w:rPr>
          <w:rFonts w:ascii="Times New Roman" w:hAnsi="Times New Roman" w:cs="Times New Roman"/>
          <w:color w:val="000000"/>
          <w:sz w:val="24"/>
          <w:szCs w:val="24"/>
          <w:lang w:eastAsia="ru-RU"/>
        </w:rPr>
      </w:pPr>
      <w:r w:rsidRPr="00767CC6">
        <w:rPr>
          <w:rFonts w:ascii="Times New Roman" w:hAnsi="Times New Roman" w:cs="Times New Roman"/>
          <w:color w:val="000000"/>
          <w:sz w:val="24"/>
          <w:szCs w:val="24"/>
          <w:lang w:eastAsia="ru-RU"/>
        </w:rPr>
        <w:t xml:space="preserve">В </w:t>
      </w:r>
      <w:r w:rsidR="00464B83">
        <w:rPr>
          <w:rFonts w:ascii="Times New Roman" w:hAnsi="Times New Roman" w:cs="Times New Roman"/>
          <w:color w:val="000000"/>
          <w:sz w:val="24"/>
          <w:szCs w:val="24"/>
          <w:lang w:eastAsia="ru-RU"/>
        </w:rPr>
        <w:t>И</w:t>
      </w:r>
      <w:r w:rsidRPr="00767CC6">
        <w:rPr>
          <w:rFonts w:ascii="Times New Roman" w:hAnsi="Times New Roman" w:cs="Times New Roman"/>
          <w:color w:val="000000"/>
          <w:sz w:val="24"/>
          <w:szCs w:val="24"/>
          <w:lang w:eastAsia="ru-RU"/>
        </w:rPr>
        <w:t xml:space="preserve">збирательную комиссию  </w:t>
      </w:r>
    </w:p>
    <w:p w:rsidR="003C7CCB" w:rsidRDefault="002D7065" w:rsidP="003C7CCB">
      <w:pPr>
        <w:pStyle w:val="ConsPlusNonformat"/>
        <w:ind w:left="3402"/>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 «</w:t>
      </w:r>
      <w:r w:rsidR="001553DF">
        <w:rPr>
          <w:rFonts w:ascii="Times New Roman" w:hAnsi="Times New Roman" w:cs="Times New Roman"/>
          <w:color w:val="000000"/>
          <w:sz w:val="24"/>
          <w:szCs w:val="24"/>
          <w:lang w:eastAsia="ru-RU"/>
        </w:rPr>
        <w:t>Городской округ</w:t>
      </w:r>
      <w:r>
        <w:rPr>
          <w:rFonts w:ascii="Times New Roman" w:hAnsi="Times New Roman" w:cs="Times New Roman"/>
          <w:color w:val="000000"/>
          <w:sz w:val="24"/>
          <w:szCs w:val="24"/>
          <w:lang w:eastAsia="ru-RU"/>
        </w:rPr>
        <w:t xml:space="preserve"> «</w:t>
      </w:r>
      <w:r w:rsidR="001553DF">
        <w:rPr>
          <w:rFonts w:ascii="Times New Roman" w:hAnsi="Times New Roman" w:cs="Times New Roman"/>
          <w:color w:val="000000"/>
          <w:sz w:val="24"/>
          <w:szCs w:val="24"/>
          <w:lang w:eastAsia="ru-RU"/>
        </w:rPr>
        <w:t>Город Нарьян-Мар</w:t>
      </w:r>
      <w:r>
        <w:rPr>
          <w:rFonts w:ascii="Times New Roman" w:hAnsi="Times New Roman" w:cs="Times New Roman"/>
          <w:color w:val="000000"/>
          <w:sz w:val="24"/>
          <w:szCs w:val="24"/>
          <w:lang w:eastAsia="ru-RU"/>
        </w:rPr>
        <w:t>»</w:t>
      </w:r>
    </w:p>
    <w:p w:rsidR="003C7CCB" w:rsidRDefault="003C7CCB" w:rsidP="003C7CCB">
      <w:pPr>
        <w:pStyle w:val="ConsPlusNonformat"/>
        <w:ind w:left="3402"/>
        <w:jc w:val="center"/>
        <w:rPr>
          <w:sz w:val="28"/>
          <w:szCs w:val="28"/>
        </w:rPr>
      </w:pPr>
      <w:r w:rsidRPr="00767CC6">
        <w:rPr>
          <w:rFonts w:ascii="Times New Roman" w:hAnsi="Times New Roman" w:cs="Times New Roman"/>
          <w:color w:val="000000"/>
          <w:sz w:val="24"/>
          <w:szCs w:val="24"/>
          <w:lang w:eastAsia="ru-RU"/>
        </w:rPr>
        <w:t>от</w:t>
      </w:r>
      <w:r w:rsidRPr="00767CC6">
        <w:rPr>
          <w:rFonts w:ascii="Times New Roman" w:hAnsi="Times New Roman" w:cs="Times New Roman"/>
          <w:sz w:val="24"/>
          <w:szCs w:val="24"/>
        </w:rPr>
        <w:t xml:space="preserve"> ___________________________________________,</w:t>
      </w:r>
      <w:r>
        <w:rPr>
          <w:rFonts w:ascii="Times New Roman" w:hAnsi="Times New Roman" w:cs="Times New Roman"/>
        </w:rPr>
        <w:t xml:space="preserve">                                    (фамилия, имя, отчество)</w:t>
      </w:r>
    </w:p>
    <w:p w:rsidR="003C7CCB" w:rsidRDefault="003C7CCB" w:rsidP="003C7CCB">
      <w:pPr>
        <w:tabs>
          <w:tab w:val="left" w:pos="10121"/>
        </w:tabs>
        <w:ind w:left="3402"/>
        <w:rPr>
          <w:szCs w:val="28"/>
        </w:rPr>
      </w:pPr>
      <w:r>
        <w:rPr>
          <w:szCs w:val="28"/>
        </w:rPr>
        <w:t>адрес места жительства ____________________</w:t>
      </w:r>
    </w:p>
    <w:p w:rsidR="003C7CCB" w:rsidRDefault="003C7CCB" w:rsidP="003C7CCB">
      <w:pPr>
        <w:tabs>
          <w:tab w:val="left" w:pos="10121"/>
        </w:tabs>
        <w:ind w:left="3402"/>
      </w:pPr>
      <w:r>
        <w:rPr>
          <w:szCs w:val="28"/>
        </w:rPr>
        <w:t>__________________________________________</w:t>
      </w:r>
    </w:p>
    <w:p w:rsidR="003C7CCB" w:rsidRPr="00767CC6" w:rsidRDefault="003C7CCB" w:rsidP="003C7CCB">
      <w:pPr>
        <w:tabs>
          <w:tab w:val="left" w:pos="10121"/>
        </w:tabs>
        <w:ind w:left="3402"/>
        <w:rPr>
          <w:sz w:val="18"/>
          <w:szCs w:val="18"/>
        </w:rPr>
      </w:pPr>
      <w:r w:rsidRPr="00767CC6">
        <w:rPr>
          <w:sz w:val="18"/>
          <w:szCs w:val="18"/>
        </w:rPr>
        <w:t>(наименование субъекта Российской Федерации,</w:t>
      </w:r>
    </w:p>
    <w:p w:rsidR="003C7CCB" w:rsidRDefault="003C7CCB" w:rsidP="003C7CCB">
      <w:pPr>
        <w:tabs>
          <w:tab w:val="left" w:pos="10121"/>
        </w:tabs>
        <w:ind w:left="3402"/>
      </w:pPr>
      <w:r>
        <w:rPr>
          <w:szCs w:val="28"/>
        </w:rPr>
        <w:t>__________________________________________,</w:t>
      </w:r>
    </w:p>
    <w:p w:rsidR="003C7CCB" w:rsidRPr="00767CC6" w:rsidRDefault="003C7CCB" w:rsidP="003C7CCB">
      <w:pPr>
        <w:tabs>
          <w:tab w:val="left" w:pos="10121"/>
        </w:tabs>
        <w:ind w:left="3402"/>
        <w:rPr>
          <w:sz w:val="18"/>
          <w:szCs w:val="18"/>
        </w:rPr>
      </w:pPr>
      <w:r w:rsidRPr="00767CC6">
        <w:rPr>
          <w:sz w:val="18"/>
          <w:szCs w:val="18"/>
        </w:rPr>
        <w:t>район, город, иной населенный пункт, улица, дом, корпус, квартира)</w:t>
      </w:r>
    </w:p>
    <w:p w:rsidR="003C7CCB" w:rsidRDefault="003C7CCB" w:rsidP="003C7CCB">
      <w:pPr>
        <w:tabs>
          <w:tab w:val="left" w:pos="10121"/>
        </w:tabs>
        <w:ind w:left="3402"/>
      </w:pPr>
      <w:r>
        <w:rPr>
          <w:szCs w:val="28"/>
        </w:rPr>
        <w:t xml:space="preserve">вид документа _________________________________________, </w:t>
      </w:r>
    </w:p>
    <w:p w:rsidR="003C7CCB" w:rsidRDefault="003C7CCB" w:rsidP="003C7CCB">
      <w:pPr>
        <w:tabs>
          <w:tab w:val="left" w:pos="10121"/>
        </w:tabs>
        <w:ind w:left="3402"/>
        <w:rPr>
          <w:szCs w:val="28"/>
        </w:rPr>
      </w:pPr>
      <w:r>
        <w:t xml:space="preserve">  (паспорт или документ, заменяющий паспорт гражданина)</w:t>
      </w:r>
    </w:p>
    <w:p w:rsidR="003C7CCB" w:rsidRDefault="003C7CCB" w:rsidP="003C7CCB">
      <w:pPr>
        <w:tabs>
          <w:tab w:val="left" w:pos="10121"/>
        </w:tabs>
        <w:ind w:left="3402"/>
      </w:pPr>
      <w:r>
        <w:rPr>
          <w:szCs w:val="28"/>
        </w:rPr>
        <w:t>__________________________________________</w:t>
      </w:r>
    </w:p>
    <w:p w:rsidR="003C7CCB" w:rsidRDefault="003C7CCB" w:rsidP="003C7CCB">
      <w:pPr>
        <w:tabs>
          <w:tab w:val="left" w:pos="10121"/>
        </w:tabs>
        <w:ind w:left="3402"/>
        <w:rPr>
          <w:szCs w:val="28"/>
        </w:rPr>
      </w:pPr>
      <w:r>
        <w:t xml:space="preserve"> (серия, номер паспорта или документа,  заменяющего паспорт гражданина Российской Федерации)</w:t>
      </w:r>
    </w:p>
    <w:p w:rsidR="003C7CCB" w:rsidRDefault="003C7CCB" w:rsidP="003C7CCB">
      <w:pPr>
        <w:tabs>
          <w:tab w:val="left" w:pos="10121"/>
        </w:tabs>
        <w:ind w:left="3402"/>
      </w:pPr>
      <w:r>
        <w:rPr>
          <w:szCs w:val="28"/>
        </w:rPr>
        <w:t>выдан ______________________________________</w:t>
      </w:r>
    </w:p>
    <w:p w:rsidR="003C7CCB" w:rsidRDefault="003C7CCB" w:rsidP="003C7CCB">
      <w:pPr>
        <w:tabs>
          <w:tab w:val="left" w:pos="10121"/>
        </w:tabs>
        <w:ind w:left="3402"/>
        <w:rPr>
          <w:szCs w:val="28"/>
        </w:rPr>
      </w:pPr>
      <w:r>
        <w:t xml:space="preserve">  (дата выдачи, наименование или код органа,  выдавшего паспорт или документ, заменяющий паспорт гражданина)</w:t>
      </w:r>
    </w:p>
    <w:p w:rsidR="00C74FFC" w:rsidRDefault="00C74FFC" w:rsidP="00C74FFC">
      <w:pPr>
        <w:ind w:left="-567"/>
        <w:jc w:val="center"/>
        <w:rPr>
          <w:b/>
          <w:bCs/>
          <w:szCs w:val="28"/>
        </w:rPr>
      </w:pPr>
    </w:p>
    <w:p w:rsidR="003C7CCB" w:rsidRDefault="003C7CCB" w:rsidP="00C74FFC">
      <w:pPr>
        <w:ind w:left="-567"/>
        <w:jc w:val="center"/>
        <w:rPr>
          <w:b/>
          <w:bCs/>
          <w:szCs w:val="28"/>
        </w:rPr>
      </w:pPr>
      <w:r>
        <w:rPr>
          <w:b/>
          <w:bCs/>
          <w:szCs w:val="28"/>
        </w:rPr>
        <w:t xml:space="preserve">Согласие </w:t>
      </w:r>
    </w:p>
    <w:p w:rsidR="003C7CCB" w:rsidRDefault="003C7CCB" w:rsidP="00C74FFC">
      <w:pPr>
        <w:ind w:left="-567"/>
        <w:jc w:val="center"/>
      </w:pPr>
      <w:r>
        <w:rPr>
          <w:b/>
          <w:bCs/>
          <w:szCs w:val="28"/>
        </w:rPr>
        <w:t>на обработку персональных данных</w:t>
      </w:r>
    </w:p>
    <w:p w:rsidR="003C7CCB" w:rsidRDefault="003C7CCB" w:rsidP="00C74FFC">
      <w:pPr>
        <w:ind w:left="-567" w:firstLine="748"/>
        <w:jc w:val="center"/>
      </w:pPr>
      <w:r>
        <w:rPr>
          <w:szCs w:val="28"/>
        </w:rPr>
        <w:t xml:space="preserve">Я, ___________________________________________________________, </w:t>
      </w:r>
    </w:p>
    <w:p w:rsidR="003C7CCB" w:rsidRDefault="003C7CCB" w:rsidP="003C7CCB">
      <w:pPr>
        <w:ind w:firstLine="748"/>
        <w:jc w:val="center"/>
        <w:rPr>
          <w:szCs w:val="28"/>
        </w:rPr>
      </w:pPr>
      <w:r>
        <w:t>(фамилия, имя, отчество)</w:t>
      </w:r>
    </w:p>
    <w:p w:rsidR="003C7CCB" w:rsidRDefault="003C7CCB" w:rsidP="003C7CCB">
      <w:pPr>
        <w:jc w:val="both"/>
        <w:rPr>
          <w:rStyle w:val="grame"/>
          <w:rFonts w:eastAsia="Batang"/>
          <w:szCs w:val="28"/>
        </w:rPr>
      </w:pPr>
      <w:r>
        <w:rPr>
          <w:szCs w:val="28"/>
        </w:rPr>
        <w:t xml:space="preserve">настоящим выражаю </w:t>
      </w:r>
      <w:r>
        <w:rPr>
          <w:rStyle w:val="grame"/>
          <w:rFonts w:eastAsia="Batang"/>
          <w:szCs w:val="28"/>
        </w:rPr>
        <w:t>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избирательной комиссией _______________________________</w:t>
      </w:r>
    </w:p>
    <w:p w:rsidR="003C7CCB" w:rsidRPr="00767CC6" w:rsidRDefault="003C7CCB" w:rsidP="003C7CCB">
      <w:pPr>
        <w:pStyle w:val="ConsPlusNonformat"/>
        <w:ind w:left="3402"/>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(наименование избирательной комиссии)</w:t>
      </w:r>
    </w:p>
    <w:p w:rsidR="003C7CCB" w:rsidRPr="002D7065" w:rsidRDefault="003C7CCB" w:rsidP="002D7065">
      <w:pPr>
        <w:jc w:val="both"/>
        <w:rPr>
          <w:rStyle w:val="grame"/>
          <w:szCs w:val="28"/>
        </w:rPr>
      </w:pPr>
      <w:r>
        <w:rPr>
          <w:rStyle w:val="grame"/>
          <w:rFonts w:eastAsia="Batang"/>
          <w:szCs w:val="28"/>
        </w:rPr>
        <w:t xml:space="preserve">и её представителями моих персональных данных (переданных мною лично, а также полученных избирательной комиссией </w:t>
      </w:r>
      <w:r w:rsidR="002D7065">
        <w:rPr>
          <w:rStyle w:val="grame"/>
          <w:rFonts w:eastAsia="Batang"/>
          <w:szCs w:val="28"/>
        </w:rPr>
        <w:t>МО «</w:t>
      </w:r>
      <w:r w:rsidR="001553DF">
        <w:rPr>
          <w:rStyle w:val="grame"/>
          <w:rFonts w:eastAsia="Batang"/>
          <w:szCs w:val="28"/>
        </w:rPr>
        <w:t>Городской округ</w:t>
      </w:r>
      <w:r w:rsidR="002D7065">
        <w:rPr>
          <w:rStyle w:val="grame"/>
          <w:rFonts w:eastAsia="Batang"/>
          <w:szCs w:val="28"/>
        </w:rPr>
        <w:t xml:space="preserve"> «</w:t>
      </w:r>
      <w:r w:rsidR="001553DF">
        <w:rPr>
          <w:rStyle w:val="grame"/>
          <w:rFonts w:eastAsia="Batang"/>
          <w:szCs w:val="28"/>
        </w:rPr>
        <w:t>Город Нарьян-Мар</w:t>
      </w:r>
      <w:r w:rsidR="002D7065">
        <w:rPr>
          <w:rStyle w:val="grame"/>
          <w:rFonts w:eastAsia="Batang"/>
          <w:szCs w:val="28"/>
        </w:rPr>
        <w:t>»</w:t>
      </w:r>
      <w:r>
        <w:rPr>
          <w:rStyle w:val="grame"/>
          <w:rFonts w:eastAsia="Batang"/>
          <w:szCs w:val="28"/>
        </w:rPr>
        <w:t xml:space="preserve"> с моего письменного согласия от</w:t>
      </w:r>
      <w:r w:rsidR="00D52485">
        <w:rPr>
          <w:rStyle w:val="grame"/>
          <w:rFonts w:eastAsia="Batang"/>
          <w:szCs w:val="28"/>
        </w:rPr>
        <w:t xml:space="preserve"> </w:t>
      </w:r>
      <w:r>
        <w:rPr>
          <w:rStyle w:val="grame"/>
          <w:rFonts w:eastAsia="Batang"/>
          <w:szCs w:val="28"/>
        </w:rPr>
        <w:t>третьей стороны), в частности: фамилия, имя, отчество; дата и место рождения; гражданство; паспорт или документ, заменяющий паспорт гражданина (серия, номер, дата выдачи, кем выдан);место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 сведения о наличии опыта работы в органах государственной власти и органах местного самоуправления; образование; адрес места жительства; номер телефона;</w:t>
      </w:r>
      <w:r w:rsidR="007243B5">
        <w:rPr>
          <w:rStyle w:val="grame"/>
          <w:rFonts w:eastAsia="Batang"/>
          <w:szCs w:val="28"/>
        </w:rPr>
        <w:t xml:space="preserve"> </w:t>
      </w:r>
      <w:r>
        <w:rPr>
          <w:szCs w:val="28"/>
        </w:rPr>
        <w:t xml:space="preserve">дополнительные сведения, представленные мною по собственному желанию (сведения о национальности, о членстве в общественных организациях, и др.);биометрических персональных данных (личные фотографии); других персональных данных, необходимых избирательной комиссии </w:t>
      </w:r>
      <w:r w:rsidR="002D7065">
        <w:rPr>
          <w:szCs w:val="28"/>
        </w:rPr>
        <w:t>МО «</w:t>
      </w:r>
      <w:r w:rsidR="001553DF">
        <w:rPr>
          <w:szCs w:val="28"/>
        </w:rPr>
        <w:t xml:space="preserve">Городской </w:t>
      </w:r>
      <w:r w:rsidR="001553DF">
        <w:rPr>
          <w:szCs w:val="28"/>
        </w:rPr>
        <w:lastRenderedPageBreak/>
        <w:t>округ</w:t>
      </w:r>
      <w:r w:rsidR="002D7065">
        <w:rPr>
          <w:szCs w:val="28"/>
        </w:rPr>
        <w:t xml:space="preserve"> «</w:t>
      </w:r>
      <w:r w:rsidR="001553DF">
        <w:rPr>
          <w:szCs w:val="28"/>
        </w:rPr>
        <w:t>Город Нарьян-Мар</w:t>
      </w:r>
      <w:r w:rsidR="002D7065">
        <w:rPr>
          <w:szCs w:val="28"/>
        </w:rPr>
        <w:t xml:space="preserve">» </w:t>
      </w:r>
      <w:r>
        <w:rPr>
          <w:szCs w:val="28"/>
        </w:rPr>
        <w:t>в соответствии с действующим законодательством в области персональных данных.</w:t>
      </w:r>
    </w:p>
    <w:p w:rsidR="003C7CCB" w:rsidRDefault="003C7CCB" w:rsidP="002D7065">
      <w:pPr>
        <w:ind w:firstLine="748"/>
        <w:jc w:val="both"/>
        <w:rPr>
          <w:rStyle w:val="grame"/>
          <w:rFonts w:eastAsia="Batang"/>
          <w:szCs w:val="28"/>
        </w:rPr>
      </w:pPr>
      <w:r>
        <w:rPr>
          <w:rStyle w:val="grame"/>
          <w:rFonts w:eastAsia="Batang"/>
          <w:szCs w:val="28"/>
        </w:rPr>
        <w:t xml:space="preserve">Избирательная комиссия </w:t>
      </w:r>
      <w:r w:rsidR="002D7065">
        <w:rPr>
          <w:rStyle w:val="grame"/>
          <w:rFonts w:eastAsia="Batang"/>
          <w:szCs w:val="28"/>
        </w:rPr>
        <w:t>МО «</w:t>
      </w:r>
      <w:r w:rsidR="001553DF">
        <w:rPr>
          <w:rStyle w:val="grame"/>
          <w:rFonts w:eastAsia="Batang"/>
          <w:szCs w:val="28"/>
        </w:rPr>
        <w:t>Городской округ «Город Нарьян-Мар</w:t>
      </w:r>
      <w:r w:rsidR="002D7065">
        <w:rPr>
          <w:rStyle w:val="grame"/>
          <w:rFonts w:eastAsia="Batang"/>
          <w:szCs w:val="28"/>
        </w:rPr>
        <w:t xml:space="preserve">» </w:t>
      </w:r>
      <w:r>
        <w:rPr>
          <w:szCs w:val="28"/>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3C7CCB" w:rsidRDefault="003C7CCB" w:rsidP="002D7065">
      <w:pPr>
        <w:ind w:firstLine="748"/>
        <w:jc w:val="both"/>
        <w:rPr>
          <w:rStyle w:val="grame"/>
          <w:rFonts w:eastAsia="Batang"/>
          <w:szCs w:val="28"/>
        </w:rPr>
      </w:pPr>
      <w:r>
        <w:rPr>
          <w:rStyle w:val="grame"/>
          <w:rFonts w:eastAsia="Batang"/>
          <w:szCs w:val="28"/>
        </w:rPr>
        <w:t xml:space="preserve">Обработка </w:t>
      </w:r>
      <w:r w:rsidR="00464B83">
        <w:rPr>
          <w:rStyle w:val="grame"/>
          <w:rFonts w:eastAsia="Batang"/>
          <w:szCs w:val="28"/>
        </w:rPr>
        <w:t>И</w:t>
      </w:r>
      <w:r>
        <w:rPr>
          <w:rStyle w:val="grame"/>
          <w:rFonts w:eastAsia="Batang"/>
          <w:szCs w:val="28"/>
        </w:rPr>
        <w:t xml:space="preserve">збирательной комиссией </w:t>
      </w:r>
      <w:r w:rsidR="002D7065">
        <w:rPr>
          <w:rStyle w:val="grame"/>
          <w:rFonts w:eastAsia="Batang"/>
          <w:szCs w:val="28"/>
        </w:rPr>
        <w:t>МО «</w:t>
      </w:r>
      <w:r w:rsidR="001553DF">
        <w:rPr>
          <w:rStyle w:val="grame"/>
          <w:rFonts w:eastAsia="Batang"/>
          <w:szCs w:val="28"/>
        </w:rPr>
        <w:t>Городской округ</w:t>
      </w:r>
      <w:r w:rsidR="002D7065">
        <w:rPr>
          <w:rStyle w:val="grame"/>
          <w:rFonts w:eastAsia="Batang"/>
          <w:szCs w:val="28"/>
        </w:rPr>
        <w:t xml:space="preserve"> «</w:t>
      </w:r>
      <w:r w:rsidR="001553DF">
        <w:rPr>
          <w:rStyle w:val="grame"/>
          <w:rFonts w:eastAsia="Batang"/>
          <w:szCs w:val="28"/>
        </w:rPr>
        <w:t>Город На</w:t>
      </w:r>
      <w:r w:rsidR="00E3135C">
        <w:rPr>
          <w:rStyle w:val="grame"/>
          <w:rFonts w:eastAsia="Batang"/>
          <w:szCs w:val="28"/>
        </w:rPr>
        <w:t>р</w:t>
      </w:r>
      <w:r w:rsidR="001553DF">
        <w:rPr>
          <w:rStyle w:val="grame"/>
          <w:rFonts w:eastAsia="Batang"/>
          <w:szCs w:val="28"/>
        </w:rPr>
        <w:t>ьян-Мар</w:t>
      </w:r>
      <w:r w:rsidR="002D7065">
        <w:rPr>
          <w:rStyle w:val="grame"/>
          <w:rFonts w:eastAsia="Batang"/>
          <w:szCs w:val="28"/>
        </w:rPr>
        <w:t xml:space="preserve">» </w:t>
      </w:r>
      <w:r>
        <w:rPr>
          <w:rStyle w:val="grame"/>
          <w:rFonts w:eastAsia="Batang"/>
          <w:szCs w:val="28"/>
        </w:rPr>
        <w:t xml:space="preserve">моих персональных данных должна осуществляться в соответствии с требованиями Федерального закона от 27 июля 2006 года № 152-ФЗ «О персональных данных». </w:t>
      </w:r>
    </w:p>
    <w:p w:rsidR="003C7CCB" w:rsidRDefault="003C7CCB" w:rsidP="003C7CCB">
      <w:pPr>
        <w:spacing w:line="360" w:lineRule="auto"/>
        <w:ind w:firstLine="748"/>
        <w:jc w:val="both"/>
        <w:rPr>
          <w:rStyle w:val="grame"/>
          <w:rFonts w:eastAsia="Batang"/>
          <w:szCs w:val="28"/>
        </w:rPr>
      </w:pPr>
      <w:r>
        <w:rPr>
          <w:rStyle w:val="grame"/>
          <w:rFonts w:eastAsia="Batang"/>
          <w:szCs w:val="28"/>
        </w:rPr>
        <w:t xml:space="preserve">Срок, в течение которого действует настоящее согласие, - с даты подписания согласия и до установления </w:t>
      </w:r>
      <w:r w:rsidR="00464B83">
        <w:rPr>
          <w:rStyle w:val="grame"/>
          <w:rFonts w:eastAsia="Batang"/>
          <w:szCs w:val="28"/>
        </w:rPr>
        <w:t>И</w:t>
      </w:r>
      <w:r>
        <w:rPr>
          <w:rStyle w:val="grame"/>
          <w:rFonts w:eastAsia="Batang"/>
          <w:szCs w:val="28"/>
        </w:rPr>
        <w:t xml:space="preserve">збирательной комиссией </w:t>
      </w:r>
      <w:r w:rsidR="002D7065">
        <w:rPr>
          <w:rStyle w:val="grame"/>
          <w:rFonts w:eastAsia="Batang"/>
          <w:szCs w:val="28"/>
        </w:rPr>
        <w:t>МО «</w:t>
      </w:r>
      <w:r w:rsidR="001553DF">
        <w:rPr>
          <w:rStyle w:val="grame"/>
          <w:rFonts w:eastAsia="Batang"/>
          <w:szCs w:val="28"/>
        </w:rPr>
        <w:t>Городской округ</w:t>
      </w:r>
      <w:r w:rsidR="002D7065">
        <w:rPr>
          <w:rStyle w:val="grame"/>
          <w:rFonts w:eastAsia="Batang"/>
          <w:szCs w:val="28"/>
        </w:rPr>
        <w:t xml:space="preserve"> «</w:t>
      </w:r>
      <w:r w:rsidR="001553DF">
        <w:rPr>
          <w:rStyle w:val="grame"/>
          <w:rFonts w:eastAsia="Batang"/>
          <w:szCs w:val="28"/>
        </w:rPr>
        <w:t>Город Нарьян-Мар</w:t>
      </w:r>
      <w:r w:rsidR="002D7065">
        <w:rPr>
          <w:rStyle w:val="grame"/>
          <w:rFonts w:eastAsia="Batang"/>
          <w:szCs w:val="28"/>
        </w:rPr>
        <w:t>»</w:t>
      </w:r>
      <w:r>
        <w:rPr>
          <w:rStyle w:val="grame"/>
          <w:rFonts w:eastAsia="Batang"/>
          <w:szCs w:val="28"/>
        </w:rPr>
        <w:t xml:space="preserve"> общих результатов выборов депутатов </w:t>
      </w:r>
      <w:r w:rsidR="002D7065">
        <w:rPr>
          <w:rStyle w:val="grame"/>
          <w:rFonts w:eastAsia="Batang"/>
          <w:szCs w:val="28"/>
        </w:rPr>
        <w:t xml:space="preserve">Совета </w:t>
      </w:r>
      <w:r w:rsidR="001553DF">
        <w:rPr>
          <w:rStyle w:val="grame"/>
          <w:rFonts w:eastAsia="Batang"/>
          <w:szCs w:val="28"/>
        </w:rPr>
        <w:t>городского округа</w:t>
      </w:r>
      <w:r w:rsidR="002D7065">
        <w:rPr>
          <w:rStyle w:val="grame"/>
          <w:rFonts w:eastAsia="Batang"/>
          <w:szCs w:val="28"/>
        </w:rPr>
        <w:t xml:space="preserve"> «</w:t>
      </w:r>
      <w:r w:rsidR="001553DF">
        <w:rPr>
          <w:rStyle w:val="grame"/>
          <w:rFonts w:eastAsia="Batang"/>
          <w:szCs w:val="28"/>
        </w:rPr>
        <w:t>Город На</w:t>
      </w:r>
      <w:r w:rsidR="00E3135C">
        <w:rPr>
          <w:rStyle w:val="grame"/>
          <w:rFonts w:eastAsia="Batang"/>
          <w:szCs w:val="28"/>
        </w:rPr>
        <w:t>р</w:t>
      </w:r>
      <w:r w:rsidR="001553DF">
        <w:rPr>
          <w:rStyle w:val="grame"/>
          <w:rFonts w:eastAsia="Batang"/>
          <w:szCs w:val="28"/>
        </w:rPr>
        <w:t>ьян-Мар</w:t>
      </w:r>
      <w:r w:rsidR="002D7065">
        <w:rPr>
          <w:rStyle w:val="grame"/>
          <w:rFonts w:eastAsia="Batang"/>
          <w:szCs w:val="28"/>
        </w:rPr>
        <w:t>» 3-го</w:t>
      </w:r>
      <w:r>
        <w:rPr>
          <w:rStyle w:val="grame"/>
          <w:rFonts w:eastAsia="Batang"/>
          <w:szCs w:val="28"/>
        </w:rPr>
        <w:t xml:space="preserve"> созыва. </w:t>
      </w:r>
    </w:p>
    <w:p w:rsidR="003C7CCB" w:rsidRDefault="003C7CCB" w:rsidP="003C7CCB">
      <w:pPr>
        <w:spacing w:line="360" w:lineRule="auto"/>
        <w:ind w:firstLine="748"/>
        <w:jc w:val="both"/>
        <w:rPr>
          <w:rStyle w:val="grame"/>
          <w:rFonts w:eastAsia="Batang"/>
          <w:szCs w:val="28"/>
        </w:rPr>
      </w:pPr>
      <w:r>
        <w:rPr>
          <w:rStyle w:val="grame"/>
          <w:rFonts w:eastAsia="Batang"/>
          <w:szCs w:val="28"/>
        </w:rPr>
        <w:t xml:space="preserve">Настоящее согласие может быть отозвано мною путем представления письменного заявления в </w:t>
      </w:r>
      <w:r w:rsidR="00464B83">
        <w:rPr>
          <w:rStyle w:val="grame"/>
          <w:rFonts w:eastAsia="Batang"/>
          <w:szCs w:val="28"/>
        </w:rPr>
        <w:t>И</w:t>
      </w:r>
      <w:r>
        <w:rPr>
          <w:rStyle w:val="grame"/>
          <w:rFonts w:eastAsia="Batang"/>
          <w:szCs w:val="28"/>
        </w:rPr>
        <w:t xml:space="preserve">збирательную комиссию </w:t>
      </w:r>
      <w:r w:rsidR="002D7065">
        <w:rPr>
          <w:rStyle w:val="grame"/>
          <w:rFonts w:eastAsia="Batang"/>
          <w:szCs w:val="28"/>
        </w:rPr>
        <w:t>МО «</w:t>
      </w:r>
      <w:r w:rsidR="001553DF">
        <w:rPr>
          <w:rStyle w:val="grame"/>
          <w:rFonts w:eastAsia="Batang"/>
          <w:szCs w:val="28"/>
        </w:rPr>
        <w:t>Городской округ</w:t>
      </w:r>
      <w:r w:rsidR="002D7065">
        <w:rPr>
          <w:rStyle w:val="grame"/>
          <w:rFonts w:eastAsia="Batang"/>
          <w:szCs w:val="28"/>
        </w:rPr>
        <w:t xml:space="preserve"> «</w:t>
      </w:r>
      <w:r w:rsidR="001553DF">
        <w:rPr>
          <w:rStyle w:val="grame"/>
          <w:rFonts w:eastAsia="Batang"/>
          <w:szCs w:val="28"/>
        </w:rPr>
        <w:t>Город Нарьян-Мар</w:t>
      </w:r>
      <w:r w:rsidR="002D7065">
        <w:rPr>
          <w:rStyle w:val="grame"/>
          <w:rFonts w:eastAsia="Batang"/>
          <w:szCs w:val="28"/>
        </w:rPr>
        <w:t>».</w:t>
      </w:r>
    </w:p>
    <w:p w:rsidR="003C7CCB" w:rsidRDefault="003C7CCB" w:rsidP="003C7CCB">
      <w:pPr>
        <w:ind w:firstLine="748"/>
        <w:rPr>
          <w:szCs w:val="28"/>
        </w:rPr>
      </w:pPr>
    </w:p>
    <w:p w:rsidR="003C7CCB" w:rsidRDefault="003C7CCB" w:rsidP="003C7CCB">
      <w:pPr>
        <w:ind w:left="40" w:firstLine="708"/>
        <w:jc w:val="both"/>
        <w:rPr>
          <w:szCs w:val="28"/>
        </w:rPr>
      </w:pPr>
    </w:p>
    <w:p w:rsidR="003C7CCB" w:rsidRDefault="003C7CCB" w:rsidP="003C7CCB">
      <w:pPr>
        <w:pStyle w:val="af4"/>
        <w:widowControl w:val="0"/>
        <w:ind w:firstLine="567"/>
        <w:jc w:val="left"/>
        <w:rPr>
          <w:b/>
          <w:color w:val="000000"/>
          <w:sz w:val="20"/>
        </w:rPr>
      </w:pPr>
      <w:r>
        <w:rPr>
          <w:sz w:val="28"/>
          <w:szCs w:val="28"/>
        </w:rPr>
        <w:t xml:space="preserve">«___» _________ 20__ года </w:t>
      </w:r>
      <w:r>
        <w:rPr>
          <w:sz w:val="28"/>
          <w:szCs w:val="28"/>
        </w:rPr>
        <w:tab/>
        <w:t xml:space="preserve">   _______________    ______________________ </w:t>
      </w:r>
      <w:r>
        <w:rPr>
          <w:sz w:val="28"/>
          <w:szCs w:val="28"/>
        </w:rPr>
        <w:tab/>
      </w:r>
      <w:r>
        <w:rPr>
          <w:sz w:val="28"/>
          <w:szCs w:val="28"/>
        </w:rPr>
        <w:tab/>
      </w:r>
      <w:r>
        <w:rPr>
          <w:sz w:val="20"/>
        </w:rPr>
        <w:t xml:space="preserve">(подпись) </w:t>
      </w:r>
      <w:r>
        <w:rPr>
          <w:sz w:val="20"/>
        </w:rPr>
        <w:tab/>
      </w:r>
      <w:r>
        <w:rPr>
          <w:sz w:val="20"/>
        </w:rPr>
        <w:tab/>
        <w:t xml:space="preserve">      (расшифровка подписи)</w:t>
      </w:r>
    </w:p>
    <w:p w:rsidR="003C7CCB" w:rsidRDefault="003C7CCB">
      <w:pPr>
        <w:ind w:firstLine="284"/>
        <w:jc w:val="both"/>
      </w:pPr>
    </w:p>
    <w:p w:rsidR="00157543" w:rsidRDefault="00157543">
      <w:pPr>
        <w:ind w:firstLine="284"/>
        <w:jc w:val="both"/>
      </w:pPr>
    </w:p>
    <w:p w:rsidR="00157543" w:rsidRDefault="00157543">
      <w:pPr>
        <w:ind w:firstLine="284"/>
        <w:jc w:val="both"/>
      </w:pPr>
    </w:p>
    <w:p w:rsidR="00157543" w:rsidRDefault="00157543">
      <w:pPr>
        <w:ind w:firstLine="284"/>
        <w:jc w:val="both"/>
      </w:pPr>
    </w:p>
    <w:p w:rsidR="00157543" w:rsidRDefault="00157543" w:rsidP="00157543">
      <w:pPr>
        <w:pStyle w:val="af4"/>
        <w:pageBreakBefore/>
        <w:ind w:left="5103"/>
        <w:rPr>
          <w:bCs/>
          <w:sz w:val="28"/>
          <w:szCs w:val="28"/>
        </w:rPr>
      </w:pPr>
      <w:r>
        <w:rPr>
          <w:bCs/>
          <w:sz w:val="28"/>
          <w:szCs w:val="28"/>
        </w:rPr>
        <w:lastRenderedPageBreak/>
        <w:t xml:space="preserve">Приложение № </w:t>
      </w:r>
      <w:r w:rsidR="003D04C7">
        <w:rPr>
          <w:bCs/>
          <w:sz w:val="28"/>
          <w:szCs w:val="28"/>
        </w:rPr>
        <w:t>1.25. к прил. №1</w:t>
      </w:r>
    </w:p>
    <w:p w:rsidR="00157543" w:rsidRDefault="00157543" w:rsidP="00157543">
      <w:pPr>
        <w:pStyle w:val="af4"/>
        <w:ind w:left="5103"/>
        <w:rPr>
          <w:b/>
          <w:sz w:val="28"/>
          <w:szCs w:val="28"/>
        </w:rPr>
      </w:pPr>
      <w:r>
        <w:rPr>
          <w:bCs/>
          <w:sz w:val="28"/>
          <w:szCs w:val="28"/>
        </w:rPr>
        <w:t>(рекомендуемая форма)</w:t>
      </w:r>
    </w:p>
    <w:p w:rsidR="00157543" w:rsidRDefault="00157543" w:rsidP="00157543">
      <w:pPr>
        <w:pStyle w:val="af4"/>
        <w:ind w:left="3969"/>
        <w:rPr>
          <w:b/>
          <w:sz w:val="28"/>
          <w:szCs w:val="28"/>
        </w:rPr>
      </w:pPr>
    </w:p>
    <w:p w:rsidR="00157543" w:rsidRDefault="00157543" w:rsidP="00157543">
      <w:pPr>
        <w:tabs>
          <w:tab w:val="left" w:pos="3165"/>
          <w:tab w:val="right" w:pos="9639"/>
        </w:tabs>
        <w:ind w:left="5103"/>
        <w:jc w:val="center"/>
        <w:rPr>
          <w:szCs w:val="28"/>
        </w:rPr>
      </w:pPr>
      <w:r>
        <w:rPr>
          <w:szCs w:val="28"/>
        </w:rPr>
        <w:t xml:space="preserve">В </w:t>
      </w:r>
      <w:r w:rsidR="00B6160E">
        <w:rPr>
          <w:szCs w:val="28"/>
        </w:rPr>
        <w:t>И</w:t>
      </w:r>
      <w:r>
        <w:rPr>
          <w:szCs w:val="28"/>
        </w:rPr>
        <w:t xml:space="preserve">збирательную комиссию </w:t>
      </w:r>
      <w:r w:rsidR="00C96DF3">
        <w:rPr>
          <w:szCs w:val="28"/>
        </w:rPr>
        <w:t>МО «</w:t>
      </w:r>
      <w:r w:rsidR="001553DF">
        <w:rPr>
          <w:szCs w:val="28"/>
        </w:rPr>
        <w:t>Городской округ</w:t>
      </w:r>
      <w:r w:rsidR="00C96DF3">
        <w:rPr>
          <w:szCs w:val="28"/>
        </w:rPr>
        <w:t xml:space="preserve"> «</w:t>
      </w:r>
      <w:r w:rsidR="001553DF">
        <w:rPr>
          <w:szCs w:val="28"/>
        </w:rPr>
        <w:t>Город Нарьян-Мар</w:t>
      </w:r>
      <w:r w:rsidR="00C96DF3">
        <w:rPr>
          <w:szCs w:val="28"/>
        </w:rPr>
        <w:t>»</w:t>
      </w:r>
    </w:p>
    <w:p w:rsidR="00157543" w:rsidRDefault="00157543" w:rsidP="00157543">
      <w:pPr>
        <w:tabs>
          <w:tab w:val="left" w:pos="3165"/>
          <w:tab w:val="right" w:pos="9639"/>
        </w:tabs>
        <w:ind w:left="5103"/>
        <w:jc w:val="center"/>
        <w:rPr>
          <w:sz w:val="20"/>
        </w:rPr>
      </w:pPr>
      <w:r>
        <w:rPr>
          <w:szCs w:val="28"/>
        </w:rPr>
        <w:t>от ___________________________</w:t>
      </w:r>
    </w:p>
    <w:p w:rsidR="00157543" w:rsidRDefault="00157543" w:rsidP="00157543">
      <w:pPr>
        <w:tabs>
          <w:tab w:val="left" w:pos="3165"/>
          <w:tab w:val="right" w:pos="9639"/>
        </w:tabs>
        <w:ind w:left="5103"/>
        <w:jc w:val="center"/>
      </w:pPr>
      <w:r>
        <w:rPr>
          <w:sz w:val="20"/>
        </w:rPr>
        <w:t>(наименование избирательного объединения)</w:t>
      </w:r>
    </w:p>
    <w:p w:rsidR="00157543" w:rsidRDefault="00157543" w:rsidP="00157543">
      <w:pPr>
        <w:pStyle w:val="2"/>
        <w:rPr>
          <w:b w:val="0"/>
        </w:rPr>
      </w:pPr>
    </w:p>
    <w:p w:rsidR="00157543" w:rsidRDefault="00157543" w:rsidP="00157543">
      <w:pPr>
        <w:jc w:val="center"/>
        <w:rPr>
          <w:b/>
        </w:rPr>
      </w:pPr>
      <w:r>
        <w:rPr>
          <w:b/>
        </w:rPr>
        <w:t>Извещение</w:t>
      </w:r>
    </w:p>
    <w:p w:rsidR="00157543" w:rsidRDefault="00157543" w:rsidP="00157543">
      <w:pPr>
        <w:jc w:val="center"/>
        <w:rPr>
          <w:b/>
          <w:szCs w:val="28"/>
        </w:rPr>
      </w:pPr>
      <w:r>
        <w:rPr>
          <w:b/>
        </w:rPr>
        <w:t>о проведении съезда (конференции, общего собрания,</w:t>
      </w:r>
      <w:r w:rsidR="00D52485">
        <w:rPr>
          <w:b/>
        </w:rPr>
        <w:t xml:space="preserve"> </w:t>
      </w:r>
      <w:r>
        <w:rPr>
          <w:b/>
        </w:rPr>
        <w:t>заседания коллегиального постоянно действующего руководящего органа) избирательного объединения</w:t>
      </w:r>
    </w:p>
    <w:p w:rsidR="00157543" w:rsidRDefault="00157543" w:rsidP="00157543">
      <w:pPr>
        <w:rPr>
          <w:b/>
          <w:szCs w:val="28"/>
        </w:rPr>
      </w:pPr>
    </w:p>
    <w:p w:rsidR="00157543" w:rsidRDefault="00157543" w:rsidP="00157543">
      <w:pPr>
        <w:jc w:val="center"/>
      </w:pPr>
    </w:p>
    <w:p w:rsidR="00157543" w:rsidRDefault="00157543" w:rsidP="00157543">
      <w:pPr>
        <w:pStyle w:val="40"/>
        <w:jc w:val="left"/>
      </w:pPr>
      <w:r>
        <w:rPr>
          <w:sz w:val="24"/>
          <w:szCs w:val="24"/>
        </w:rPr>
        <w:tab/>
      </w:r>
      <w:r>
        <w:t>Избирательное</w:t>
      </w:r>
      <w:r w:rsidR="002662E1">
        <w:t xml:space="preserve"> </w:t>
      </w:r>
      <w:r>
        <w:t xml:space="preserve">объединение </w:t>
      </w:r>
      <w:r>
        <w:rPr>
          <w:sz w:val="24"/>
          <w:szCs w:val="24"/>
        </w:rPr>
        <w:t>____________________________________________</w:t>
      </w:r>
      <w:r>
        <w:tab/>
      </w:r>
      <w:r>
        <w:tab/>
      </w:r>
      <w:r>
        <w:tab/>
      </w:r>
      <w:r>
        <w:tab/>
      </w:r>
      <w:r>
        <w:tab/>
      </w:r>
      <w:r>
        <w:rPr>
          <w:sz w:val="18"/>
        </w:rPr>
        <w:t>(наименование избирательного объединения)</w:t>
      </w:r>
    </w:p>
    <w:p w:rsidR="00157543" w:rsidRDefault="00157543" w:rsidP="00157543">
      <w:pPr>
        <w:pStyle w:val="afe"/>
      </w:pPr>
      <w:r>
        <w:t>__________________________________________________________________</w:t>
      </w:r>
    </w:p>
    <w:p w:rsidR="00157543" w:rsidRDefault="00157543" w:rsidP="00157543">
      <w:pPr>
        <w:jc w:val="both"/>
        <w:rPr>
          <w:sz w:val="20"/>
        </w:rPr>
      </w:pPr>
      <w:r>
        <w:t xml:space="preserve">извещает </w:t>
      </w:r>
      <w:r w:rsidR="00464B83">
        <w:t>И</w:t>
      </w:r>
      <w:r w:rsidR="00C96DF3">
        <w:t>збирательную комиссию МО «</w:t>
      </w:r>
      <w:r w:rsidR="002324B2">
        <w:t>Городской округ</w:t>
      </w:r>
      <w:r w:rsidR="00C96DF3">
        <w:t xml:space="preserve"> «</w:t>
      </w:r>
      <w:r w:rsidR="002324B2">
        <w:t>Город Нарья</w:t>
      </w:r>
      <w:r w:rsidR="00F91AEB">
        <w:t>н</w:t>
      </w:r>
      <w:r w:rsidR="002324B2">
        <w:t>-Мар</w:t>
      </w:r>
      <w:r w:rsidR="00C96DF3">
        <w:t>»</w:t>
      </w:r>
      <w:r>
        <w:t xml:space="preserve"> о том, что проводит ______________________________________________________________ </w:t>
      </w:r>
      <w:r>
        <w:rPr>
          <w:szCs w:val="28"/>
        </w:rPr>
        <w:t>__________________________________________________________________</w:t>
      </w:r>
    </w:p>
    <w:p w:rsidR="00157543" w:rsidRDefault="00157543" w:rsidP="00157543">
      <w:pPr>
        <w:pStyle w:val="af3"/>
        <w:jc w:val="center"/>
      </w:pPr>
      <w:r>
        <w:rPr>
          <w:sz w:val="20"/>
        </w:rPr>
        <w:t>(дата, время и место проведения)</w:t>
      </w:r>
    </w:p>
    <w:p w:rsidR="00157543" w:rsidRDefault="00157543" w:rsidP="00157543">
      <w:pPr>
        <w:jc w:val="both"/>
      </w:pPr>
      <w:r>
        <w:t>__________________________________________________________________съезд (конференцию, собрание, заседание коллегиального постоянно действующего руководящего органа) по вопросу выдвижения кандидат</w:t>
      </w:r>
      <w:r w:rsidR="00464B83">
        <w:t>а</w:t>
      </w:r>
      <w:r>
        <w:t xml:space="preserve"> в депутаты </w:t>
      </w:r>
      <w:r w:rsidR="00C96DF3">
        <w:t xml:space="preserve">Совета </w:t>
      </w:r>
      <w:r w:rsidR="002324B2">
        <w:t>городского округа</w:t>
      </w:r>
      <w:r w:rsidR="00C96DF3">
        <w:t xml:space="preserve"> «</w:t>
      </w:r>
      <w:r w:rsidR="002324B2">
        <w:t>Город Нарьян-Мар</w:t>
      </w:r>
      <w:r w:rsidR="00C96DF3">
        <w:t xml:space="preserve">»3-го </w:t>
      </w:r>
      <w:r>
        <w:t>созыва.</w:t>
      </w:r>
    </w:p>
    <w:p w:rsidR="00157543" w:rsidRDefault="00157543" w:rsidP="00157543">
      <w:pPr>
        <w:jc w:val="both"/>
      </w:pPr>
    </w:p>
    <w:p w:rsidR="00157543" w:rsidRDefault="00157543" w:rsidP="00157543">
      <w:pPr>
        <w:jc w:val="both"/>
      </w:pPr>
    </w:p>
    <w:p w:rsidR="00157543" w:rsidRDefault="00157543" w:rsidP="00157543">
      <w:pPr>
        <w:jc w:val="both"/>
        <w:rPr>
          <w:sz w:val="20"/>
        </w:rPr>
      </w:pPr>
      <w:r>
        <w:t>_____________________________    _____________</w:t>
      </w:r>
      <w:r>
        <w:tab/>
      </w:r>
      <w:r>
        <w:tab/>
        <w:t>______________</w:t>
      </w:r>
    </w:p>
    <w:p w:rsidR="00157543" w:rsidRDefault="00157543" w:rsidP="00157543">
      <w:pPr>
        <w:pStyle w:val="af3"/>
        <w:spacing w:after="0"/>
        <w:ind w:left="0"/>
        <w:rPr>
          <w:sz w:val="20"/>
        </w:rPr>
      </w:pPr>
      <w:r>
        <w:rPr>
          <w:sz w:val="20"/>
        </w:rPr>
        <w:t xml:space="preserve">(наименование должности руководителя </w:t>
      </w:r>
      <w:r>
        <w:rPr>
          <w:sz w:val="20"/>
        </w:rPr>
        <w:tab/>
      </w:r>
      <w:r>
        <w:rPr>
          <w:sz w:val="20"/>
        </w:rPr>
        <w:tab/>
        <w:t>(подпись)</w:t>
      </w:r>
      <w:r>
        <w:rPr>
          <w:sz w:val="20"/>
        </w:rPr>
        <w:tab/>
      </w:r>
      <w:r>
        <w:rPr>
          <w:sz w:val="20"/>
        </w:rPr>
        <w:tab/>
      </w:r>
      <w:r>
        <w:rPr>
          <w:sz w:val="20"/>
        </w:rPr>
        <w:tab/>
        <w:t xml:space="preserve"> (инициалы, фамилия)</w:t>
      </w:r>
    </w:p>
    <w:p w:rsidR="00157543" w:rsidRDefault="00157543" w:rsidP="00157543">
      <w:pPr>
        <w:pStyle w:val="af3"/>
        <w:spacing w:after="0"/>
        <w:ind w:left="0"/>
        <w:rPr>
          <w:sz w:val="20"/>
        </w:rPr>
      </w:pPr>
      <w:r>
        <w:rPr>
          <w:sz w:val="20"/>
        </w:rPr>
        <w:t xml:space="preserve">избирательного объединения)     </w:t>
      </w:r>
      <w:r>
        <w:rPr>
          <w:sz w:val="20"/>
        </w:rPr>
        <w:tab/>
      </w:r>
      <w:r>
        <w:rPr>
          <w:sz w:val="20"/>
        </w:rPr>
        <w:tab/>
      </w:r>
    </w:p>
    <w:p w:rsidR="00157543" w:rsidRDefault="00157543" w:rsidP="00157543">
      <w:pPr>
        <w:pStyle w:val="af3"/>
      </w:pPr>
      <w:r>
        <w:rPr>
          <w:sz w:val="20"/>
        </w:rPr>
        <w:tab/>
      </w:r>
      <w:r>
        <w:rPr>
          <w:sz w:val="20"/>
        </w:rPr>
        <w:tab/>
      </w:r>
      <w:r>
        <w:rPr>
          <w:sz w:val="20"/>
        </w:rPr>
        <w:tab/>
      </w:r>
      <w:r>
        <w:rPr>
          <w:sz w:val="20"/>
        </w:rPr>
        <w:tab/>
      </w:r>
      <w:r>
        <w:rPr>
          <w:sz w:val="20"/>
        </w:rPr>
        <w:tab/>
      </w:r>
    </w:p>
    <w:p w:rsidR="00157543" w:rsidRDefault="00157543" w:rsidP="00C96DF3">
      <w:pPr>
        <w:jc w:val="both"/>
      </w:pPr>
      <w:r>
        <w:t>«____» ________________20__ года</w:t>
      </w: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C96DF3">
      <w:pPr>
        <w:jc w:val="both"/>
      </w:pPr>
    </w:p>
    <w:p w:rsidR="007243B5" w:rsidRDefault="007243B5" w:rsidP="007243B5">
      <w:pPr>
        <w:pStyle w:val="23"/>
        <w:pageBreakBefore/>
        <w:ind w:left="4678" w:hanging="142"/>
        <w:jc w:val="center"/>
        <w:rPr>
          <w:b/>
          <w:bCs/>
          <w:sz w:val="28"/>
          <w:szCs w:val="28"/>
        </w:rPr>
      </w:pPr>
      <w:r>
        <w:rPr>
          <w:bCs/>
          <w:sz w:val="28"/>
          <w:szCs w:val="28"/>
        </w:rPr>
        <w:lastRenderedPageBreak/>
        <w:t>Приложение № 2 к решению № 1/6</w:t>
      </w:r>
    </w:p>
    <w:p w:rsidR="007243B5" w:rsidRDefault="007243B5" w:rsidP="007243B5">
      <w:pPr>
        <w:pStyle w:val="af4"/>
        <w:ind w:left="4678" w:hanging="142"/>
        <w:rPr>
          <w:bCs/>
          <w:sz w:val="28"/>
          <w:szCs w:val="28"/>
        </w:rPr>
      </w:pPr>
      <w:r>
        <w:rPr>
          <w:b/>
          <w:bCs/>
          <w:sz w:val="28"/>
          <w:szCs w:val="28"/>
        </w:rPr>
        <w:t>(обязательная форма)</w:t>
      </w:r>
    </w:p>
    <w:p w:rsidR="007243B5" w:rsidRDefault="007243B5" w:rsidP="007243B5">
      <w:pPr>
        <w:pStyle w:val="23"/>
        <w:ind w:left="4678" w:hanging="142"/>
        <w:jc w:val="center"/>
        <w:rPr>
          <w:bCs/>
          <w:sz w:val="28"/>
          <w:szCs w:val="28"/>
        </w:rPr>
      </w:pPr>
    </w:p>
    <w:tbl>
      <w:tblPr>
        <w:tblW w:w="0" w:type="auto"/>
        <w:tblLayout w:type="fixed"/>
        <w:tblLook w:val="0000" w:firstRow="0" w:lastRow="0" w:firstColumn="0" w:lastColumn="0" w:noHBand="0" w:noVBand="0"/>
      </w:tblPr>
      <w:tblGrid>
        <w:gridCol w:w="3794"/>
        <w:gridCol w:w="5776"/>
      </w:tblGrid>
      <w:tr w:rsidR="007243B5" w:rsidTr="007243B5">
        <w:tc>
          <w:tcPr>
            <w:tcW w:w="3794" w:type="dxa"/>
            <w:shd w:val="clear" w:color="auto" w:fill="auto"/>
          </w:tcPr>
          <w:p w:rsidR="007243B5" w:rsidRDefault="007243B5" w:rsidP="007243B5">
            <w:pPr>
              <w:widowControl w:val="0"/>
              <w:jc w:val="right"/>
              <w:rPr>
                <w:sz w:val="24"/>
                <w:szCs w:val="24"/>
              </w:rPr>
            </w:pPr>
            <w:r>
              <w:rPr>
                <w:sz w:val="24"/>
                <w:szCs w:val="24"/>
              </w:rPr>
              <w:t> </w:t>
            </w:r>
          </w:p>
        </w:tc>
        <w:tc>
          <w:tcPr>
            <w:tcW w:w="5776" w:type="dxa"/>
            <w:shd w:val="clear" w:color="auto" w:fill="auto"/>
          </w:tcPr>
          <w:p w:rsidR="007243B5" w:rsidRDefault="007243B5" w:rsidP="007243B5">
            <w:pPr>
              <w:pStyle w:val="afb"/>
              <w:spacing w:after="0"/>
            </w:pPr>
          </w:p>
        </w:tc>
      </w:tr>
      <w:tr w:rsidR="007243B5" w:rsidTr="007243B5">
        <w:tc>
          <w:tcPr>
            <w:tcW w:w="3794" w:type="dxa"/>
            <w:shd w:val="clear" w:color="auto" w:fill="auto"/>
          </w:tcPr>
          <w:p w:rsidR="007243B5" w:rsidRDefault="007243B5" w:rsidP="007243B5">
            <w:pPr>
              <w:widowControl w:val="0"/>
              <w:spacing w:after="120"/>
              <w:jc w:val="right"/>
            </w:pPr>
            <w:r>
              <w:t> </w:t>
            </w:r>
          </w:p>
        </w:tc>
        <w:tc>
          <w:tcPr>
            <w:tcW w:w="5776" w:type="dxa"/>
            <w:shd w:val="clear" w:color="auto" w:fill="auto"/>
          </w:tcPr>
          <w:p w:rsidR="007243B5" w:rsidRDefault="007243B5" w:rsidP="007243B5">
            <w:pPr>
              <w:widowControl w:val="0"/>
              <w:snapToGrid w:val="0"/>
              <w:spacing w:after="120"/>
              <w:jc w:val="center"/>
            </w:pPr>
          </w:p>
        </w:tc>
      </w:tr>
      <w:tr w:rsidR="007243B5" w:rsidTr="007243B5">
        <w:tc>
          <w:tcPr>
            <w:tcW w:w="3794" w:type="dxa"/>
            <w:shd w:val="clear" w:color="auto" w:fill="auto"/>
          </w:tcPr>
          <w:p w:rsidR="007243B5" w:rsidRDefault="007243B5" w:rsidP="007243B5">
            <w:pPr>
              <w:widowControl w:val="0"/>
              <w:jc w:val="right"/>
              <w:rPr>
                <w:sz w:val="24"/>
                <w:szCs w:val="24"/>
              </w:rPr>
            </w:pPr>
            <w:r>
              <w:rPr>
                <w:sz w:val="24"/>
                <w:szCs w:val="24"/>
              </w:rPr>
              <w:t> </w:t>
            </w:r>
          </w:p>
        </w:tc>
        <w:tc>
          <w:tcPr>
            <w:tcW w:w="5776" w:type="dxa"/>
            <w:shd w:val="clear" w:color="auto" w:fill="auto"/>
          </w:tcPr>
          <w:p w:rsidR="007243B5" w:rsidRDefault="007243B5" w:rsidP="007243B5">
            <w:pPr>
              <w:pStyle w:val="afb"/>
              <w:spacing w:after="0"/>
              <w:rPr>
                <w:sz w:val="24"/>
                <w:szCs w:val="24"/>
              </w:rPr>
            </w:pPr>
            <w:r>
              <w:rPr>
                <w:sz w:val="24"/>
                <w:szCs w:val="24"/>
              </w:rPr>
              <w:t>Приложение № 1</w:t>
            </w:r>
          </w:p>
          <w:p w:rsidR="007243B5" w:rsidRDefault="007243B5" w:rsidP="007243B5">
            <w:pPr>
              <w:pStyle w:val="afb"/>
              <w:spacing w:after="0"/>
            </w:pPr>
            <w:r>
              <w:rPr>
                <w:sz w:val="24"/>
                <w:szCs w:val="24"/>
              </w:rPr>
              <w:t>к решению избирательного объединения</w:t>
            </w:r>
          </w:p>
        </w:tc>
      </w:tr>
      <w:tr w:rsidR="007243B5" w:rsidTr="007243B5">
        <w:tc>
          <w:tcPr>
            <w:tcW w:w="3794" w:type="dxa"/>
            <w:shd w:val="clear" w:color="auto" w:fill="auto"/>
          </w:tcPr>
          <w:p w:rsidR="007243B5" w:rsidRDefault="007243B5" w:rsidP="007243B5">
            <w:pPr>
              <w:widowControl w:val="0"/>
              <w:jc w:val="right"/>
            </w:pPr>
            <w:r>
              <w:t> </w:t>
            </w:r>
          </w:p>
        </w:tc>
        <w:tc>
          <w:tcPr>
            <w:tcW w:w="5776" w:type="dxa"/>
            <w:tcBorders>
              <w:bottom w:val="single" w:sz="4" w:space="0" w:color="000000"/>
            </w:tcBorders>
            <w:shd w:val="clear" w:color="auto" w:fill="auto"/>
          </w:tcPr>
          <w:p w:rsidR="007243B5" w:rsidRDefault="007243B5" w:rsidP="007243B5">
            <w:pPr>
              <w:widowControl w:val="0"/>
            </w:pPr>
            <w:r>
              <w:t> </w:t>
            </w:r>
          </w:p>
        </w:tc>
      </w:tr>
      <w:tr w:rsidR="007243B5" w:rsidTr="007243B5">
        <w:tc>
          <w:tcPr>
            <w:tcW w:w="3794" w:type="dxa"/>
            <w:shd w:val="clear" w:color="auto" w:fill="auto"/>
          </w:tcPr>
          <w:p w:rsidR="007243B5" w:rsidRDefault="007243B5" w:rsidP="007243B5">
            <w:pPr>
              <w:widowControl w:val="0"/>
              <w:spacing w:line="240" w:lineRule="exact"/>
              <w:jc w:val="right"/>
              <w:rPr>
                <w:vertAlign w:val="superscript"/>
              </w:rPr>
            </w:pPr>
            <w:r>
              <w:t> </w:t>
            </w:r>
          </w:p>
        </w:tc>
        <w:tc>
          <w:tcPr>
            <w:tcW w:w="5776" w:type="dxa"/>
            <w:shd w:val="clear" w:color="auto" w:fill="auto"/>
          </w:tcPr>
          <w:p w:rsidR="007243B5" w:rsidRDefault="007243B5" w:rsidP="007243B5">
            <w:pPr>
              <w:pStyle w:val="afb"/>
              <w:spacing w:after="0" w:line="240" w:lineRule="exact"/>
            </w:pPr>
            <w:r>
              <w:rPr>
                <w:vertAlign w:val="superscript"/>
              </w:rPr>
              <w:t>(наименование избирательного объединения)</w:t>
            </w:r>
          </w:p>
        </w:tc>
      </w:tr>
      <w:tr w:rsidR="007243B5" w:rsidTr="007243B5">
        <w:tc>
          <w:tcPr>
            <w:tcW w:w="3794" w:type="dxa"/>
            <w:shd w:val="clear" w:color="auto" w:fill="auto"/>
          </w:tcPr>
          <w:p w:rsidR="007243B5" w:rsidRDefault="007243B5" w:rsidP="007243B5">
            <w:pPr>
              <w:widowControl w:val="0"/>
              <w:jc w:val="right"/>
              <w:rPr>
                <w:sz w:val="24"/>
                <w:szCs w:val="24"/>
              </w:rPr>
            </w:pPr>
            <w:r>
              <w:t> </w:t>
            </w:r>
          </w:p>
        </w:tc>
        <w:tc>
          <w:tcPr>
            <w:tcW w:w="5776" w:type="dxa"/>
            <w:shd w:val="clear" w:color="auto" w:fill="auto"/>
          </w:tcPr>
          <w:p w:rsidR="007243B5" w:rsidRDefault="007243B5" w:rsidP="007243B5">
            <w:pPr>
              <w:pStyle w:val="afb"/>
              <w:spacing w:after="0"/>
            </w:pPr>
            <w:r>
              <w:rPr>
                <w:sz w:val="24"/>
                <w:szCs w:val="24"/>
              </w:rPr>
              <w:t>от «_____» ______________ 20__ года</w:t>
            </w:r>
          </w:p>
        </w:tc>
      </w:tr>
    </w:tbl>
    <w:p w:rsidR="007243B5" w:rsidRDefault="007243B5" w:rsidP="007243B5">
      <w:pPr>
        <w:pStyle w:val="23"/>
        <w:spacing w:after="120"/>
        <w:ind w:left="4321"/>
        <w:jc w:val="center"/>
      </w:pPr>
    </w:p>
    <w:p w:rsidR="007243B5" w:rsidRDefault="007243B5" w:rsidP="007243B5">
      <w:pPr>
        <w:widowControl w:val="0"/>
        <w:jc w:val="center"/>
      </w:pPr>
      <w:r>
        <w:rPr>
          <w:b/>
        </w:rPr>
        <w:t>СПИСОК</w:t>
      </w:r>
    </w:p>
    <w:p w:rsidR="007243B5" w:rsidRDefault="007243B5" w:rsidP="007243B5">
      <w:pPr>
        <w:pStyle w:val="111"/>
        <w:keepNext w:val="0"/>
        <w:widowControl w:val="0"/>
      </w:pPr>
      <w:r>
        <w:t>кандидатов в депутаты Совета городского округа «Город Нарьян-Мар»</w:t>
      </w:r>
    </w:p>
    <w:p w:rsidR="007243B5" w:rsidRDefault="007243B5" w:rsidP="007243B5">
      <w:pPr>
        <w:pStyle w:val="111"/>
        <w:keepNext w:val="0"/>
        <w:widowControl w:val="0"/>
      </w:pPr>
      <w:r>
        <w:t xml:space="preserve">3-го созыва, выдвинутых избирательным объединением </w:t>
      </w:r>
    </w:p>
    <w:p w:rsidR="007243B5" w:rsidRDefault="007243B5" w:rsidP="007243B5">
      <w:pPr>
        <w:pStyle w:val="23"/>
      </w:pPr>
    </w:p>
    <w:tbl>
      <w:tblPr>
        <w:tblW w:w="0" w:type="auto"/>
        <w:tblLayout w:type="fixed"/>
        <w:tblLook w:val="0000" w:firstRow="0" w:lastRow="0" w:firstColumn="0" w:lastColumn="0" w:noHBand="0" w:noVBand="0"/>
      </w:tblPr>
      <w:tblGrid>
        <w:gridCol w:w="9855"/>
      </w:tblGrid>
      <w:tr w:rsidR="007243B5" w:rsidTr="007243B5">
        <w:tc>
          <w:tcPr>
            <w:tcW w:w="9855" w:type="dxa"/>
            <w:tcBorders>
              <w:top w:val="single" w:sz="4" w:space="0" w:color="000000"/>
            </w:tcBorders>
            <w:shd w:val="clear" w:color="auto" w:fill="auto"/>
          </w:tcPr>
          <w:p w:rsidR="007243B5" w:rsidRDefault="007243B5" w:rsidP="007243B5">
            <w:pPr>
              <w:pStyle w:val="afb"/>
              <w:spacing w:after="0"/>
            </w:pPr>
            <w:r>
              <w:rPr>
                <w:vertAlign w:val="superscript"/>
              </w:rPr>
              <w:t>(наименование избирательного объединения)</w:t>
            </w:r>
          </w:p>
        </w:tc>
      </w:tr>
      <w:tr w:rsidR="007243B5" w:rsidTr="007243B5">
        <w:tc>
          <w:tcPr>
            <w:tcW w:w="9855" w:type="dxa"/>
            <w:shd w:val="clear" w:color="auto" w:fill="auto"/>
          </w:tcPr>
          <w:p w:rsidR="007243B5" w:rsidRDefault="007243B5" w:rsidP="007243B5">
            <w:pPr>
              <w:pStyle w:val="111"/>
              <w:keepNext w:val="0"/>
              <w:widowControl w:val="0"/>
              <w:rPr>
                <w:bCs/>
                <w:sz w:val="24"/>
              </w:rPr>
            </w:pPr>
            <w:r>
              <w:t>по многомандатному  избирательному округу</w:t>
            </w:r>
          </w:p>
          <w:p w:rsidR="007243B5" w:rsidRDefault="007243B5" w:rsidP="007243B5">
            <w:pPr>
              <w:pStyle w:val="afb"/>
              <w:spacing w:after="0"/>
              <w:rPr>
                <w:b/>
                <w:bCs/>
                <w:sz w:val="24"/>
              </w:rPr>
            </w:pPr>
          </w:p>
        </w:tc>
      </w:tr>
      <w:tr w:rsidR="007243B5" w:rsidTr="007243B5">
        <w:tc>
          <w:tcPr>
            <w:tcW w:w="9855" w:type="dxa"/>
            <w:shd w:val="clear" w:color="auto" w:fill="auto"/>
          </w:tcPr>
          <w:p w:rsidR="007243B5" w:rsidRDefault="007243B5" w:rsidP="007243B5">
            <w:pPr>
              <w:pStyle w:val="afb"/>
              <w:spacing w:after="0"/>
            </w:pPr>
            <w:r>
              <w:rPr>
                <w:b/>
                <w:bCs/>
                <w:sz w:val="24"/>
              </w:rPr>
              <w:t>МНОГОМАНДАТНЫЙ ИЗБИРАТЕЛЬНЫЙ ОКРУГ № _____</w:t>
            </w:r>
          </w:p>
        </w:tc>
      </w:tr>
    </w:tbl>
    <w:p w:rsidR="007243B5" w:rsidRDefault="007243B5" w:rsidP="007243B5">
      <w:pPr>
        <w:widowControl w:val="0"/>
      </w:pPr>
    </w:p>
    <w:tbl>
      <w:tblPr>
        <w:tblW w:w="0" w:type="auto"/>
        <w:tblInd w:w="-1" w:type="dxa"/>
        <w:tblLayout w:type="fixed"/>
        <w:tblLook w:val="0000" w:firstRow="0" w:lastRow="0" w:firstColumn="0" w:lastColumn="0" w:noHBand="0" w:noVBand="0"/>
      </w:tblPr>
      <w:tblGrid>
        <w:gridCol w:w="990"/>
        <w:gridCol w:w="753"/>
        <w:gridCol w:w="373"/>
        <w:gridCol w:w="118"/>
        <w:gridCol w:w="720"/>
        <w:gridCol w:w="284"/>
        <w:gridCol w:w="380"/>
        <w:gridCol w:w="160"/>
        <w:gridCol w:w="185"/>
        <w:gridCol w:w="75"/>
        <w:gridCol w:w="22"/>
        <w:gridCol w:w="191"/>
        <w:gridCol w:w="81"/>
        <w:gridCol w:w="264"/>
        <w:gridCol w:w="45"/>
        <w:gridCol w:w="227"/>
        <w:gridCol w:w="195"/>
        <w:gridCol w:w="209"/>
        <w:gridCol w:w="20"/>
        <w:gridCol w:w="10"/>
        <w:gridCol w:w="262"/>
        <w:gridCol w:w="239"/>
        <w:gridCol w:w="444"/>
        <w:gridCol w:w="189"/>
        <w:gridCol w:w="75"/>
        <w:gridCol w:w="35"/>
        <w:gridCol w:w="160"/>
        <w:gridCol w:w="1068"/>
        <w:gridCol w:w="124"/>
        <w:gridCol w:w="144"/>
        <w:gridCol w:w="132"/>
        <w:gridCol w:w="838"/>
        <w:gridCol w:w="104"/>
        <w:gridCol w:w="264"/>
        <w:gridCol w:w="43"/>
        <w:gridCol w:w="126"/>
        <w:gridCol w:w="308"/>
      </w:tblGrid>
      <w:tr w:rsidR="007243B5" w:rsidTr="007243B5">
        <w:tc>
          <w:tcPr>
            <w:tcW w:w="990" w:type="dxa"/>
            <w:shd w:val="clear" w:color="auto" w:fill="auto"/>
          </w:tcPr>
          <w:p w:rsidR="007243B5" w:rsidRDefault="007243B5" w:rsidP="007243B5">
            <w:pPr>
              <w:widowControl w:val="0"/>
              <w:ind w:firstLine="284"/>
            </w:pPr>
            <w:r>
              <w:rPr>
                <w:sz w:val="24"/>
                <w:szCs w:val="24"/>
              </w:rPr>
              <w:t>1.</w:t>
            </w:r>
          </w:p>
        </w:tc>
        <w:tc>
          <w:tcPr>
            <w:tcW w:w="2248" w:type="dxa"/>
            <w:gridSpan w:val="5"/>
            <w:tcBorders>
              <w:bottom w:val="single" w:sz="4" w:space="0" w:color="000000"/>
            </w:tcBorders>
            <w:shd w:val="clear" w:color="auto" w:fill="auto"/>
          </w:tcPr>
          <w:p w:rsidR="007243B5" w:rsidRDefault="007243B5" w:rsidP="007243B5">
            <w:pPr>
              <w:widowControl w:val="0"/>
              <w:snapToGrid w:val="0"/>
            </w:pPr>
          </w:p>
        </w:tc>
        <w:tc>
          <w:tcPr>
            <w:tcW w:w="2054" w:type="dxa"/>
            <w:gridSpan w:val="13"/>
            <w:shd w:val="clear" w:color="auto" w:fill="auto"/>
          </w:tcPr>
          <w:p w:rsidR="007243B5" w:rsidRDefault="007243B5" w:rsidP="007243B5">
            <w:pPr>
              <w:widowControl w:val="0"/>
            </w:pPr>
            <w:r>
              <w:t xml:space="preserve">, </w:t>
            </w:r>
            <w:r>
              <w:rPr>
                <w:sz w:val="24"/>
              </w:rPr>
              <w:t>дата рождения</w:t>
            </w:r>
          </w:p>
        </w:tc>
        <w:tc>
          <w:tcPr>
            <w:tcW w:w="955" w:type="dxa"/>
            <w:gridSpan w:val="4"/>
            <w:tcBorders>
              <w:bottom w:val="single" w:sz="4" w:space="0" w:color="000000"/>
            </w:tcBorders>
            <w:shd w:val="clear" w:color="auto" w:fill="auto"/>
          </w:tcPr>
          <w:p w:rsidR="007243B5" w:rsidRDefault="007243B5" w:rsidP="007243B5">
            <w:pPr>
              <w:widowControl w:val="0"/>
              <w:snapToGrid w:val="0"/>
            </w:pPr>
          </w:p>
        </w:tc>
        <w:tc>
          <w:tcPr>
            <w:tcW w:w="264" w:type="dxa"/>
            <w:gridSpan w:val="2"/>
            <w:shd w:val="clear" w:color="auto" w:fill="auto"/>
          </w:tcPr>
          <w:p w:rsidR="007243B5" w:rsidRDefault="007243B5" w:rsidP="007243B5">
            <w:pPr>
              <w:widowControl w:val="0"/>
              <w:snapToGrid w:val="0"/>
            </w:pPr>
          </w:p>
        </w:tc>
        <w:tc>
          <w:tcPr>
            <w:tcW w:w="1263" w:type="dxa"/>
            <w:gridSpan w:val="3"/>
            <w:tcBorders>
              <w:bottom w:val="single" w:sz="4" w:space="0" w:color="000000"/>
            </w:tcBorders>
            <w:shd w:val="clear" w:color="auto" w:fill="auto"/>
          </w:tcPr>
          <w:p w:rsidR="007243B5" w:rsidRDefault="007243B5" w:rsidP="007243B5">
            <w:pPr>
              <w:widowControl w:val="0"/>
              <w:snapToGrid w:val="0"/>
            </w:pPr>
          </w:p>
        </w:tc>
        <w:tc>
          <w:tcPr>
            <w:tcW w:w="268" w:type="dxa"/>
            <w:gridSpan w:val="2"/>
            <w:shd w:val="clear" w:color="auto" w:fill="auto"/>
          </w:tcPr>
          <w:p w:rsidR="007243B5" w:rsidRDefault="007243B5" w:rsidP="007243B5">
            <w:pPr>
              <w:widowControl w:val="0"/>
              <w:snapToGrid w:val="0"/>
            </w:pPr>
          </w:p>
        </w:tc>
        <w:tc>
          <w:tcPr>
            <w:tcW w:w="970" w:type="dxa"/>
            <w:gridSpan w:val="2"/>
            <w:tcBorders>
              <w:bottom w:val="single" w:sz="4" w:space="0" w:color="000000"/>
            </w:tcBorders>
            <w:shd w:val="clear" w:color="auto" w:fill="auto"/>
          </w:tcPr>
          <w:p w:rsidR="007243B5" w:rsidRDefault="007243B5" w:rsidP="007243B5">
            <w:pPr>
              <w:widowControl w:val="0"/>
              <w:snapToGrid w:val="0"/>
            </w:pPr>
          </w:p>
        </w:tc>
        <w:tc>
          <w:tcPr>
            <w:tcW w:w="845" w:type="dxa"/>
            <w:gridSpan w:val="5"/>
            <w:shd w:val="clear" w:color="auto" w:fill="auto"/>
          </w:tcPr>
          <w:p w:rsidR="007243B5" w:rsidRDefault="007243B5" w:rsidP="007243B5">
            <w:pPr>
              <w:widowControl w:val="0"/>
              <w:jc w:val="right"/>
              <w:rPr>
                <w:sz w:val="18"/>
              </w:rPr>
            </w:pPr>
            <w:r>
              <w:rPr>
                <w:sz w:val="24"/>
              </w:rPr>
              <w:t>года</w:t>
            </w:r>
            <w:r>
              <w:t>,</w:t>
            </w:r>
          </w:p>
        </w:tc>
      </w:tr>
      <w:tr w:rsidR="007243B5" w:rsidTr="007243B5">
        <w:tc>
          <w:tcPr>
            <w:tcW w:w="990" w:type="dxa"/>
            <w:shd w:val="clear" w:color="auto" w:fill="auto"/>
          </w:tcPr>
          <w:p w:rsidR="007243B5" w:rsidRDefault="007243B5" w:rsidP="007243B5">
            <w:pPr>
              <w:pStyle w:val="af7"/>
              <w:snapToGrid w:val="0"/>
              <w:jc w:val="center"/>
              <w:rPr>
                <w:sz w:val="18"/>
              </w:rPr>
            </w:pPr>
          </w:p>
        </w:tc>
        <w:tc>
          <w:tcPr>
            <w:tcW w:w="2248" w:type="dxa"/>
            <w:gridSpan w:val="5"/>
            <w:shd w:val="clear" w:color="auto" w:fill="auto"/>
          </w:tcPr>
          <w:p w:rsidR="007243B5" w:rsidRDefault="007243B5" w:rsidP="007243B5">
            <w:pPr>
              <w:pStyle w:val="af7"/>
              <w:jc w:val="center"/>
              <w:rPr>
                <w:sz w:val="18"/>
              </w:rPr>
            </w:pPr>
            <w:r>
              <w:rPr>
                <w:sz w:val="18"/>
              </w:rPr>
              <w:t>(фамилия, имя, отчество)</w:t>
            </w:r>
          </w:p>
        </w:tc>
        <w:tc>
          <w:tcPr>
            <w:tcW w:w="2054" w:type="dxa"/>
            <w:gridSpan w:val="13"/>
            <w:shd w:val="clear" w:color="auto" w:fill="auto"/>
          </w:tcPr>
          <w:p w:rsidR="007243B5" w:rsidRDefault="007243B5" w:rsidP="007243B5">
            <w:pPr>
              <w:pStyle w:val="af7"/>
              <w:snapToGrid w:val="0"/>
              <w:jc w:val="center"/>
              <w:rPr>
                <w:sz w:val="18"/>
              </w:rPr>
            </w:pPr>
          </w:p>
        </w:tc>
        <w:tc>
          <w:tcPr>
            <w:tcW w:w="955" w:type="dxa"/>
            <w:gridSpan w:val="4"/>
            <w:shd w:val="clear" w:color="auto" w:fill="auto"/>
          </w:tcPr>
          <w:p w:rsidR="007243B5" w:rsidRDefault="007243B5" w:rsidP="007243B5">
            <w:pPr>
              <w:pStyle w:val="af7"/>
              <w:jc w:val="center"/>
              <w:rPr>
                <w:sz w:val="18"/>
              </w:rPr>
            </w:pPr>
            <w:r>
              <w:rPr>
                <w:sz w:val="18"/>
              </w:rPr>
              <w:t>(число)</w:t>
            </w:r>
          </w:p>
        </w:tc>
        <w:tc>
          <w:tcPr>
            <w:tcW w:w="264" w:type="dxa"/>
            <w:gridSpan w:val="2"/>
            <w:shd w:val="clear" w:color="auto" w:fill="auto"/>
          </w:tcPr>
          <w:p w:rsidR="007243B5" w:rsidRDefault="007243B5" w:rsidP="007243B5">
            <w:pPr>
              <w:pStyle w:val="af7"/>
              <w:snapToGrid w:val="0"/>
              <w:jc w:val="center"/>
              <w:rPr>
                <w:sz w:val="18"/>
              </w:rPr>
            </w:pPr>
          </w:p>
        </w:tc>
        <w:tc>
          <w:tcPr>
            <w:tcW w:w="1263" w:type="dxa"/>
            <w:gridSpan w:val="3"/>
            <w:shd w:val="clear" w:color="auto" w:fill="auto"/>
          </w:tcPr>
          <w:p w:rsidR="007243B5" w:rsidRDefault="007243B5" w:rsidP="007243B5">
            <w:pPr>
              <w:pStyle w:val="af7"/>
              <w:jc w:val="center"/>
              <w:rPr>
                <w:sz w:val="18"/>
              </w:rPr>
            </w:pPr>
            <w:r>
              <w:rPr>
                <w:sz w:val="18"/>
              </w:rPr>
              <w:t>(месяц)</w:t>
            </w:r>
          </w:p>
        </w:tc>
        <w:tc>
          <w:tcPr>
            <w:tcW w:w="268" w:type="dxa"/>
            <w:gridSpan w:val="2"/>
            <w:shd w:val="clear" w:color="auto" w:fill="auto"/>
          </w:tcPr>
          <w:p w:rsidR="007243B5" w:rsidRDefault="007243B5" w:rsidP="007243B5">
            <w:pPr>
              <w:pStyle w:val="af7"/>
              <w:snapToGrid w:val="0"/>
              <w:jc w:val="center"/>
              <w:rPr>
                <w:sz w:val="18"/>
              </w:rPr>
            </w:pPr>
          </w:p>
        </w:tc>
        <w:tc>
          <w:tcPr>
            <w:tcW w:w="970" w:type="dxa"/>
            <w:gridSpan w:val="2"/>
            <w:shd w:val="clear" w:color="auto" w:fill="auto"/>
          </w:tcPr>
          <w:p w:rsidR="007243B5" w:rsidRDefault="007243B5" w:rsidP="007243B5">
            <w:pPr>
              <w:pStyle w:val="af7"/>
              <w:jc w:val="center"/>
              <w:rPr>
                <w:sz w:val="18"/>
              </w:rPr>
            </w:pPr>
            <w:r>
              <w:rPr>
                <w:sz w:val="18"/>
              </w:rPr>
              <w:t>(год)</w:t>
            </w:r>
          </w:p>
        </w:tc>
        <w:tc>
          <w:tcPr>
            <w:tcW w:w="845" w:type="dxa"/>
            <w:gridSpan w:val="5"/>
            <w:shd w:val="clear" w:color="auto" w:fill="auto"/>
          </w:tcPr>
          <w:p w:rsidR="007243B5" w:rsidRDefault="007243B5" w:rsidP="007243B5">
            <w:pPr>
              <w:pStyle w:val="af7"/>
              <w:snapToGrid w:val="0"/>
              <w:jc w:val="center"/>
              <w:rPr>
                <w:sz w:val="18"/>
              </w:rPr>
            </w:pPr>
          </w:p>
        </w:tc>
      </w:tr>
      <w:tr w:rsidR="007243B5" w:rsidTr="007243B5">
        <w:tc>
          <w:tcPr>
            <w:tcW w:w="2116" w:type="dxa"/>
            <w:gridSpan w:val="3"/>
            <w:shd w:val="clear" w:color="auto" w:fill="auto"/>
          </w:tcPr>
          <w:p w:rsidR="007243B5" w:rsidRDefault="007243B5" w:rsidP="007243B5">
            <w:pPr>
              <w:widowControl w:val="0"/>
              <w:rPr>
                <w:sz w:val="24"/>
                <w:szCs w:val="24"/>
              </w:rPr>
            </w:pPr>
            <w:r>
              <w:rPr>
                <w:sz w:val="24"/>
              </w:rPr>
              <w:t>место рождения</w:t>
            </w:r>
          </w:p>
        </w:tc>
        <w:tc>
          <w:tcPr>
            <w:tcW w:w="7741" w:type="dxa"/>
            <w:gridSpan w:val="34"/>
            <w:tcBorders>
              <w:bottom w:val="single" w:sz="4" w:space="0" w:color="000000"/>
            </w:tcBorders>
            <w:shd w:val="clear" w:color="auto" w:fill="auto"/>
          </w:tcPr>
          <w:p w:rsidR="007243B5" w:rsidRDefault="007243B5" w:rsidP="007243B5">
            <w:pPr>
              <w:snapToGrid w:val="0"/>
              <w:jc w:val="right"/>
              <w:rPr>
                <w:sz w:val="24"/>
                <w:szCs w:val="24"/>
              </w:rPr>
            </w:pPr>
          </w:p>
        </w:tc>
      </w:tr>
      <w:tr w:rsidR="007243B5" w:rsidTr="007243B5">
        <w:tc>
          <w:tcPr>
            <w:tcW w:w="9857" w:type="dxa"/>
            <w:gridSpan w:val="37"/>
            <w:shd w:val="clear" w:color="auto" w:fill="auto"/>
          </w:tcPr>
          <w:p w:rsidR="007243B5" w:rsidRDefault="007243B5" w:rsidP="007243B5">
            <w:pPr>
              <w:pStyle w:val="af7"/>
              <w:jc w:val="right"/>
              <w:rPr>
                <w:sz w:val="24"/>
              </w:rPr>
            </w:pPr>
            <w:r>
              <w:rPr>
                <w:sz w:val="18"/>
              </w:rPr>
              <w:t>(указывается место рождения согласно паспорту или документу, заменяющему паспорт гражданина РФ)</w:t>
            </w:r>
          </w:p>
        </w:tc>
      </w:tr>
      <w:tr w:rsidR="007243B5" w:rsidTr="007243B5">
        <w:tc>
          <w:tcPr>
            <w:tcW w:w="2954" w:type="dxa"/>
            <w:gridSpan w:val="5"/>
            <w:shd w:val="clear" w:color="auto" w:fill="auto"/>
          </w:tcPr>
          <w:p w:rsidR="007243B5" w:rsidRDefault="007243B5" w:rsidP="007243B5">
            <w:pPr>
              <w:widowControl w:val="0"/>
            </w:pPr>
            <w:r>
              <w:rPr>
                <w:sz w:val="24"/>
              </w:rPr>
              <w:t>Адрес места жительства</w:t>
            </w:r>
          </w:p>
        </w:tc>
        <w:tc>
          <w:tcPr>
            <w:tcW w:w="6903" w:type="dxa"/>
            <w:gridSpan w:val="32"/>
            <w:tcBorders>
              <w:bottom w:val="single" w:sz="4" w:space="0" w:color="000000"/>
            </w:tcBorders>
            <w:shd w:val="clear" w:color="auto" w:fill="auto"/>
          </w:tcPr>
          <w:p w:rsidR="007243B5" w:rsidRDefault="007243B5" w:rsidP="007243B5">
            <w:pPr>
              <w:widowControl w:val="0"/>
              <w:snapToGrid w:val="0"/>
            </w:pPr>
          </w:p>
        </w:tc>
      </w:tr>
      <w:tr w:rsidR="007243B5" w:rsidTr="007243B5">
        <w:tc>
          <w:tcPr>
            <w:tcW w:w="2954" w:type="dxa"/>
            <w:gridSpan w:val="5"/>
            <w:shd w:val="clear" w:color="auto" w:fill="auto"/>
          </w:tcPr>
          <w:p w:rsidR="007243B5" w:rsidRDefault="007243B5" w:rsidP="007243B5">
            <w:pPr>
              <w:pStyle w:val="af7"/>
              <w:snapToGrid w:val="0"/>
              <w:rPr>
                <w:sz w:val="20"/>
                <w:vertAlign w:val="superscript"/>
              </w:rPr>
            </w:pPr>
          </w:p>
        </w:tc>
        <w:tc>
          <w:tcPr>
            <w:tcW w:w="6903" w:type="dxa"/>
            <w:gridSpan w:val="32"/>
            <w:shd w:val="clear" w:color="auto" w:fill="auto"/>
          </w:tcPr>
          <w:p w:rsidR="007243B5" w:rsidRDefault="007243B5" w:rsidP="007243B5">
            <w:pPr>
              <w:pStyle w:val="af7"/>
              <w:jc w:val="center"/>
              <w:rPr>
                <w:sz w:val="20"/>
              </w:rPr>
            </w:pPr>
            <w:r>
              <w:rPr>
                <w:sz w:val="18"/>
              </w:rPr>
              <w:t>(наименование субъекта РФ, район, город, иной населенный пункт</w:t>
            </w:r>
          </w:p>
        </w:tc>
      </w:tr>
      <w:tr w:rsidR="007243B5" w:rsidTr="007243B5">
        <w:tc>
          <w:tcPr>
            <w:tcW w:w="3963" w:type="dxa"/>
            <w:gridSpan w:val="9"/>
            <w:tcBorders>
              <w:bottom w:val="single" w:sz="4" w:space="0" w:color="000000"/>
            </w:tcBorders>
            <w:shd w:val="clear" w:color="auto" w:fill="auto"/>
          </w:tcPr>
          <w:p w:rsidR="007243B5" w:rsidRDefault="007243B5" w:rsidP="007243B5">
            <w:pPr>
              <w:widowControl w:val="0"/>
              <w:snapToGrid w:val="0"/>
              <w:rPr>
                <w:sz w:val="20"/>
              </w:rPr>
            </w:pPr>
          </w:p>
        </w:tc>
        <w:tc>
          <w:tcPr>
            <w:tcW w:w="288" w:type="dxa"/>
            <w:gridSpan w:val="3"/>
            <w:shd w:val="clear" w:color="auto" w:fill="auto"/>
          </w:tcPr>
          <w:p w:rsidR="007243B5" w:rsidRDefault="007243B5" w:rsidP="007243B5">
            <w:pPr>
              <w:widowControl w:val="0"/>
            </w:pPr>
            <w:r>
              <w:t>,</w:t>
            </w:r>
          </w:p>
        </w:tc>
        <w:tc>
          <w:tcPr>
            <w:tcW w:w="5606" w:type="dxa"/>
            <w:gridSpan w:val="25"/>
            <w:tcBorders>
              <w:bottom w:val="single" w:sz="4" w:space="0" w:color="000000"/>
            </w:tcBorders>
            <w:shd w:val="clear" w:color="auto" w:fill="auto"/>
          </w:tcPr>
          <w:p w:rsidR="007243B5" w:rsidRDefault="007243B5" w:rsidP="007243B5">
            <w:pPr>
              <w:widowControl w:val="0"/>
              <w:rPr>
                <w:sz w:val="18"/>
              </w:rPr>
            </w:pPr>
            <w:r>
              <w:t> </w:t>
            </w:r>
          </w:p>
        </w:tc>
      </w:tr>
      <w:tr w:rsidR="007243B5" w:rsidTr="007243B5">
        <w:tc>
          <w:tcPr>
            <w:tcW w:w="3963" w:type="dxa"/>
            <w:gridSpan w:val="9"/>
            <w:shd w:val="clear" w:color="auto" w:fill="auto"/>
          </w:tcPr>
          <w:p w:rsidR="007243B5" w:rsidRDefault="007243B5" w:rsidP="007243B5">
            <w:pPr>
              <w:pStyle w:val="af7"/>
              <w:jc w:val="center"/>
              <w:rPr>
                <w:vertAlign w:val="superscript"/>
              </w:rPr>
            </w:pPr>
            <w:r>
              <w:rPr>
                <w:sz w:val="18"/>
              </w:rPr>
              <w:t>улица, дом, корпус, квартира)</w:t>
            </w:r>
          </w:p>
        </w:tc>
        <w:tc>
          <w:tcPr>
            <w:tcW w:w="288" w:type="dxa"/>
            <w:gridSpan w:val="3"/>
            <w:shd w:val="clear" w:color="auto" w:fill="auto"/>
          </w:tcPr>
          <w:p w:rsidR="007243B5" w:rsidRDefault="007243B5" w:rsidP="007243B5">
            <w:pPr>
              <w:widowControl w:val="0"/>
              <w:snapToGrid w:val="0"/>
              <w:rPr>
                <w:vertAlign w:val="superscript"/>
              </w:rPr>
            </w:pPr>
          </w:p>
        </w:tc>
        <w:tc>
          <w:tcPr>
            <w:tcW w:w="5606" w:type="dxa"/>
            <w:gridSpan w:val="25"/>
            <w:shd w:val="clear" w:color="auto" w:fill="auto"/>
          </w:tcPr>
          <w:p w:rsidR="007243B5" w:rsidRDefault="007243B5" w:rsidP="007243B5">
            <w:pPr>
              <w:pStyle w:val="af7"/>
              <w:snapToGrid w:val="0"/>
              <w:jc w:val="center"/>
              <w:rPr>
                <w:sz w:val="18"/>
              </w:rPr>
            </w:pPr>
          </w:p>
        </w:tc>
      </w:tr>
      <w:tr w:rsidR="007243B5" w:rsidTr="007243B5">
        <w:trPr>
          <w:cantSplit/>
        </w:trPr>
        <w:tc>
          <w:tcPr>
            <w:tcW w:w="2234" w:type="dxa"/>
            <w:gridSpan w:val="4"/>
            <w:shd w:val="clear" w:color="auto" w:fill="auto"/>
          </w:tcPr>
          <w:p w:rsidR="007243B5" w:rsidRDefault="007243B5" w:rsidP="007243B5">
            <w:pPr>
              <w:widowControl w:val="0"/>
              <w:rPr>
                <w:sz w:val="22"/>
                <w:szCs w:val="22"/>
              </w:rPr>
            </w:pPr>
            <w:r>
              <w:rPr>
                <w:sz w:val="24"/>
              </w:rPr>
              <w:t>вид документа</w:t>
            </w:r>
          </w:p>
        </w:tc>
        <w:tc>
          <w:tcPr>
            <w:tcW w:w="1826" w:type="dxa"/>
            <w:gridSpan w:val="7"/>
            <w:tcBorders>
              <w:bottom w:val="single" w:sz="4" w:space="0" w:color="000000"/>
            </w:tcBorders>
            <w:shd w:val="clear" w:color="auto" w:fill="auto"/>
          </w:tcPr>
          <w:p w:rsidR="007243B5" w:rsidRDefault="007243B5" w:rsidP="007243B5">
            <w:pPr>
              <w:snapToGrid w:val="0"/>
              <w:spacing w:before="120" w:line="200" w:lineRule="exact"/>
              <w:jc w:val="right"/>
              <w:rPr>
                <w:sz w:val="22"/>
                <w:szCs w:val="22"/>
              </w:rPr>
            </w:pPr>
          </w:p>
        </w:tc>
        <w:tc>
          <w:tcPr>
            <w:tcW w:w="272" w:type="dxa"/>
            <w:gridSpan w:val="2"/>
            <w:shd w:val="clear" w:color="auto" w:fill="auto"/>
          </w:tcPr>
          <w:p w:rsidR="007243B5" w:rsidRDefault="007243B5" w:rsidP="007243B5">
            <w:pPr>
              <w:spacing w:before="120" w:line="200" w:lineRule="exact"/>
              <w:jc w:val="right"/>
              <w:rPr>
                <w:sz w:val="24"/>
              </w:rPr>
            </w:pPr>
            <w:r>
              <w:rPr>
                <w:sz w:val="22"/>
                <w:szCs w:val="22"/>
              </w:rPr>
              <w:t>,</w:t>
            </w:r>
          </w:p>
        </w:tc>
        <w:tc>
          <w:tcPr>
            <w:tcW w:w="5525" w:type="dxa"/>
            <w:gridSpan w:val="24"/>
            <w:shd w:val="clear" w:color="auto" w:fill="auto"/>
          </w:tcPr>
          <w:p w:rsidR="007243B5" w:rsidRDefault="007243B5" w:rsidP="007243B5">
            <w:pPr>
              <w:widowControl w:val="0"/>
              <w:rPr>
                <w:sz w:val="24"/>
                <w:szCs w:val="24"/>
                <w:vertAlign w:val="superscript"/>
              </w:rPr>
            </w:pPr>
            <w:r>
              <w:rPr>
                <w:sz w:val="24"/>
              </w:rPr>
              <w:t>данные документа, удостоверяющего личность,</w:t>
            </w:r>
          </w:p>
        </w:tc>
      </w:tr>
      <w:tr w:rsidR="007243B5" w:rsidTr="007243B5">
        <w:tc>
          <w:tcPr>
            <w:tcW w:w="9857" w:type="dxa"/>
            <w:gridSpan w:val="37"/>
            <w:tcBorders>
              <w:bottom w:val="single" w:sz="4" w:space="0" w:color="000000"/>
            </w:tcBorders>
            <w:shd w:val="clear" w:color="auto" w:fill="auto"/>
          </w:tcPr>
          <w:p w:rsidR="007243B5" w:rsidRDefault="007243B5" w:rsidP="007243B5">
            <w:pPr>
              <w:pStyle w:val="af7"/>
              <w:snapToGrid w:val="0"/>
              <w:jc w:val="center"/>
              <w:rPr>
                <w:sz w:val="24"/>
                <w:szCs w:val="24"/>
                <w:vertAlign w:val="superscript"/>
              </w:rPr>
            </w:pPr>
          </w:p>
        </w:tc>
      </w:tr>
      <w:tr w:rsidR="007243B5" w:rsidTr="007243B5">
        <w:trPr>
          <w:cantSplit/>
        </w:trPr>
        <w:tc>
          <w:tcPr>
            <w:tcW w:w="9423" w:type="dxa"/>
            <w:gridSpan w:val="35"/>
            <w:tcBorders>
              <w:top w:val="single" w:sz="4" w:space="0" w:color="000000"/>
            </w:tcBorders>
            <w:shd w:val="clear" w:color="auto" w:fill="auto"/>
          </w:tcPr>
          <w:p w:rsidR="007243B5" w:rsidRDefault="007243B5" w:rsidP="007243B5">
            <w:pPr>
              <w:pStyle w:val="af7"/>
              <w:jc w:val="center"/>
              <w:rPr>
                <w:vertAlign w:val="superscript"/>
              </w:rPr>
            </w:pPr>
            <w:r>
              <w:rPr>
                <w:sz w:val="18"/>
              </w:rPr>
              <w:t xml:space="preserve">(серия, номер и дата выдачи паспорта или документа, заменяющего паспорт гражданина, </w:t>
            </w:r>
          </w:p>
        </w:tc>
        <w:tc>
          <w:tcPr>
            <w:tcW w:w="434" w:type="dxa"/>
            <w:gridSpan w:val="2"/>
            <w:shd w:val="clear" w:color="auto" w:fill="auto"/>
          </w:tcPr>
          <w:p w:rsidR="007243B5" w:rsidRDefault="007243B5" w:rsidP="007243B5">
            <w:pPr>
              <w:pStyle w:val="1c"/>
              <w:keepLines w:val="0"/>
              <w:autoSpaceDE/>
              <w:snapToGrid w:val="0"/>
              <w:spacing w:before="120" w:after="0" w:line="200" w:lineRule="exact"/>
              <w:jc w:val="center"/>
              <w:rPr>
                <w:vertAlign w:val="superscript"/>
              </w:rPr>
            </w:pPr>
          </w:p>
        </w:tc>
      </w:tr>
      <w:tr w:rsidR="007243B5" w:rsidTr="007243B5">
        <w:trPr>
          <w:cantSplit/>
        </w:trPr>
        <w:tc>
          <w:tcPr>
            <w:tcW w:w="9380" w:type="dxa"/>
            <w:gridSpan w:val="34"/>
            <w:shd w:val="clear" w:color="auto" w:fill="auto"/>
          </w:tcPr>
          <w:p w:rsidR="007243B5" w:rsidRDefault="007243B5" w:rsidP="007243B5">
            <w:pPr>
              <w:pStyle w:val="af7"/>
              <w:snapToGrid w:val="0"/>
              <w:jc w:val="center"/>
              <w:rPr>
                <w:sz w:val="18"/>
                <w:vertAlign w:val="superscript"/>
              </w:rPr>
            </w:pPr>
          </w:p>
        </w:tc>
        <w:tc>
          <w:tcPr>
            <w:tcW w:w="477" w:type="dxa"/>
            <w:gridSpan w:val="3"/>
            <w:shd w:val="clear" w:color="auto" w:fill="auto"/>
          </w:tcPr>
          <w:p w:rsidR="007243B5" w:rsidRDefault="007243B5" w:rsidP="007243B5">
            <w:pPr>
              <w:pStyle w:val="af8"/>
              <w:tabs>
                <w:tab w:val="clear" w:pos="4677"/>
                <w:tab w:val="clear" w:pos="9355"/>
              </w:tabs>
              <w:spacing w:before="120" w:line="200" w:lineRule="exact"/>
              <w:rPr>
                <w:sz w:val="18"/>
              </w:rPr>
            </w:pPr>
            <w:r>
              <w:rPr>
                <w:position w:val="6"/>
                <w:sz w:val="24"/>
                <w:szCs w:val="24"/>
              </w:rPr>
              <w:t>.</w:t>
            </w:r>
          </w:p>
        </w:tc>
      </w:tr>
      <w:tr w:rsidR="007243B5" w:rsidTr="007243B5">
        <w:tc>
          <w:tcPr>
            <w:tcW w:w="9857" w:type="dxa"/>
            <w:gridSpan w:val="37"/>
            <w:tcBorders>
              <w:top w:val="single" w:sz="4" w:space="0" w:color="000000"/>
            </w:tcBorders>
            <w:shd w:val="clear" w:color="auto" w:fill="auto"/>
          </w:tcPr>
          <w:p w:rsidR="007243B5" w:rsidRDefault="007243B5" w:rsidP="007243B5">
            <w:pPr>
              <w:pStyle w:val="afb"/>
              <w:spacing w:after="0"/>
              <w:rPr>
                <w:b/>
                <w:bCs/>
                <w:sz w:val="24"/>
              </w:rPr>
            </w:pPr>
            <w:r>
              <w:rPr>
                <w:sz w:val="18"/>
              </w:rPr>
              <w:t>наименование или код органа, выдавшего паспорт или документ, заменяющий паспорт гражданина)</w:t>
            </w:r>
          </w:p>
        </w:tc>
      </w:tr>
      <w:tr w:rsidR="007243B5" w:rsidTr="007243B5">
        <w:tc>
          <w:tcPr>
            <w:tcW w:w="9857" w:type="dxa"/>
            <w:gridSpan w:val="37"/>
            <w:shd w:val="clear" w:color="auto" w:fill="auto"/>
          </w:tcPr>
          <w:p w:rsidR="007243B5" w:rsidRDefault="007243B5" w:rsidP="007243B5">
            <w:pPr>
              <w:pStyle w:val="afb"/>
              <w:spacing w:after="0"/>
              <w:rPr>
                <w:sz w:val="24"/>
                <w:szCs w:val="24"/>
              </w:rPr>
            </w:pPr>
          </w:p>
        </w:tc>
      </w:tr>
      <w:tr w:rsidR="007243B5" w:rsidTr="007243B5">
        <w:tc>
          <w:tcPr>
            <w:tcW w:w="9857" w:type="dxa"/>
            <w:gridSpan w:val="37"/>
            <w:shd w:val="clear" w:color="auto" w:fill="auto"/>
          </w:tcPr>
          <w:p w:rsidR="007243B5" w:rsidRPr="006212FC" w:rsidRDefault="007243B5" w:rsidP="007243B5">
            <w:pPr>
              <w:widowControl w:val="0"/>
              <w:spacing w:before="120" w:line="240" w:lineRule="exact"/>
              <w:jc w:val="both"/>
              <w:rPr>
                <w:rFonts w:ascii="Arial Unicode MS" w:eastAsia="Arial Unicode MS" w:hAnsi="Arial Unicode MS" w:cs="Arial Unicode MS"/>
                <w:sz w:val="0"/>
              </w:rPr>
            </w:pPr>
          </w:p>
        </w:tc>
      </w:tr>
      <w:tr w:rsidR="007243B5" w:rsidTr="007243B5">
        <w:tc>
          <w:tcPr>
            <w:tcW w:w="990"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753"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1495" w:type="dxa"/>
            <w:gridSpan w:val="4"/>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540"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82"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72"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309"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422"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39"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62"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683"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99"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1228"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68"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970"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537" w:type="dxa"/>
            <w:gridSpan w:val="4"/>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308"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r>
      <w:tr w:rsidR="007243B5" w:rsidTr="007243B5">
        <w:tc>
          <w:tcPr>
            <w:tcW w:w="990"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753"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1875" w:type="dxa"/>
            <w:gridSpan w:val="5"/>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420"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94"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64"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72"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404"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92"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39"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633"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70"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1192"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276"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942" w:type="dxa"/>
            <w:gridSpan w:val="2"/>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433" w:type="dxa"/>
            <w:gridSpan w:val="3"/>
            <w:shd w:val="clear" w:color="auto" w:fill="auto"/>
            <w:vAlign w:val="center"/>
          </w:tcPr>
          <w:p w:rsidR="007243B5" w:rsidRDefault="007243B5" w:rsidP="007243B5">
            <w:pPr>
              <w:snapToGrid w:val="0"/>
              <w:rPr>
                <w:rFonts w:ascii="Arial Unicode MS" w:eastAsia="Arial Unicode MS" w:hAnsi="Arial Unicode MS" w:cs="Arial Unicode MS"/>
                <w:sz w:val="0"/>
              </w:rPr>
            </w:pPr>
          </w:p>
        </w:tc>
        <w:tc>
          <w:tcPr>
            <w:tcW w:w="308" w:type="dxa"/>
            <w:shd w:val="clear" w:color="auto" w:fill="auto"/>
            <w:vAlign w:val="center"/>
          </w:tcPr>
          <w:p w:rsidR="007243B5" w:rsidRDefault="007243B5" w:rsidP="007243B5">
            <w:pPr>
              <w:snapToGrid w:val="0"/>
              <w:rPr>
                <w:rFonts w:ascii="Arial Unicode MS" w:eastAsia="Arial Unicode MS" w:hAnsi="Arial Unicode MS" w:cs="Arial Unicode MS"/>
                <w:sz w:val="0"/>
              </w:rPr>
            </w:pPr>
          </w:p>
        </w:tc>
      </w:tr>
    </w:tbl>
    <w:p w:rsidR="007243B5" w:rsidRDefault="007243B5" w:rsidP="007243B5">
      <w:pPr>
        <w:pStyle w:val="23"/>
        <w:widowControl w:val="0"/>
      </w:pPr>
    </w:p>
    <w:p w:rsidR="007243B5" w:rsidRDefault="007243B5" w:rsidP="007243B5">
      <w:pPr>
        <w:pStyle w:val="23"/>
        <w:widowControl w:val="0"/>
      </w:pPr>
    </w:p>
    <w:p w:rsidR="007243B5" w:rsidRDefault="007243B5" w:rsidP="007243B5">
      <w:pPr>
        <w:pStyle w:val="23"/>
        <w:widowControl w:val="0"/>
      </w:pPr>
    </w:p>
    <w:tbl>
      <w:tblPr>
        <w:tblW w:w="0" w:type="auto"/>
        <w:tblLayout w:type="fixed"/>
        <w:tblLook w:val="0000" w:firstRow="0" w:lastRow="0" w:firstColumn="0" w:lastColumn="0" w:noHBand="0" w:noVBand="0"/>
      </w:tblPr>
      <w:tblGrid>
        <w:gridCol w:w="5473"/>
        <w:gridCol w:w="284"/>
        <w:gridCol w:w="1813"/>
        <w:gridCol w:w="284"/>
        <w:gridCol w:w="2001"/>
      </w:tblGrid>
      <w:tr w:rsidR="007243B5" w:rsidTr="007243B5">
        <w:tc>
          <w:tcPr>
            <w:tcW w:w="5473" w:type="dxa"/>
            <w:shd w:val="clear" w:color="auto" w:fill="auto"/>
          </w:tcPr>
          <w:p w:rsidR="007243B5" w:rsidRDefault="007243B5" w:rsidP="007243B5">
            <w:pPr>
              <w:widowControl w:val="0"/>
            </w:pPr>
            <w:r>
              <w:t xml:space="preserve">Уполномоченный представитель </w:t>
            </w:r>
          </w:p>
          <w:p w:rsidR="007243B5" w:rsidRDefault="007243B5" w:rsidP="007243B5">
            <w:pPr>
              <w:widowControl w:val="0"/>
            </w:pPr>
            <w:r>
              <w:t>избирательного объединения</w:t>
            </w:r>
          </w:p>
        </w:tc>
        <w:tc>
          <w:tcPr>
            <w:tcW w:w="284" w:type="dxa"/>
            <w:shd w:val="clear" w:color="auto" w:fill="auto"/>
          </w:tcPr>
          <w:p w:rsidR="007243B5" w:rsidRDefault="007243B5" w:rsidP="007243B5">
            <w:pPr>
              <w:widowControl w:val="0"/>
              <w:snapToGrid w:val="0"/>
            </w:pPr>
          </w:p>
        </w:tc>
        <w:tc>
          <w:tcPr>
            <w:tcW w:w="1813" w:type="dxa"/>
            <w:tcBorders>
              <w:bottom w:val="single" w:sz="4" w:space="0" w:color="000000"/>
            </w:tcBorders>
            <w:shd w:val="clear" w:color="auto" w:fill="auto"/>
          </w:tcPr>
          <w:p w:rsidR="007243B5" w:rsidRDefault="007243B5" w:rsidP="007243B5">
            <w:pPr>
              <w:widowControl w:val="0"/>
              <w:snapToGrid w:val="0"/>
            </w:pPr>
          </w:p>
        </w:tc>
        <w:tc>
          <w:tcPr>
            <w:tcW w:w="284" w:type="dxa"/>
            <w:shd w:val="clear" w:color="auto" w:fill="auto"/>
          </w:tcPr>
          <w:p w:rsidR="007243B5" w:rsidRDefault="007243B5" w:rsidP="007243B5">
            <w:pPr>
              <w:widowControl w:val="0"/>
              <w:snapToGrid w:val="0"/>
            </w:pPr>
          </w:p>
        </w:tc>
        <w:tc>
          <w:tcPr>
            <w:tcW w:w="2001" w:type="dxa"/>
            <w:tcBorders>
              <w:bottom w:val="single" w:sz="4" w:space="0" w:color="000000"/>
            </w:tcBorders>
            <w:shd w:val="clear" w:color="auto" w:fill="auto"/>
          </w:tcPr>
          <w:p w:rsidR="007243B5" w:rsidRDefault="007243B5" w:rsidP="007243B5">
            <w:pPr>
              <w:widowControl w:val="0"/>
              <w:snapToGrid w:val="0"/>
            </w:pPr>
          </w:p>
        </w:tc>
      </w:tr>
      <w:tr w:rsidR="007243B5" w:rsidTr="007243B5">
        <w:tc>
          <w:tcPr>
            <w:tcW w:w="5473" w:type="dxa"/>
            <w:shd w:val="clear" w:color="auto" w:fill="auto"/>
          </w:tcPr>
          <w:p w:rsidR="007243B5" w:rsidRDefault="007243B5" w:rsidP="007243B5">
            <w:pPr>
              <w:pStyle w:val="23"/>
              <w:widowControl w:val="0"/>
            </w:pPr>
          </w:p>
          <w:p w:rsidR="007243B5" w:rsidRDefault="007243B5" w:rsidP="007243B5">
            <w:pPr>
              <w:pStyle w:val="23"/>
              <w:widowControl w:val="0"/>
            </w:pPr>
            <w:r>
              <w:t xml:space="preserve">М.П. </w:t>
            </w:r>
            <w:r>
              <w:rPr>
                <w:sz w:val="20"/>
              </w:rPr>
              <w:t>избирательного объединения</w:t>
            </w:r>
          </w:p>
          <w:p w:rsidR="007243B5" w:rsidRDefault="007243B5" w:rsidP="007243B5">
            <w:pPr>
              <w:widowControl w:val="0"/>
              <w:snapToGrid w:val="0"/>
              <w:rPr>
                <w:sz w:val="20"/>
                <w:vertAlign w:val="superscript"/>
              </w:rPr>
            </w:pPr>
          </w:p>
          <w:p w:rsidR="007243B5" w:rsidRDefault="007243B5" w:rsidP="007243B5">
            <w:pPr>
              <w:widowControl w:val="0"/>
              <w:snapToGrid w:val="0"/>
              <w:rPr>
                <w:szCs w:val="28"/>
              </w:rPr>
            </w:pPr>
            <w:r w:rsidRPr="00945943">
              <w:rPr>
                <w:szCs w:val="28"/>
              </w:rPr>
              <w:t>Рук</w:t>
            </w:r>
            <w:r>
              <w:rPr>
                <w:szCs w:val="28"/>
              </w:rPr>
              <w:t>оводитель регионального отделения</w:t>
            </w:r>
          </w:p>
          <w:p w:rsidR="007243B5" w:rsidRDefault="007243B5" w:rsidP="007243B5">
            <w:pPr>
              <w:widowControl w:val="0"/>
              <w:snapToGrid w:val="0"/>
              <w:rPr>
                <w:sz w:val="20"/>
              </w:rPr>
            </w:pPr>
            <w:r>
              <w:rPr>
                <w:szCs w:val="28"/>
              </w:rPr>
              <w:t>политической партии</w:t>
            </w:r>
          </w:p>
          <w:p w:rsidR="007243B5" w:rsidRDefault="007243B5" w:rsidP="007243B5">
            <w:pPr>
              <w:widowControl w:val="0"/>
              <w:snapToGrid w:val="0"/>
              <w:rPr>
                <w:sz w:val="20"/>
              </w:rPr>
            </w:pPr>
          </w:p>
          <w:p w:rsidR="007243B5" w:rsidRDefault="007243B5" w:rsidP="007243B5">
            <w:pPr>
              <w:widowControl w:val="0"/>
              <w:snapToGrid w:val="0"/>
              <w:rPr>
                <w:sz w:val="20"/>
              </w:rPr>
            </w:pPr>
            <w:r w:rsidRPr="00945943">
              <w:rPr>
                <w:sz w:val="20"/>
              </w:rPr>
              <w:t xml:space="preserve">М.П. </w:t>
            </w:r>
            <w:r>
              <w:rPr>
                <w:sz w:val="20"/>
              </w:rPr>
              <w:t>регионального отделения</w:t>
            </w:r>
          </w:p>
          <w:p w:rsidR="007243B5" w:rsidRPr="00945943" w:rsidRDefault="007243B5" w:rsidP="007243B5">
            <w:pPr>
              <w:widowControl w:val="0"/>
              <w:snapToGrid w:val="0"/>
              <w:rPr>
                <w:szCs w:val="28"/>
              </w:rPr>
            </w:pPr>
            <w:r>
              <w:rPr>
                <w:sz w:val="20"/>
              </w:rPr>
              <w:t>Политической партии</w:t>
            </w:r>
          </w:p>
        </w:tc>
        <w:tc>
          <w:tcPr>
            <w:tcW w:w="284" w:type="dxa"/>
            <w:shd w:val="clear" w:color="auto" w:fill="auto"/>
          </w:tcPr>
          <w:p w:rsidR="007243B5" w:rsidRDefault="007243B5" w:rsidP="007243B5">
            <w:pPr>
              <w:widowControl w:val="0"/>
              <w:snapToGrid w:val="0"/>
              <w:rPr>
                <w:vertAlign w:val="superscript"/>
              </w:rPr>
            </w:pPr>
          </w:p>
        </w:tc>
        <w:tc>
          <w:tcPr>
            <w:tcW w:w="1813" w:type="dxa"/>
            <w:shd w:val="clear" w:color="auto" w:fill="auto"/>
          </w:tcPr>
          <w:p w:rsidR="007243B5" w:rsidRDefault="007243B5" w:rsidP="007243B5">
            <w:pPr>
              <w:pStyle w:val="afb"/>
              <w:spacing w:after="0"/>
              <w:rPr>
                <w:vertAlign w:val="superscript"/>
              </w:rPr>
            </w:pPr>
            <w:r>
              <w:rPr>
                <w:vertAlign w:val="superscript"/>
              </w:rPr>
              <w:t>(подпись)</w:t>
            </w:r>
          </w:p>
          <w:p w:rsidR="007243B5" w:rsidRDefault="007243B5" w:rsidP="007243B5">
            <w:pPr>
              <w:pStyle w:val="afb"/>
              <w:spacing w:after="0"/>
              <w:rPr>
                <w:vertAlign w:val="superscript"/>
              </w:rPr>
            </w:pPr>
          </w:p>
          <w:p w:rsidR="007243B5" w:rsidRDefault="007243B5" w:rsidP="007243B5">
            <w:pPr>
              <w:pStyle w:val="afb"/>
              <w:spacing w:after="0"/>
              <w:rPr>
                <w:vertAlign w:val="superscript"/>
              </w:rPr>
            </w:pPr>
          </w:p>
          <w:p w:rsidR="007243B5" w:rsidRDefault="007243B5" w:rsidP="007243B5">
            <w:pPr>
              <w:pStyle w:val="afb"/>
              <w:spacing w:after="0"/>
              <w:rPr>
                <w:vertAlign w:val="superscript"/>
              </w:rPr>
            </w:pPr>
            <w:r>
              <w:rPr>
                <w:vertAlign w:val="superscript"/>
              </w:rPr>
              <w:t>_________________</w:t>
            </w:r>
          </w:p>
          <w:p w:rsidR="007243B5" w:rsidRDefault="007243B5" w:rsidP="007243B5">
            <w:pPr>
              <w:pStyle w:val="afb"/>
              <w:spacing w:after="0"/>
              <w:rPr>
                <w:vertAlign w:val="superscript"/>
              </w:rPr>
            </w:pPr>
            <w:r>
              <w:rPr>
                <w:vertAlign w:val="superscript"/>
              </w:rPr>
              <w:t>(подпись)</w:t>
            </w:r>
          </w:p>
        </w:tc>
        <w:tc>
          <w:tcPr>
            <w:tcW w:w="284" w:type="dxa"/>
            <w:shd w:val="clear" w:color="auto" w:fill="auto"/>
          </w:tcPr>
          <w:p w:rsidR="007243B5" w:rsidRDefault="007243B5" w:rsidP="007243B5">
            <w:pPr>
              <w:widowControl w:val="0"/>
              <w:snapToGrid w:val="0"/>
              <w:rPr>
                <w:vertAlign w:val="superscript"/>
              </w:rPr>
            </w:pPr>
          </w:p>
        </w:tc>
        <w:tc>
          <w:tcPr>
            <w:tcW w:w="2001" w:type="dxa"/>
            <w:shd w:val="clear" w:color="auto" w:fill="auto"/>
          </w:tcPr>
          <w:p w:rsidR="007243B5" w:rsidRDefault="007243B5" w:rsidP="007243B5">
            <w:pPr>
              <w:pStyle w:val="afb"/>
              <w:spacing w:after="0"/>
              <w:rPr>
                <w:vertAlign w:val="superscript"/>
              </w:rPr>
            </w:pPr>
            <w:r>
              <w:rPr>
                <w:vertAlign w:val="superscript"/>
              </w:rPr>
              <w:t>(инициалы, фамилия)</w:t>
            </w:r>
          </w:p>
          <w:p w:rsidR="007243B5" w:rsidRDefault="007243B5" w:rsidP="007243B5">
            <w:pPr>
              <w:pStyle w:val="afb"/>
              <w:spacing w:after="0"/>
              <w:jc w:val="left"/>
              <w:rPr>
                <w:vertAlign w:val="superscript"/>
              </w:rPr>
            </w:pPr>
          </w:p>
          <w:p w:rsidR="007243B5" w:rsidRDefault="007243B5" w:rsidP="007243B5">
            <w:pPr>
              <w:pStyle w:val="afb"/>
              <w:spacing w:after="0"/>
              <w:jc w:val="left"/>
              <w:rPr>
                <w:vertAlign w:val="superscript"/>
              </w:rPr>
            </w:pPr>
          </w:p>
          <w:p w:rsidR="007243B5" w:rsidRDefault="007243B5" w:rsidP="007243B5">
            <w:pPr>
              <w:pStyle w:val="afb"/>
              <w:spacing w:after="0"/>
              <w:jc w:val="left"/>
              <w:rPr>
                <w:vertAlign w:val="superscript"/>
              </w:rPr>
            </w:pPr>
            <w:r>
              <w:rPr>
                <w:vertAlign w:val="superscript"/>
              </w:rPr>
              <w:t>___________________</w:t>
            </w:r>
          </w:p>
          <w:p w:rsidR="007243B5" w:rsidRDefault="007243B5" w:rsidP="007243B5">
            <w:pPr>
              <w:pStyle w:val="afb"/>
              <w:spacing w:after="0"/>
              <w:rPr>
                <w:vertAlign w:val="superscript"/>
              </w:rPr>
            </w:pPr>
            <w:r>
              <w:rPr>
                <w:vertAlign w:val="superscript"/>
              </w:rPr>
              <w:t>(инициалы, фамилия)</w:t>
            </w:r>
          </w:p>
          <w:p w:rsidR="007243B5" w:rsidRDefault="007243B5" w:rsidP="007243B5">
            <w:pPr>
              <w:pStyle w:val="afb"/>
              <w:spacing w:after="0"/>
              <w:rPr>
                <w:vertAlign w:val="superscript"/>
              </w:rPr>
            </w:pPr>
          </w:p>
          <w:p w:rsidR="007243B5" w:rsidRDefault="007243B5" w:rsidP="007243B5">
            <w:pPr>
              <w:pStyle w:val="afb"/>
              <w:spacing w:after="0"/>
              <w:rPr>
                <w:vertAlign w:val="superscript"/>
              </w:rPr>
            </w:pPr>
          </w:p>
          <w:p w:rsidR="007243B5" w:rsidRDefault="007243B5" w:rsidP="007243B5">
            <w:pPr>
              <w:pStyle w:val="afb"/>
              <w:spacing w:after="0"/>
              <w:rPr>
                <w:sz w:val="20"/>
              </w:rPr>
            </w:pPr>
          </w:p>
        </w:tc>
      </w:tr>
      <w:tr w:rsidR="007243B5" w:rsidTr="007243B5">
        <w:tc>
          <w:tcPr>
            <w:tcW w:w="5473" w:type="dxa"/>
            <w:shd w:val="clear" w:color="auto" w:fill="auto"/>
          </w:tcPr>
          <w:p w:rsidR="007243B5" w:rsidRDefault="007243B5" w:rsidP="007243B5">
            <w:pPr>
              <w:pStyle w:val="23"/>
              <w:widowControl w:val="0"/>
            </w:pPr>
          </w:p>
        </w:tc>
        <w:tc>
          <w:tcPr>
            <w:tcW w:w="284" w:type="dxa"/>
            <w:shd w:val="clear" w:color="auto" w:fill="auto"/>
          </w:tcPr>
          <w:p w:rsidR="007243B5" w:rsidRDefault="007243B5" w:rsidP="007243B5">
            <w:pPr>
              <w:widowControl w:val="0"/>
              <w:snapToGrid w:val="0"/>
              <w:rPr>
                <w:vertAlign w:val="superscript"/>
              </w:rPr>
            </w:pPr>
          </w:p>
        </w:tc>
        <w:tc>
          <w:tcPr>
            <w:tcW w:w="1813" w:type="dxa"/>
            <w:shd w:val="clear" w:color="auto" w:fill="auto"/>
          </w:tcPr>
          <w:p w:rsidR="007243B5" w:rsidRDefault="007243B5" w:rsidP="007243B5">
            <w:pPr>
              <w:pStyle w:val="afb"/>
              <w:spacing w:after="0"/>
              <w:rPr>
                <w:vertAlign w:val="superscript"/>
              </w:rPr>
            </w:pPr>
          </w:p>
        </w:tc>
        <w:tc>
          <w:tcPr>
            <w:tcW w:w="284" w:type="dxa"/>
            <w:shd w:val="clear" w:color="auto" w:fill="auto"/>
          </w:tcPr>
          <w:p w:rsidR="007243B5" w:rsidRDefault="007243B5" w:rsidP="007243B5">
            <w:pPr>
              <w:widowControl w:val="0"/>
              <w:snapToGrid w:val="0"/>
              <w:rPr>
                <w:vertAlign w:val="superscript"/>
              </w:rPr>
            </w:pPr>
          </w:p>
        </w:tc>
        <w:tc>
          <w:tcPr>
            <w:tcW w:w="2001" w:type="dxa"/>
            <w:shd w:val="clear" w:color="auto" w:fill="auto"/>
          </w:tcPr>
          <w:p w:rsidR="007243B5" w:rsidRDefault="007243B5" w:rsidP="007243B5">
            <w:pPr>
              <w:pStyle w:val="afb"/>
              <w:spacing w:after="0"/>
              <w:rPr>
                <w:vertAlign w:val="superscript"/>
              </w:rPr>
            </w:pPr>
          </w:p>
        </w:tc>
      </w:tr>
      <w:tr w:rsidR="007243B5" w:rsidTr="007243B5">
        <w:tc>
          <w:tcPr>
            <w:tcW w:w="9855" w:type="dxa"/>
            <w:gridSpan w:val="5"/>
            <w:shd w:val="clear" w:color="auto" w:fill="auto"/>
          </w:tcPr>
          <w:p w:rsidR="007243B5" w:rsidRDefault="007243B5" w:rsidP="007243B5">
            <w:pPr>
              <w:widowControl w:val="0"/>
              <w:snapToGrid w:val="0"/>
              <w:rPr>
                <w:sz w:val="20"/>
              </w:rPr>
            </w:pPr>
          </w:p>
        </w:tc>
      </w:tr>
      <w:tr w:rsidR="007243B5" w:rsidTr="007243B5">
        <w:tc>
          <w:tcPr>
            <w:tcW w:w="9855" w:type="dxa"/>
            <w:gridSpan w:val="5"/>
            <w:shd w:val="clear" w:color="auto" w:fill="auto"/>
          </w:tcPr>
          <w:p w:rsidR="007243B5" w:rsidRDefault="007243B5" w:rsidP="007243B5">
            <w:pPr>
              <w:pStyle w:val="23"/>
              <w:widowControl w:val="0"/>
            </w:pPr>
          </w:p>
        </w:tc>
      </w:tr>
    </w:tbl>
    <w:p w:rsidR="007243B5" w:rsidRDefault="007243B5" w:rsidP="007243B5">
      <w:pPr>
        <w:widowControl w:val="0"/>
        <w:spacing w:before="120"/>
        <w:ind w:left="-142"/>
        <w:jc w:val="both"/>
        <w:rPr>
          <w:sz w:val="22"/>
          <w:szCs w:val="22"/>
        </w:rPr>
      </w:pPr>
      <w:r>
        <w:rPr>
          <w:b/>
          <w:sz w:val="22"/>
          <w:szCs w:val="22"/>
        </w:rPr>
        <w:t>Примечания</w:t>
      </w:r>
    </w:p>
    <w:p w:rsidR="007243B5" w:rsidRDefault="007243B5" w:rsidP="007243B5">
      <w:pPr>
        <w:widowControl w:val="0"/>
        <w:ind w:left="-142"/>
        <w:jc w:val="both"/>
        <w:rPr>
          <w:sz w:val="22"/>
          <w:szCs w:val="22"/>
        </w:rPr>
      </w:pPr>
      <w:r>
        <w:rPr>
          <w:sz w:val="22"/>
          <w:szCs w:val="22"/>
        </w:rPr>
        <w:t>1.Фамилия, имя и отчество кандидата пишутся прописными буквами.</w:t>
      </w:r>
    </w:p>
    <w:p w:rsidR="007243B5" w:rsidRDefault="007243B5" w:rsidP="007243B5">
      <w:pPr>
        <w:widowControl w:val="0"/>
        <w:ind w:left="-142"/>
        <w:jc w:val="both"/>
        <w:rPr>
          <w:sz w:val="22"/>
          <w:szCs w:val="22"/>
        </w:rPr>
      </w:pPr>
      <w:r>
        <w:rPr>
          <w:sz w:val="22"/>
          <w:szCs w:val="22"/>
        </w:rPr>
        <w:t xml:space="preserve">2.Список кандидатов должен быть прошит и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w:t>
      </w:r>
      <w:r w:rsidRPr="00AE26E2">
        <w:rPr>
          <w:sz w:val="22"/>
          <w:szCs w:val="22"/>
        </w:rPr>
        <w:t>Список кандидатов, выдвинутый политической партией, заверяется подписью руководителя регионального отделения политической партии, а также печатью регионального отделения политической партии.</w:t>
      </w:r>
    </w:p>
    <w:p w:rsidR="007243B5" w:rsidRDefault="007243B5" w:rsidP="007243B5">
      <w:pPr>
        <w:widowControl w:val="0"/>
        <w:ind w:left="-142"/>
        <w:jc w:val="both"/>
        <w:rPr>
          <w:sz w:val="22"/>
          <w:szCs w:val="22"/>
        </w:rPr>
      </w:pPr>
      <w:r>
        <w:rPr>
          <w:sz w:val="22"/>
          <w:szCs w:val="22"/>
        </w:rPr>
        <w:t>3. Кандидаты, выдвинутые по многомандатным  избирательным округам, размещаются в списке в порядке возрастания номеров избирательных округов. Каждому кандидату присваивается очередной порядковый номер независимо от номера многомандатного избирательного округа.</w:t>
      </w:r>
    </w:p>
    <w:p w:rsidR="007243B5" w:rsidRDefault="007243B5" w:rsidP="007243B5">
      <w:pPr>
        <w:widowControl w:val="0"/>
        <w:ind w:left="-142"/>
        <w:jc w:val="both"/>
        <w:rPr>
          <w:sz w:val="22"/>
          <w:szCs w:val="22"/>
        </w:rPr>
      </w:pPr>
      <w:r>
        <w:rPr>
          <w:sz w:val="22"/>
          <w:szCs w:val="22"/>
        </w:rPr>
        <w:t xml:space="preserve">4. Решение о выдвижении списка кандидатов заверяется подписью руководителя избирательного объединения и печатью избирательного объединения. </w:t>
      </w:r>
    </w:p>
    <w:p w:rsidR="007243B5" w:rsidRDefault="007243B5" w:rsidP="007243B5">
      <w:pPr>
        <w:widowControl w:val="0"/>
        <w:ind w:left="-142"/>
        <w:jc w:val="both"/>
        <w:rPr>
          <w:sz w:val="22"/>
          <w:szCs w:val="22"/>
        </w:rPr>
      </w:pPr>
      <w:r>
        <w:rPr>
          <w:sz w:val="22"/>
          <w:szCs w:val="22"/>
        </w:rPr>
        <w:t>5. Список набирается шрифтом «</w:t>
      </w:r>
      <w:r>
        <w:rPr>
          <w:sz w:val="22"/>
          <w:szCs w:val="22"/>
          <w:lang w:val="en-US"/>
        </w:rPr>
        <w:t>TimesNewRoman</w:t>
      </w:r>
      <w:r>
        <w:rPr>
          <w:sz w:val="22"/>
          <w:szCs w:val="22"/>
        </w:rPr>
        <w:t>», размер шрифта «14».</w:t>
      </w:r>
    </w:p>
    <w:p w:rsidR="007243B5" w:rsidRDefault="007243B5" w:rsidP="007243B5">
      <w:pPr>
        <w:widowControl w:val="0"/>
        <w:ind w:left="-142"/>
        <w:jc w:val="both"/>
        <w:rPr>
          <w:sz w:val="22"/>
          <w:szCs w:val="22"/>
        </w:rPr>
      </w:pPr>
    </w:p>
    <w:p w:rsidR="007243B5" w:rsidRDefault="007243B5" w:rsidP="007243B5">
      <w:pPr>
        <w:sectPr w:rsidR="007243B5">
          <w:headerReference w:type="even" r:id="rId80"/>
          <w:headerReference w:type="default" r:id="rId81"/>
          <w:footerReference w:type="even" r:id="rId82"/>
          <w:footerReference w:type="default" r:id="rId83"/>
          <w:headerReference w:type="first" r:id="rId84"/>
          <w:footerReference w:type="first" r:id="rId85"/>
          <w:pgSz w:w="11906" w:h="16838"/>
          <w:pgMar w:top="851" w:right="567" w:bottom="851" w:left="1701" w:header="720" w:footer="720" w:gutter="0"/>
          <w:cols w:space="720"/>
          <w:docGrid w:linePitch="381"/>
        </w:sectPr>
      </w:pPr>
    </w:p>
    <w:p w:rsidR="007243B5" w:rsidRDefault="007243B5" w:rsidP="007243B5">
      <w:pPr>
        <w:pStyle w:val="23"/>
        <w:ind w:left="5103"/>
        <w:jc w:val="center"/>
        <w:rPr>
          <w:b/>
          <w:bCs/>
          <w:szCs w:val="28"/>
        </w:rPr>
      </w:pPr>
      <w:r>
        <w:rPr>
          <w:bCs/>
          <w:sz w:val="28"/>
          <w:szCs w:val="28"/>
        </w:rPr>
        <w:lastRenderedPageBreak/>
        <w:t>Приложение № 3 к решению № 1/6</w:t>
      </w:r>
    </w:p>
    <w:p w:rsidR="007243B5" w:rsidRDefault="007243B5" w:rsidP="007243B5">
      <w:pPr>
        <w:pStyle w:val="2110"/>
        <w:ind w:left="5103"/>
        <w:jc w:val="center"/>
        <w:rPr>
          <w:b/>
          <w:bCs/>
          <w:sz w:val="20"/>
        </w:rPr>
      </w:pPr>
      <w:r>
        <w:rPr>
          <w:b/>
          <w:bCs/>
          <w:szCs w:val="28"/>
        </w:rPr>
        <w:t>(обязательная форма)</w:t>
      </w:r>
    </w:p>
    <w:p w:rsidR="007243B5" w:rsidRDefault="007243B5" w:rsidP="007243B5">
      <w:pPr>
        <w:pStyle w:val="2110"/>
        <w:ind w:left="5103"/>
        <w:jc w:val="center"/>
        <w:rPr>
          <w:b/>
          <w:bCs/>
          <w:sz w:val="20"/>
        </w:rPr>
      </w:pPr>
    </w:p>
    <w:p w:rsidR="007243B5" w:rsidRDefault="007243B5" w:rsidP="007243B5">
      <w:pPr>
        <w:pStyle w:val="2110"/>
        <w:ind w:left="5103"/>
        <w:jc w:val="center"/>
        <w:rPr>
          <w:b/>
          <w:bCs/>
          <w:sz w:val="20"/>
        </w:rPr>
      </w:pPr>
    </w:p>
    <w:p w:rsidR="007243B5" w:rsidRDefault="007243B5" w:rsidP="007243B5">
      <w:pPr>
        <w:pStyle w:val="23"/>
        <w:jc w:val="right"/>
      </w:pPr>
    </w:p>
    <w:p w:rsidR="007243B5" w:rsidRDefault="007243B5" w:rsidP="007243B5">
      <w:pPr>
        <w:jc w:val="right"/>
        <w:rPr>
          <w:sz w:val="22"/>
        </w:rPr>
      </w:pPr>
    </w:p>
    <w:p w:rsidR="007243B5" w:rsidRDefault="007243B5" w:rsidP="007243B5">
      <w:pPr>
        <w:jc w:val="right"/>
      </w:pPr>
      <w:r>
        <w:rPr>
          <w:sz w:val="22"/>
        </w:rPr>
        <w:t>Экземпляр № _______</w:t>
      </w:r>
    </w:p>
    <w:p w:rsidR="007243B5" w:rsidRDefault="007243B5" w:rsidP="007243B5">
      <w:pPr>
        <w:jc w:val="center"/>
      </w:pPr>
    </w:p>
    <w:p w:rsidR="007243B5" w:rsidRDefault="007243B5" w:rsidP="007243B5">
      <w:pPr>
        <w:jc w:val="center"/>
      </w:pPr>
    </w:p>
    <w:p w:rsidR="007243B5" w:rsidRDefault="007243B5" w:rsidP="007243B5">
      <w:pPr>
        <w:pStyle w:val="30"/>
      </w:pPr>
      <w:r>
        <w:rPr>
          <w:sz w:val="28"/>
        </w:rPr>
        <w:t>ПРОТОКОЛ</w:t>
      </w:r>
    </w:p>
    <w:p w:rsidR="007243B5" w:rsidRDefault="007243B5" w:rsidP="007243B5">
      <w:pPr>
        <w:jc w:val="center"/>
      </w:pPr>
      <w:r>
        <w:t xml:space="preserve">об итогах сбора подписей избирателей в поддержку выдвижения </w:t>
      </w:r>
    </w:p>
    <w:p w:rsidR="007243B5" w:rsidRDefault="007243B5" w:rsidP="007243B5">
      <w:pPr>
        <w:pStyle w:val="afb"/>
        <w:widowControl/>
        <w:spacing w:after="0"/>
        <w:rPr>
          <w:sz w:val="24"/>
        </w:rPr>
      </w:pPr>
      <w:r>
        <w:t>кандидата в депутаты Совета городского округа «Город Нарьян-Мар» 3-го созыва по многомандатному  избирательному округу № _____</w:t>
      </w:r>
    </w:p>
    <w:p w:rsidR="007243B5" w:rsidRDefault="007243B5" w:rsidP="007243B5">
      <w:pPr>
        <w:jc w:val="center"/>
        <w:rPr>
          <w:sz w:val="20"/>
        </w:rPr>
      </w:pPr>
      <w:r>
        <w:rPr>
          <w:sz w:val="24"/>
        </w:rPr>
        <w:t>_____________________________________________________________________________</w:t>
      </w:r>
    </w:p>
    <w:p w:rsidR="007243B5" w:rsidRDefault="007243B5" w:rsidP="007243B5">
      <w:pPr>
        <w:jc w:val="center"/>
      </w:pPr>
      <w:r>
        <w:rPr>
          <w:sz w:val="20"/>
        </w:rPr>
        <w:t>(фамилия, имя, отчество кандидата)</w:t>
      </w:r>
    </w:p>
    <w:p w:rsidR="007243B5" w:rsidRDefault="007243B5" w:rsidP="007243B5"/>
    <w:tbl>
      <w:tblPr>
        <w:tblW w:w="0" w:type="auto"/>
        <w:tblInd w:w="-10" w:type="dxa"/>
        <w:tblLayout w:type="fixed"/>
        <w:tblLook w:val="0000" w:firstRow="0" w:lastRow="0" w:firstColumn="0" w:lastColumn="0" w:noHBand="0" w:noVBand="0"/>
      </w:tblPr>
      <w:tblGrid>
        <w:gridCol w:w="932"/>
        <w:gridCol w:w="2695"/>
        <w:gridCol w:w="2971"/>
        <w:gridCol w:w="2972"/>
        <w:gridCol w:w="20"/>
      </w:tblGrid>
      <w:tr w:rsidR="007243B5" w:rsidTr="007243B5">
        <w:tc>
          <w:tcPr>
            <w:tcW w:w="932" w:type="dxa"/>
            <w:tcBorders>
              <w:top w:val="single" w:sz="4" w:space="0" w:color="000000"/>
              <w:left w:val="single" w:sz="4" w:space="0" w:color="000000"/>
              <w:bottom w:val="single" w:sz="4" w:space="0" w:color="000000"/>
            </w:tcBorders>
            <w:shd w:val="clear" w:color="auto" w:fill="auto"/>
            <w:vAlign w:val="center"/>
          </w:tcPr>
          <w:p w:rsidR="007243B5" w:rsidRDefault="007243B5" w:rsidP="007243B5">
            <w:pPr>
              <w:jc w:val="center"/>
              <w:rPr>
                <w:sz w:val="20"/>
              </w:rPr>
            </w:pPr>
            <w:r>
              <w:rPr>
                <w:sz w:val="20"/>
              </w:rPr>
              <w:t>№ п/п</w:t>
            </w:r>
          </w:p>
        </w:tc>
        <w:tc>
          <w:tcPr>
            <w:tcW w:w="2695" w:type="dxa"/>
            <w:tcBorders>
              <w:top w:val="single" w:sz="4" w:space="0" w:color="000000"/>
              <w:left w:val="single" w:sz="4" w:space="0" w:color="000000"/>
              <w:bottom w:val="single" w:sz="4" w:space="0" w:color="000000"/>
            </w:tcBorders>
            <w:shd w:val="clear" w:color="auto" w:fill="auto"/>
            <w:vAlign w:val="center"/>
          </w:tcPr>
          <w:p w:rsidR="007243B5" w:rsidRDefault="007243B5" w:rsidP="007243B5">
            <w:pPr>
              <w:jc w:val="center"/>
              <w:rPr>
                <w:sz w:val="20"/>
              </w:rPr>
            </w:pPr>
            <w:r>
              <w:rPr>
                <w:sz w:val="20"/>
              </w:rPr>
              <w:t>Номер папки</w:t>
            </w:r>
          </w:p>
        </w:tc>
        <w:tc>
          <w:tcPr>
            <w:tcW w:w="2971" w:type="dxa"/>
            <w:tcBorders>
              <w:top w:val="single" w:sz="4" w:space="0" w:color="000000"/>
              <w:left w:val="single" w:sz="4" w:space="0" w:color="000000"/>
              <w:bottom w:val="single" w:sz="4" w:space="0" w:color="000000"/>
            </w:tcBorders>
            <w:shd w:val="clear" w:color="auto" w:fill="auto"/>
            <w:vAlign w:val="center"/>
          </w:tcPr>
          <w:p w:rsidR="007243B5" w:rsidRDefault="007243B5" w:rsidP="007243B5">
            <w:pPr>
              <w:jc w:val="center"/>
              <w:rPr>
                <w:sz w:val="20"/>
              </w:rPr>
            </w:pPr>
            <w:r>
              <w:rPr>
                <w:sz w:val="20"/>
              </w:rPr>
              <w:t>Количество подписных листов</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3B5" w:rsidRDefault="007243B5" w:rsidP="007243B5">
            <w:pPr>
              <w:jc w:val="center"/>
              <w:rPr>
                <w:sz w:val="20"/>
              </w:rPr>
            </w:pPr>
            <w:r>
              <w:rPr>
                <w:sz w:val="20"/>
              </w:rPr>
              <w:t>Заявленное количество подписей избирателей</w:t>
            </w:r>
          </w:p>
        </w:tc>
      </w:tr>
      <w:tr w:rsidR="007243B5" w:rsidTr="007243B5">
        <w:tc>
          <w:tcPr>
            <w:tcW w:w="932" w:type="dxa"/>
            <w:tcBorders>
              <w:top w:val="single" w:sz="4" w:space="0" w:color="000000"/>
              <w:left w:val="single" w:sz="4" w:space="0" w:color="000000"/>
              <w:bottom w:val="single" w:sz="4" w:space="0" w:color="000000"/>
            </w:tcBorders>
            <w:shd w:val="clear" w:color="auto" w:fill="auto"/>
          </w:tcPr>
          <w:p w:rsidR="007243B5" w:rsidRDefault="007243B5" w:rsidP="007243B5">
            <w:pPr>
              <w:jc w:val="center"/>
              <w:rPr>
                <w:sz w:val="20"/>
              </w:rPr>
            </w:pPr>
            <w:r>
              <w:rPr>
                <w:sz w:val="20"/>
              </w:rPr>
              <w:t>1</w:t>
            </w:r>
          </w:p>
        </w:tc>
        <w:tc>
          <w:tcPr>
            <w:tcW w:w="2695" w:type="dxa"/>
            <w:tcBorders>
              <w:top w:val="single" w:sz="4" w:space="0" w:color="000000"/>
              <w:left w:val="single" w:sz="4" w:space="0" w:color="000000"/>
              <w:bottom w:val="single" w:sz="4" w:space="0" w:color="000000"/>
            </w:tcBorders>
            <w:shd w:val="clear" w:color="auto" w:fill="auto"/>
          </w:tcPr>
          <w:p w:rsidR="007243B5" w:rsidRDefault="007243B5" w:rsidP="007243B5">
            <w:pPr>
              <w:jc w:val="center"/>
              <w:rPr>
                <w:sz w:val="20"/>
              </w:rPr>
            </w:pPr>
            <w:r>
              <w:rPr>
                <w:sz w:val="20"/>
              </w:rPr>
              <w:t>2</w:t>
            </w:r>
          </w:p>
        </w:tc>
        <w:tc>
          <w:tcPr>
            <w:tcW w:w="2971" w:type="dxa"/>
            <w:tcBorders>
              <w:top w:val="single" w:sz="4" w:space="0" w:color="000000"/>
              <w:left w:val="single" w:sz="4" w:space="0" w:color="000000"/>
              <w:bottom w:val="single" w:sz="4" w:space="0" w:color="000000"/>
            </w:tcBorders>
            <w:shd w:val="clear" w:color="auto" w:fill="auto"/>
          </w:tcPr>
          <w:p w:rsidR="007243B5" w:rsidRDefault="007243B5" w:rsidP="007243B5">
            <w:pPr>
              <w:jc w:val="center"/>
              <w:rPr>
                <w:sz w:val="20"/>
              </w:rPr>
            </w:pPr>
            <w:r>
              <w:rPr>
                <w:sz w:val="20"/>
              </w:rPr>
              <w:t>3</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7243B5" w:rsidRDefault="007243B5" w:rsidP="007243B5">
            <w:pPr>
              <w:jc w:val="center"/>
              <w:rPr>
                <w:sz w:val="24"/>
              </w:rPr>
            </w:pPr>
            <w:r>
              <w:rPr>
                <w:sz w:val="20"/>
              </w:rPr>
              <w:t>4</w:t>
            </w:r>
          </w:p>
        </w:tc>
      </w:tr>
      <w:tr w:rsidR="007243B5" w:rsidTr="007243B5">
        <w:trPr>
          <w:gridAfter w:val="1"/>
          <w:wAfter w:w="20" w:type="dxa"/>
        </w:trPr>
        <w:tc>
          <w:tcPr>
            <w:tcW w:w="932" w:type="dxa"/>
            <w:shd w:val="clear" w:color="auto" w:fill="auto"/>
          </w:tcPr>
          <w:p w:rsidR="007243B5" w:rsidRDefault="007243B5" w:rsidP="007243B5">
            <w:pPr>
              <w:jc w:val="center"/>
            </w:pPr>
            <w:r>
              <w:rPr>
                <w:sz w:val="24"/>
              </w:rPr>
              <w:t>1</w:t>
            </w:r>
          </w:p>
        </w:tc>
        <w:tc>
          <w:tcPr>
            <w:tcW w:w="2695" w:type="dxa"/>
            <w:shd w:val="clear" w:color="auto" w:fill="auto"/>
          </w:tcPr>
          <w:p w:rsidR="007243B5" w:rsidRDefault="007243B5" w:rsidP="007243B5">
            <w:pPr>
              <w:pStyle w:val="af6"/>
              <w:widowControl/>
              <w:snapToGrid w:val="0"/>
              <w:spacing w:after="0"/>
            </w:pPr>
          </w:p>
        </w:tc>
        <w:tc>
          <w:tcPr>
            <w:tcW w:w="2971" w:type="dxa"/>
            <w:shd w:val="clear" w:color="auto" w:fill="auto"/>
          </w:tcPr>
          <w:p w:rsidR="007243B5" w:rsidRDefault="007243B5" w:rsidP="007243B5">
            <w:pPr>
              <w:snapToGrid w:val="0"/>
              <w:rPr>
                <w:sz w:val="24"/>
              </w:rPr>
            </w:pPr>
          </w:p>
        </w:tc>
        <w:tc>
          <w:tcPr>
            <w:tcW w:w="2972" w:type="dxa"/>
            <w:shd w:val="clear" w:color="auto" w:fill="auto"/>
          </w:tcPr>
          <w:p w:rsidR="007243B5" w:rsidRDefault="007243B5" w:rsidP="007243B5">
            <w:pPr>
              <w:snapToGrid w:val="0"/>
              <w:rPr>
                <w:sz w:val="24"/>
              </w:rPr>
            </w:pPr>
          </w:p>
        </w:tc>
      </w:tr>
      <w:tr w:rsidR="007243B5" w:rsidTr="007243B5">
        <w:trPr>
          <w:gridAfter w:val="1"/>
          <w:wAfter w:w="20" w:type="dxa"/>
        </w:trPr>
        <w:tc>
          <w:tcPr>
            <w:tcW w:w="932" w:type="dxa"/>
            <w:shd w:val="clear" w:color="auto" w:fill="auto"/>
          </w:tcPr>
          <w:p w:rsidR="007243B5" w:rsidRDefault="007243B5" w:rsidP="007243B5">
            <w:pPr>
              <w:jc w:val="center"/>
              <w:rPr>
                <w:sz w:val="24"/>
              </w:rPr>
            </w:pPr>
            <w:r>
              <w:rPr>
                <w:sz w:val="24"/>
              </w:rPr>
              <w:t>2</w:t>
            </w:r>
          </w:p>
        </w:tc>
        <w:tc>
          <w:tcPr>
            <w:tcW w:w="2695" w:type="dxa"/>
            <w:shd w:val="clear" w:color="auto" w:fill="auto"/>
          </w:tcPr>
          <w:p w:rsidR="007243B5" w:rsidRDefault="007243B5" w:rsidP="007243B5">
            <w:pPr>
              <w:snapToGrid w:val="0"/>
              <w:rPr>
                <w:sz w:val="24"/>
              </w:rPr>
            </w:pPr>
          </w:p>
        </w:tc>
        <w:tc>
          <w:tcPr>
            <w:tcW w:w="2971" w:type="dxa"/>
            <w:shd w:val="clear" w:color="auto" w:fill="auto"/>
          </w:tcPr>
          <w:p w:rsidR="007243B5" w:rsidRDefault="007243B5" w:rsidP="007243B5">
            <w:pPr>
              <w:snapToGrid w:val="0"/>
              <w:rPr>
                <w:sz w:val="24"/>
              </w:rPr>
            </w:pPr>
          </w:p>
        </w:tc>
        <w:tc>
          <w:tcPr>
            <w:tcW w:w="2972" w:type="dxa"/>
            <w:shd w:val="clear" w:color="auto" w:fill="auto"/>
          </w:tcPr>
          <w:p w:rsidR="007243B5" w:rsidRDefault="007243B5" w:rsidP="007243B5">
            <w:pPr>
              <w:snapToGrid w:val="0"/>
              <w:rPr>
                <w:sz w:val="24"/>
              </w:rPr>
            </w:pPr>
          </w:p>
        </w:tc>
      </w:tr>
      <w:tr w:rsidR="007243B5" w:rsidTr="007243B5">
        <w:trPr>
          <w:gridAfter w:val="1"/>
          <w:wAfter w:w="20" w:type="dxa"/>
        </w:trPr>
        <w:tc>
          <w:tcPr>
            <w:tcW w:w="932" w:type="dxa"/>
            <w:shd w:val="clear" w:color="auto" w:fill="auto"/>
          </w:tcPr>
          <w:p w:rsidR="007243B5" w:rsidRDefault="007243B5" w:rsidP="007243B5">
            <w:pPr>
              <w:jc w:val="center"/>
              <w:rPr>
                <w:sz w:val="24"/>
              </w:rPr>
            </w:pPr>
            <w:r>
              <w:rPr>
                <w:sz w:val="24"/>
              </w:rPr>
              <w:t>…</w:t>
            </w:r>
          </w:p>
        </w:tc>
        <w:tc>
          <w:tcPr>
            <w:tcW w:w="2695" w:type="dxa"/>
            <w:shd w:val="clear" w:color="auto" w:fill="auto"/>
          </w:tcPr>
          <w:p w:rsidR="007243B5" w:rsidRDefault="007243B5" w:rsidP="007243B5">
            <w:pPr>
              <w:snapToGrid w:val="0"/>
              <w:rPr>
                <w:sz w:val="24"/>
              </w:rPr>
            </w:pPr>
          </w:p>
        </w:tc>
        <w:tc>
          <w:tcPr>
            <w:tcW w:w="2971" w:type="dxa"/>
            <w:shd w:val="clear" w:color="auto" w:fill="auto"/>
          </w:tcPr>
          <w:p w:rsidR="007243B5" w:rsidRDefault="007243B5" w:rsidP="007243B5">
            <w:pPr>
              <w:snapToGrid w:val="0"/>
              <w:rPr>
                <w:sz w:val="24"/>
              </w:rPr>
            </w:pPr>
          </w:p>
        </w:tc>
        <w:tc>
          <w:tcPr>
            <w:tcW w:w="2972" w:type="dxa"/>
            <w:shd w:val="clear" w:color="auto" w:fill="auto"/>
          </w:tcPr>
          <w:p w:rsidR="007243B5" w:rsidRDefault="007243B5" w:rsidP="007243B5">
            <w:pPr>
              <w:snapToGrid w:val="0"/>
              <w:rPr>
                <w:sz w:val="24"/>
              </w:rPr>
            </w:pPr>
          </w:p>
        </w:tc>
      </w:tr>
      <w:tr w:rsidR="007243B5" w:rsidTr="007243B5">
        <w:tc>
          <w:tcPr>
            <w:tcW w:w="932" w:type="dxa"/>
            <w:tcBorders>
              <w:top w:val="single" w:sz="4" w:space="0" w:color="000000"/>
              <w:left w:val="single" w:sz="4" w:space="0" w:color="000000"/>
              <w:bottom w:val="single" w:sz="4" w:space="0" w:color="000000"/>
            </w:tcBorders>
            <w:shd w:val="clear" w:color="auto" w:fill="auto"/>
          </w:tcPr>
          <w:p w:rsidR="007243B5" w:rsidRDefault="007243B5" w:rsidP="007243B5">
            <w:pPr>
              <w:jc w:val="center"/>
              <w:rPr>
                <w:sz w:val="24"/>
              </w:rPr>
            </w:pPr>
            <w:r>
              <w:rPr>
                <w:sz w:val="24"/>
              </w:rPr>
              <w:t>Итого</w:t>
            </w:r>
          </w:p>
        </w:tc>
        <w:tc>
          <w:tcPr>
            <w:tcW w:w="2695" w:type="dxa"/>
            <w:tcBorders>
              <w:top w:val="single" w:sz="4" w:space="0" w:color="000000"/>
              <w:left w:val="single" w:sz="4" w:space="0" w:color="000000"/>
              <w:bottom w:val="single" w:sz="4" w:space="0" w:color="000000"/>
            </w:tcBorders>
            <w:shd w:val="clear" w:color="auto" w:fill="auto"/>
          </w:tcPr>
          <w:p w:rsidR="007243B5" w:rsidRDefault="007243B5" w:rsidP="007243B5">
            <w:pPr>
              <w:snapToGrid w:val="0"/>
              <w:rPr>
                <w:sz w:val="24"/>
              </w:rPr>
            </w:pPr>
          </w:p>
        </w:tc>
        <w:tc>
          <w:tcPr>
            <w:tcW w:w="2971" w:type="dxa"/>
            <w:tcBorders>
              <w:top w:val="single" w:sz="4" w:space="0" w:color="000000"/>
              <w:left w:val="single" w:sz="4" w:space="0" w:color="000000"/>
              <w:bottom w:val="single" w:sz="4" w:space="0" w:color="000000"/>
            </w:tcBorders>
            <w:shd w:val="clear" w:color="auto" w:fill="auto"/>
          </w:tcPr>
          <w:p w:rsidR="007243B5" w:rsidRDefault="007243B5" w:rsidP="007243B5">
            <w:pPr>
              <w:snapToGrid w:val="0"/>
              <w:rPr>
                <w:sz w:val="24"/>
              </w:rPr>
            </w:pP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7243B5" w:rsidRDefault="007243B5" w:rsidP="007243B5">
            <w:pPr>
              <w:snapToGrid w:val="0"/>
              <w:rPr>
                <w:sz w:val="24"/>
              </w:rPr>
            </w:pPr>
          </w:p>
        </w:tc>
      </w:tr>
    </w:tbl>
    <w:p w:rsidR="007243B5" w:rsidRDefault="007243B5" w:rsidP="007243B5">
      <w:pPr>
        <w:spacing w:before="240"/>
        <w:ind w:firstLine="567"/>
        <w:jc w:val="both"/>
        <w:rPr>
          <w:i/>
          <w:iCs/>
          <w:szCs w:val="28"/>
        </w:rPr>
      </w:pPr>
      <w:r>
        <w:t>Исключено (вычеркнуто) подписей избирателей кандидатом всего ________, в том числе по папке № 1 -__; и т.д.</w:t>
      </w:r>
    </w:p>
    <w:p w:rsidR="007243B5" w:rsidRDefault="007243B5" w:rsidP="007243B5">
      <w:pPr>
        <w:pStyle w:val="ConsNormal"/>
        <w:widowControl/>
        <w:jc w:val="both"/>
        <w:rPr>
          <w:i/>
          <w:iCs/>
          <w:sz w:val="28"/>
          <w:szCs w:val="28"/>
        </w:rPr>
      </w:pPr>
    </w:p>
    <w:p w:rsidR="007243B5" w:rsidRDefault="007243B5" w:rsidP="007243B5">
      <w:pPr>
        <w:pStyle w:val="ConsNormal"/>
        <w:widowControl/>
        <w:jc w:val="both"/>
        <w:rPr>
          <w:i/>
          <w:iCs/>
          <w:sz w:val="28"/>
          <w:szCs w:val="28"/>
        </w:rPr>
      </w:pPr>
    </w:p>
    <w:p w:rsidR="007243B5" w:rsidRDefault="007243B5" w:rsidP="007243B5">
      <w:pPr>
        <w:pStyle w:val="ConsNormal"/>
        <w:widowControl/>
        <w:jc w:val="both"/>
        <w:rPr>
          <w:sz w:val="24"/>
        </w:rPr>
      </w:pPr>
      <w:r>
        <w:rPr>
          <w:i/>
          <w:iCs/>
          <w:sz w:val="28"/>
          <w:szCs w:val="28"/>
        </w:rPr>
        <w:t>Приложение:</w:t>
      </w:r>
      <w:r>
        <w:rPr>
          <w:sz w:val="28"/>
          <w:szCs w:val="28"/>
        </w:rPr>
        <w:t xml:space="preserve"> настоящий протокол на электронном носителе (оптическом компакт-диске </w:t>
      </w:r>
      <w:r>
        <w:rPr>
          <w:sz w:val="28"/>
          <w:szCs w:val="28"/>
          <w:lang w:val="en-US"/>
        </w:rPr>
        <w:t>CD</w:t>
      </w:r>
      <w:r>
        <w:rPr>
          <w:sz w:val="28"/>
          <w:szCs w:val="28"/>
        </w:rPr>
        <w:t>-</w:t>
      </w:r>
      <w:r>
        <w:rPr>
          <w:sz w:val="28"/>
          <w:szCs w:val="28"/>
          <w:lang w:val="en-US"/>
        </w:rPr>
        <w:t>R</w:t>
      </w:r>
      <w:r>
        <w:rPr>
          <w:sz w:val="28"/>
          <w:szCs w:val="28"/>
        </w:rPr>
        <w:t xml:space="preserve"> или </w:t>
      </w:r>
      <w:r>
        <w:rPr>
          <w:sz w:val="28"/>
          <w:szCs w:val="28"/>
          <w:lang w:val="en-US"/>
        </w:rPr>
        <w:t>CD</w:t>
      </w:r>
      <w:r>
        <w:rPr>
          <w:sz w:val="28"/>
          <w:szCs w:val="28"/>
        </w:rPr>
        <w:t>-</w:t>
      </w:r>
      <w:r>
        <w:rPr>
          <w:sz w:val="28"/>
          <w:szCs w:val="28"/>
          <w:lang w:val="en-US"/>
        </w:rPr>
        <w:t>RW</w:t>
      </w:r>
      <w:r>
        <w:rPr>
          <w:sz w:val="28"/>
          <w:szCs w:val="28"/>
        </w:rPr>
        <w:t xml:space="preserve"> либо </w:t>
      </w:r>
      <w:r>
        <w:rPr>
          <w:sz w:val="28"/>
          <w:szCs w:val="28"/>
          <w:lang w:val="en-US"/>
        </w:rPr>
        <w:t>USBFlashDrive</w:t>
      </w:r>
      <w:r>
        <w:rPr>
          <w:sz w:val="28"/>
          <w:szCs w:val="28"/>
        </w:rPr>
        <w:t>).</w:t>
      </w:r>
    </w:p>
    <w:p w:rsidR="007243B5" w:rsidRDefault="007243B5" w:rsidP="007243B5">
      <w:pPr>
        <w:rPr>
          <w:sz w:val="24"/>
        </w:rPr>
      </w:pPr>
    </w:p>
    <w:p w:rsidR="007243B5" w:rsidRDefault="007243B5" w:rsidP="007243B5">
      <w:pPr>
        <w:rPr>
          <w:sz w:val="24"/>
        </w:rPr>
      </w:pPr>
    </w:p>
    <w:p w:rsidR="007243B5" w:rsidRDefault="007243B5" w:rsidP="007243B5">
      <w:r>
        <w:t xml:space="preserve">Кандидат     </w:t>
      </w:r>
      <w:r>
        <w:tab/>
      </w:r>
      <w:r>
        <w:tab/>
      </w:r>
      <w:r>
        <w:tab/>
        <w:t xml:space="preserve">               _________________  _________________</w:t>
      </w:r>
      <w:r>
        <w:br/>
      </w:r>
      <w:r>
        <w:tab/>
      </w:r>
      <w:r>
        <w:tab/>
      </w:r>
      <w:r>
        <w:tab/>
      </w:r>
      <w:r>
        <w:tab/>
      </w:r>
      <w:r>
        <w:tab/>
      </w:r>
      <w:r>
        <w:tab/>
      </w:r>
      <w:r>
        <w:tab/>
      </w:r>
      <w:r>
        <w:rPr>
          <w:sz w:val="16"/>
        </w:rPr>
        <w:t xml:space="preserve">(подпись)     </w:t>
      </w:r>
      <w:r>
        <w:rPr>
          <w:sz w:val="16"/>
        </w:rPr>
        <w:tab/>
      </w:r>
      <w:r>
        <w:rPr>
          <w:sz w:val="16"/>
        </w:rPr>
        <w:tab/>
      </w:r>
      <w:r>
        <w:rPr>
          <w:sz w:val="16"/>
        </w:rPr>
        <w:tab/>
        <w:t xml:space="preserve">   (инициалы, фамилия)</w:t>
      </w:r>
    </w:p>
    <w:p w:rsidR="007243B5" w:rsidRDefault="007243B5" w:rsidP="007243B5">
      <w:pPr>
        <w:jc w:val="right"/>
      </w:pPr>
    </w:p>
    <w:p w:rsidR="007243B5" w:rsidRDefault="007243B5" w:rsidP="007243B5">
      <w:pPr>
        <w:pStyle w:val="23"/>
        <w:rPr>
          <w:sz w:val="16"/>
        </w:rPr>
      </w:pPr>
      <w:r>
        <w:t>________________</w:t>
      </w:r>
    </w:p>
    <w:p w:rsidR="007243B5" w:rsidRDefault="007243B5" w:rsidP="007243B5">
      <w:pPr>
        <w:ind w:left="567"/>
      </w:pPr>
      <w:r>
        <w:rPr>
          <w:sz w:val="16"/>
        </w:rPr>
        <w:t>(дата)</w:t>
      </w:r>
    </w:p>
    <w:p w:rsidR="007243B5" w:rsidRDefault="007243B5" w:rsidP="007243B5">
      <w:pPr>
        <w:pStyle w:val="23"/>
      </w:pPr>
    </w:p>
    <w:p w:rsidR="007243B5" w:rsidRDefault="007243B5" w:rsidP="007243B5">
      <w:pPr>
        <w:pStyle w:val="23"/>
        <w:ind w:left="-567" w:firstLine="567"/>
        <w:jc w:val="both"/>
        <w:rPr>
          <w:sz w:val="16"/>
          <w:szCs w:val="16"/>
        </w:rPr>
      </w:pPr>
      <w:r>
        <w:rPr>
          <w:b/>
          <w:bCs/>
          <w:sz w:val="23"/>
          <w:szCs w:val="28"/>
        </w:rPr>
        <w:t xml:space="preserve">Примечание. </w:t>
      </w:r>
      <w:r>
        <w:rPr>
          <w:sz w:val="23"/>
        </w:rPr>
        <w:t>В итоговой строке таблицы указываются соответственно: общее количество папок, листов, подписей (кроме исключенных (вычеркнутых).</w:t>
      </w:r>
    </w:p>
    <w:p w:rsidR="007243B5" w:rsidRDefault="007243B5" w:rsidP="00C96DF3">
      <w:pPr>
        <w:jc w:val="both"/>
      </w:pPr>
    </w:p>
    <w:sectPr w:rsidR="007243B5" w:rsidSect="0014495D">
      <w:headerReference w:type="even" r:id="rId86"/>
      <w:headerReference w:type="default" r:id="rId87"/>
      <w:footerReference w:type="even" r:id="rId88"/>
      <w:footerReference w:type="default" r:id="rId89"/>
      <w:headerReference w:type="first" r:id="rId90"/>
      <w:footerReference w:type="first" r:id="rId91"/>
      <w:pgSz w:w="11906" w:h="16838"/>
      <w:pgMar w:top="1265" w:right="567" w:bottom="1456" w:left="1985"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B5" w:rsidRDefault="007243B5">
      <w:r>
        <w:separator/>
      </w:r>
    </w:p>
  </w:endnote>
  <w:endnote w:type="continuationSeparator" w:id="0">
    <w:p w:rsidR="007243B5" w:rsidRDefault="007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ind w:right="360"/>
      <w:rPr>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Pr="00F0594C" w:rsidRDefault="007243B5" w:rsidP="00F0594C">
    <w:pPr>
      <w:pStyle w:val="afc"/>
      <w:rPr>
        <w:sz w:val="16"/>
        <w:szCs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ind w:right="360"/>
      <w:rPr>
        <w:sz w:val="16"/>
        <w:szCs w:val="16"/>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B5" w:rsidRDefault="007243B5">
      <w:r>
        <w:separator/>
      </w:r>
    </w:p>
  </w:footnote>
  <w:footnote w:type="continuationSeparator" w:id="0">
    <w:p w:rsidR="007243B5" w:rsidRDefault="007243B5">
      <w:r>
        <w:continuationSeparator/>
      </w:r>
    </w:p>
  </w:footnote>
  <w:footnote w:id="1">
    <w:p w:rsidR="007243B5" w:rsidRDefault="007243B5" w:rsidP="007243B5">
      <w:r>
        <w:rPr>
          <w:rStyle w:val="a5"/>
        </w:rPr>
        <w:t>*</w:t>
      </w:r>
      <w:r>
        <w:rPr>
          <w:sz w:val="18"/>
          <w:szCs w:val="18"/>
        </w:rPr>
        <w:tab/>
        <w:t>О порядке выдачи копий документов, связанных с работой, см. статью 62 Трудового кодекса Российской Федерации.</w:t>
      </w:r>
    </w:p>
  </w:footnote>
  <w:footnote w:id="2">
    <w:p w:rsidR="007243B5" w:rsidRDefault="007243B5" w:rsidP="007243B5">
      <w:pPr>
        <w:pStyle w:val="afb"/>
        <w:spacing w:after="0"/>
        <w:jc w:val="both"/>
      </w:pPr>
      <w:r>
        <w:rPr>
          <w:rStyle w:val="a5"/>
        </w:rPr>
        <w:t>*</w:t>
      </w:r>
      <w:r>
        <w:rPr>
          <w:sz w:val="18"/>
          <w:szCs w:val="18"/>
        </w:rPr>
        <w:tab/>
        <w:t>*Этот и последующие документы подписывает лицо, уполномоченное на то в соответствии с уставом политической партии (наименование уполномоченного органа избирательного объединения).</w:t>
      </w:r>
    </w:p>
  </w:footnote>
  <w:footnote w:id="3">
    <w:p w:rsidR="007243B5" w:rsidRDefault="007243B5" w:rsidP="007243B5">
      <w:pPr>
        <w:pStyle w:val="af9"/>
        <w:jc w:val="both"/>
      </w:pPr>
      <w:r>
        <w:rPr>
          <w:rStyle w:val="a5"/>
        </w:rPr>
        <w:footnoteRef/>
      </w:r>
      <w:r>
        <w:tab/>
      </w:r>
      <w:r>
        <w:rPr>
          <w:sz w:val="18"/>
          <w:szCs w:val="18"/>
        </w:rPr>
        <w:t>Протокол (выписка из протокола) представляется в виде копии, заверенной лицом, уполномоченным подписывать данный протокол (выписку из протокола) в соответствии с уставом политической партии, и печатью.</w:t>
      </w:r>
    </w:p>
  </w:footnote>
  <w:footnote w:id="4">
    <w:p w:rsidR="007243B5" w:rsidRDefault="007243B5" w:rsidP="007243B5">
      <w:pPr>
        <w:pStyle w:val="af9"/>
        <w:ind w:firstLine="284"/>
      </w:pPr>
      <w:r>
        <w:rPr>
          <w:rStyle w:val="a5"/>
        </w:rPr>
        <w:footnoteRef/>
      </w:r>
      <w:r>
        <w:tab/>
      </w:r>
      <w:r>
        <w:rPr>
          <w:sz w:val="18"/>
          <w:szCs w:val="18"/>
        </w:rPr>
        <w:t>Протокол (выписка из протокола) представляется в виде копии, заверенной лицом, уполномоченным подписывать данный протокол (выписку из протокола) в соответствии с уставом избирательного объединения, и печатью.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rPr>
        <w:b w:val="0"/>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rPr>
        <w:b w:val="0"/>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rPr>
        <w:b w:val="0"/>
        <w:bC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pPr>
    <w:r>
      <w:rPr>
        <w:rStyle w:val="a4"/>
        <w:bCs/>
      </w:rPr>
      <w:fldChar w:fldCharType="begin"/>
    </w:r>
    <w:r>
      <w:rPr>
        <w:rStyle w:val="a4"/>
        <w:bCs/>
      </w:rPr>
      <w:instrText xml:space="preserve"> PAGE </w:instrText>
    </w:r>
    <w:r>
      <w:rPr>
        <w:rStyle w:val="a4"/>
        <w:bCs/>
      </w:rPr>
      <w:fldChar w:fldCharType="separate"/>
    </w:r>
    <w:r w:rsidR="008C29B1">
      <w:rPr>
        <w:rStyle w:val="a4"/>
        <w:bCs/>
        <w:noProof/>
      </w:rPr>
      <w:t>6</w:t>
    </w:r>
    <w:r>
      <w:rPr>
        <w:rStyle w:val="a4"/>
        <w:bCs/>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pPr>
    <w:r>
      <w:rPr>
        <w:rStyle w:val="a4"/>
        <w:bCs/>
      </w:rPr>
      <w:fldChar w:fldCharType="begin"/>
    </w:r>
    <w:r>
      <w:rPr>
        <w:rStyle w:val="a4"/>
        <w:bCs/>
      </w:rPr>
      <w:instrText xml:space="preserve"> PAGE </w:instrText>
    </w:r>
    <w:r>
      <w:rPr>
        <w:rStyle w:val="a4"/>
        <w:bCs/>
      </w:rPr>
      <w:fldChar w:fldCharType="separate"/>
    </w:r>
    <w:r w:rsidR="008C29B1">
      <w:rPr>
        <w:rStyle w:val="a4"/>
        <w:bCs/>
        <w:noProof/>
      </w:rPr>
      <w:t>24</w:t>
    </w:r>
    <w:r>
      <w:rPr>
        <w:rStyle w:val="a4"/>
        <w:bCs/>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pPr>
      <w:pStyle w:val="af8"/>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5" w:rsidRDefault="007243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lvl w:ilvl="0">
      <w:start w:val="1"/>
      <w:numFmt w:val="decimal"/>
      <w:lvlText w:val="%1."/>
      <w:lvlJc w:val="left"/>
      <w:pPr>
        <w:tabs>
          <w:tab w:val="num" w:pos="0"/>
        </w:tabs>
        <w:ind w:left="1230" w:hanging="1230"/>
      </w:pPr>
    </w:lvl>
    <w:lvl w:ilvl="1">
      <w:start w:val="1"/>
      <w:numFmt w:val="decimal"/>
      <w:lvlText w:val="%1.%2."/>
      <w:lvlJc w:val="left"/>
      <w:pPr>
        <w:tabs>
          <w:tab w:val="num" w:pos="-141"/>
        </w:tabs>
        <w:ind w:left="-141" w:firstLine="709"/>
      </w:pPr>
      <w:rPr>
        <w:b w:val="0"/>
        <w:i w:val="0"/>
      </w:r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230" w:hanging="1230"/>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1418"/>
      </w:pPr>
      <w:rPr>
        <w:b w:val="0"/>
        <w:i w:val="0"/>
      </w:r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03AA4192"/>
    <w:multiLevelType w:val="multilevel"/>
    <w:tmpl w:val="70D405EA"/>
    <w:lvl w:ilvl="0">
      <w:start w:val="6"/>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5" w15:restartNumberingAfterBreak="0">
    <w:nsid w:val="1F780487"/>
    <w:multiLevelType w:val="multilevel"/>
    <w:tmpl w:val="00000003"/>
    <w:lvl w:ilvl="0">
      <w:start w:val="1"/>
      <w:numFmt w:val="decimal"/>
      <w:lvlText w:val="%1."/>
      <w:lvlJc w:val="left"/>
      <w:pPr>
        <w:tabs>
          <w:tab w:val="num" w:pos="0"/>
        </w:tabs>
        <w:ind w:left="1230" w:hanging="1230"/>
      </w:pPr>
    </w:lvl>
    <w:lvl w:ilvl="1">
      <w:start w:val="1"/>
      <w:numFmt w:val="decimal"/>
      <w:lvlText w:val="%1.%2."/>
      <w:lvlJc w:val="left"/>
      <w:pPr>
        <w:tabs>
          <w:tab w:val="num" w:pos="-141"/>
        </w:tabs>
        <w:ind w:left="-141" w:firstLine="709"/>
      </w:pPr>
      <w:rPr>
        <w:b w:val="0"/>
        <w:i w:val="0"/>
      </w:r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15:restartNumberingAfterBreak="0">
    <w:nsid w:val="200B0134"/>
    <w:multiLevelType w:val="multilevel"/>
    <w:tmpl w:val="D20479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76109"/>
    <w:multiLevelType w:val="multilevel"/>
    <w:tmpl w:val="B48C0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472A5"/>
    <w:multiLevelType w:val="multilevel"/>
    <w:tmpl w:val="C728C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82B6C"/>
    <w:multiLevelType w:val="multilevel"/>
    <w:tmpl w:val="F89C3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5685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0113309"/>
    <w:multiLevelType w:val="multilevel"/>
    <w:tmpl w:val="5948A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462D2"/>
    <w:multiLevelType w:val="multilevel"/>
    <w:tmpl w:val="C74A1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9718F"/>
    <w:multiLevelType w:val="multilevel"/>
    <w:tmpl w:val="B8E491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52C04"/>
    <w:multiLevelType w:val="multilevel"/>
    <w:tmpl w:val="6004150E"/>
    <w:lvl w:ilvl="0">
      <w:start w:val="1"/>
      <w:numFmt w:val="decimal"/>
      <w:lvlText w:val="%1."/>
      <w:lvlJc w:val="left"/>
      <w:pPr>
        <w:ind w:left="600" w:hanging="600"/>
      </w:pPr>
      <w:rPr>
        <w:rFonts w:hint="default"/>
      </w:rPr>
    </w:lvl>
    <w:lvl w:ilvl="1">
      <w:start w:val="14"/>
      <w:numFmt w:val="decimal"/>
      <w:lvlText w:val="%1.%2."/>
      <w:lvlJc w:val="left"/>
      <w:pPr>
        <w:ind w:left="1997" w:hanging="720"/>
      </w:pPr>
      <w:rPr>
        <w:rFonts w:hint="default"/>
        <w:b w:val="0"/>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584063AD"/>
    <w:multiLevelType w:val="multilevel"/>
    <w:tmpl w:val="7C041D16"/>
    <w:lvl w:ilvl="0">
      <w:start w:val="1"/>
      <w:numFmt w:val="decimal"/>
      <w:lvlText w:val="%1."/>
      <w:lvlJc w:val="left"/>
      <w:pPr>
        <w:ind w:left="600" w:hanging="600"/>
      </w:pPr>
      <w:rPr>
        <w:rFonts w:hint="default"/>
      </w:rPr>
    </w:lvl>
    <w:lvl w:ilvl="1">
      <w:start w:val="2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5B1E57A6"/>
    <w:multiLevelType w:val="multilevel"/>
    <w:tmpl w:val="9460B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E0D39"/>
    <w:multiLevelType w:val="multilevel"/>
    <w:tmpl w:val="CBB8E0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963C46"/>
    <w:multiLevelType w:val="multilevel"/>
    <w:tmpl w:val="0EA40E5E"/>
    <w:lvl w:ilvl="0">
      <w:start w:val="1"/>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444457D"/>
    <w:multiLevelType w:val="multilevel"/>
    <w:tmpl w:val="00000003"/>
    <w:lvl w:ilvl="0">
      <w:start w:val="1"/>
      <w:numFmt w:val="decimal"/>
      <w:lvlText w:val="%1."/>
      <w:lvlJc w:val="left"/>
      <w:pPr>
        <w:tabs>
          <w:tab w:val="num" w:pos="0"/>
        </w:tabs>
        <w:ind w:left="1230" w:hanging="1230"/>
      </w:pPr>
    </w:lvl>
    <w:lvl w:ilvl="1">
      <w:start w:val="1"/>
      <w:numFmt w:val="decimal"/>
      <w:lvlText w:val="%1.%2."/>
      <w:lvlJc w:val="left"/>
      <w:pPr>
        <w:tabs>
          <w:tab w:val="num" w:pos="-141"/>
        </w:tabs>
        <w:ind w:left="-141" w:firstLine="709"/>
      </w:pPr>
      <w:rPr>
        <w:b w:val="0"/>
        <w:i w:val="0"/>
      </w:rPr>
    </w:lvl>
    <w:lvl w:ilvl="2">
      <w:start w:val="1"/>
      <w:numFmt w:val="decimal"/>
      <w:lvlText w:val="%1.%2.%3."/>
      <w:lvlJc w:val="left"/>
      <w:pPr>
        <w:tabs>
          <w:tab w:val="num" w:pos="0"/>
        </w:tabs>
        <w:ind w:left="2648" w:hanging="1230"/>
      </w:pPr>
    </w:lvl>
    <w:lvl w:ilvl="3">
      <w:start w:val="1"/>
      <w:numFmt w:val="decimal"/>
      <w:lvlText w:val="%1.%2.%3.%4."/>
      <w:lvlJc w:val="left"/>
      <w:pPr>
        <w:tabs>
          <w:tab w:val="num" w:pos="0"/>
        </w:tabs>
        <w:ind w:left="3357" w:hanging="1230"/>
      </w:pPr>
    </w:lvl>
    <w:lvl w:ilvl="4">
      <w:start w:val="1"/>
      <w:numFmt w:val="decimal"/>
      <w:lvlText w:val="%1.%2.%3.%4.%5."/>
      <w:lvlJc w:val="left"/>
      <w:pPr>
        <w:tabs>
          <w:tab w:val="num" w:pos="0"/>
        </w:tabs>
        <w:ind w:left="4066" w:hanging="123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0" w15:restartNumberingAfterBreak="0">
    <w:nsid w:val="6BF13D28"/>
    <w:multiLevelType w:val="multilevel"/>
    <w:tmpl w:val="B67E8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283459"/>
    <w:multiLevelType w:val="hybridMultilevel"/>
    <w:tmpl w:val="B1664626"/>
    <w:lvl w:ilvl="0" w:tplc="1706AAF2">
      <w:start w:val="1"/>
      <w:numFmt w:val="decimal"/>
      <w:lvlText w:val="%1."/>
      <w:lvlJc w:val="left"/>
      <w:pPr>
        <w:ind w:left="1543"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18141C"/>
    <w:multiLevelType w:val="multilevel"/>
    <w:tmpl w:val="31E81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C413C"/>
    <w:multiLevelType w:val="multilevel"/>
    <w:tmpl w:val="C8365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1"/>
  </w:num>
  <w:num w:numId="6">
    <w:abstractNumId w:val="10"/>
  </w:num>
  <w:num w:numId="7">
    <w:abstractNumId w:val="18"/>
  </w:num>
  <w:num w:numId="8">
    <w:abstractNumId w:val="5"/>
  </w:num>
  <w:num w:numId="9">
    <w:abstractNumId w:val="19"/>
  </w:num>
  <w:num w:numId="10">
    <w:abstractNumId w:val="14"/>
  </w:num>
  <w:num w:numId="11">
    <w:abstractNumId w:val="20"/>
  </w:num>
  <w:num w:numId="12">
    <w:abstractNumId w:val="16"/>
  </w:num>
  <w:num w:numId="13">
    <w:abstractNumId w:val="7"/>
  </w:num>
  <w:num w:numId="14">
    <w:abstractNumId w:val="13"/>
  </w:num>
  <w:num w:numId="15">
    <w:abstractNumId w:val="4"/>
  </w:num>
  <w:num w:numId="16">
    <w:abstractNumId w:val="11"/>
  </w:num>
  <w:num w:numId="17">
    <w:abstractNumId w:val="9"/>
  </w:num>
  <w:num w:numId="18">
    <w:abstractNumId w:val="23"/>
  </w:num>
  <w:num w:numId="19">
    <w:abstractNumId w:val="17"/>
  </w:num>
  <w:num w:numId="20">
    <w:abstractNumId w:val="6"/>
  </w:num>
  <w:num w:numId="21">
    <w:abstractNumId w:val="8"/>
  </w:num>
  <w:num w:numId="22">
    <w:abstractNumId w:val="1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94877"/>
    <w:rsid w:val="00000DED"/>
    <w:rsid w:val="00007213"/>
    <w:rsid w:val="00023975"/>
    <w:rsid w:val="0002591C"/>
    <w:rsid w:val="00065D07"/>
    <w:rsid w:val="00095685"/>
    <w:rsid w:val="000973D2"/>
    <w:rsid w:val="00097526"/>
    <w:rsid w:val="000B2DDD"/>
    <w:rsid w:val="000D43B3"/>
    <w:rsid w:val="001223E1"/>
    <w:rsid w:val="0014116B"/>
    <w:rsid w:val="0014194D"/>
    <w:rsid w:val="0014495D"/>
    <w:rsid w:val="00153D1F"/>
    <w:rsid w:val="001553DF"/>
    <w:rsid w:val="001573D8"/>
    <w:rsid w:val="00157543"/>
    <w:rsid w:val="001709CA"/>
    <w:rsid w:val="00196745"/>
    <w:rsid w:val="001A024B"/>
    <w:rsid w:val="001B64AC"/>
    <w:rsid w:val="001E50BE"/>
    <w:rsid w:val="001E6E94"/>
    <w:rsid w:val="001E77C5"/>
    <w:rsid w:val="00204350"/>
    <w:rsid w:val="00217108"/>
    <w:rsid w:val="0022089F"/>
    <w:rsid w:val="00223C41"/>
    <w:rsid w:val="002324B2"/>
    <w:rsid w:val="002447FF"/>
    <w:rsid w:val="002620D2"/>
    <w:rsid w:val="002662E1"/>
    <w:rsid w:val="002737DB"/>
    <w:rsid w:val="002A76F9"/>
    <w:rsid w:val="002B6494"/>
    <w:rsid w:val="002C1B30"/>
    <w:rsid w:val="002C215F"/>
    <w:rsid w:val="002D7065"/>
    <w:rsid w:val="002E0413"/>
    <w:rsid w:val="002E676D"/>
    <w:rsid w:val="002F1D68"/>
    <w:rsid w:val="00302408"/>
    <w:rsid w:val="0031075F"/>
    <w:rsid w:val="0032266E"/>
    <w:rsid w:val="003303A9"/>
    <w:rsid w:val="00330C68"/>
    <w:rsid w:val="003548EA"/>
    <w:rsid w:val="0037144F"/>
    <w:rsid w:val="00381CEC"/>
    <w:rsid w:val="00387F0C"/>
    <w:rsid w:val="003C2300"/>
    <w:rsid w:val="003C321B"/>
    <w:rsid w:val="003C7CCB"/>
    <w:rsid w:val="003D04C7"/>
    <w:rsid w:val="003D151F"/>
    <w:rsid w:val="003E0870"/>
    <w:rsid w:val="003E76BE"/>
    <w:rsid w:val="00400A4E"/>
    <w:rsid w:val="00405F7A"/>
    <w:rsid w:val="00416200"/>
    <w:rsid w:val="004177E3"/>
    <w:rsid w:val="00417AE1"/>
    <w:rsid w:val="00421144"/>
    <w:rsid w:val="00421272"/>
    <w:rsid w:val="00431559"/>
    <w:rsid w:val="004350E3"/>
    <w:rsid w:val="00464B83"/>
    <w:rsid w:val="00472159"/>
    <w:rsid w:val="00481502"/>
    <w:rsid w:val="00485853"/>
    <w:rsid w:val="004B021F"/>
    <w:rsid w:val="004B7E90"/>
    <w:rsid w:val="004C5FC3"/>
    <w:rsid w:val="004D1FDE"/>
    <w:rsid w:val="004D2237"/>
    <w:rsid w:val="004F12B7"/>
    <w:rsid w:val="005106FF"/>
    <w:rsid w:val="0052131A"/>
    <w:rsid w:val="00521F90"/>
    <w:rsid w:val="00522AF7"/>
    <w:rsid w:val="00536D5C"/>
    <w:rsid w:val="00545993"/>
    <w:rsid w:val="00546B1A"/>
    <w:rsid w:val="005A1495"/>
    <w:rsid w:val="005B7564"/>
    <w:rsid w:val="005C4481"/>
    <w:rsid w:val="005C740C"/>
    <w:rsid w:val="005C7E87"/>
    <w:rsid w:val="005F13D7"/>
    <w:rsid w:val="005F56FA"/>
    <w:rsid w:val="00602EBE"/>
    <w:rsid w:val="00614FA8"/>
    <w:rsid w:val="0061533A"/>
    <w:rsid w:val="006212FC"/>
    <w:rsid w:val="00623ED1"/>
    <w:rsid w:val="006275EC"/>
    <w:rsid w:val="0063757C"/>
    <w:rsid w:val="00652281"/>
    <w:rsid w:val="00673E4E"/>
    <w:rsid w:val="00674D17"/>
    <w:rsid w:val="006804D4"/>
    <w:rsid w:val="00686E45"/>
    <w:rsid w:val="006A6888"/>
    <w:rsid w:val="006C2401"/>
    <w:rsid w:val="006D32B7"/>
    <w:rsid w:val="006E5E74"/>
    <w:rsid w:val="007032E8"/>
    <w:rsid w:val="00717697"/>
    <w:rsid w:val="007243B5"/>
    <w:rsid w:val="00766E63"/>
    <w:rsid w:val="00777F4E"/>
    <w:rsid w:val="00783BAD"/>
    <w:rsid w:val="007C266C"/>
    <w:rsid w:val="007D2C7B"/>
    <w:rsid w:val="007E7D11"/>
    <w:rsid w:val="008308A2"/>
    <w:rsid w:val="00841C25"/>
    <w:rsid w:val="00851D47"/>
    <w:rsid w:val="00862123"/>
    <w:rsid w:val="00864E6B"/>
    <w:rsid w:val="00866A5A"/>
    <w:rsid w:val="00882F1E"/>
    <w:rsid w:val="008B3B75"/>
    <w:rsid w:val="008C29B1"/>
    <w:rsid w:val="008C632B"/>
    <w:rsid w:val="008C79C5"/>
    <w:rsid w:val="008E1EFF"/>
    <w:rsid w:val="008E620F"/>
    <w:rsid w:val="008F782D"/>
    <w:rsid w:val="00931DB7"/>
    <w:rsid w:val="00940347"/>
    <w:rsid w:val="00945943"/>
    <w:rsid w:val="0096283F"/>
    <w:rsid w:val="009813DA"/>
    <w:rsid w:val="00985847"/>
    <w:rsid w:val="00987270"/>
    <w:rsid w:val="009A72BE"/>
    <w:rsid w:val="009C22A4"/>
    <w:rsid w:val="009D0381"/>
    <w:rsid w:val="009D66CE"/>
    <w:rsid w:val="00A110B8"/>
    <w:rsid w:val="00A11608"/>
    <w:rsid w:val="00A44B5D"/>
    <w:rsid w:val="00A51F8C"/>
    <w:rsid w:val="00A805B9"/>
    <w:rsid w:val="00A8076E"/>
    <w:rsid w:val="00A83197"/>
    <w:rsid w:val="00A867C3"/>
    <w:rsid w:val="00A937A2"/>
    <w:rsid w:val="00A96A3F"/>
    <w:rsid w:val="00AC3C4E"/>
    <w:rsid w:val="00AD1E3C"/>
    <w:rsid w:val="00AE26E2"/>
    <w:rsid w:val="00AF53AD"/>
    <w:rsid w:val="00B204C4"/>
    <w:rsid w:val="00B22636"/>
    <w:rsid w:val="00B244CF"/>
    <w:rsid w:val="00B24E44"/>
    <w:rsid w:val="00B34D8F"/>
    <w:rsid w:val="00B4521E"/>
    <w:rsid w:val="00B54A0F"/>
    <w:rsid w:val="00B612FF"/>
    <w:rsid w:val="00B6160E"/>
    <w:rsid w:val="00B76DE5"/>
    <w:rsid w:val="00BB10CE"/>
    <w:rsid w:val="00BD4019"/>
    <w:rsid w:val="00BE4D33"/>
    <w:rsid w:val="00C22270"/>
    <w:rsid w:val="00C305C0"/>
    <w:rsid w:val="00C34A3C"/>
    <w:rsid w:val="00C418FB"/>
    <w:rsid w:val="00C621BD"/>
    <w:rsid w:val="00C74A40"/>
    <w:rsid w:val="00C74FFC"/>
    <w:rsid w:val="00C810E2"/>
    <w:rsid w:val="00C85C24"/>
    <w:rsid w:val="00C87DF0"/>
    <w:rsid w:val="00C94877"/>
    <w:rsid w:val="00C96DF3"/>
    <w:rsid w:val="00CA3017"/>
    <w:rsid w:val="00CC1751"/>
    <w:rsid w:val="00CC18C9"/>
    <w:rsid w:val="00CD5479"/>
    <w:rsid w:val="00CD724D"/>
    <w:rsid w:val="00CE739F"/>
    <w:rsid w:val="00CF1235"/>
    <w:rsid w:val="00D01EAC"/>
    <w:rsid w:val="00D109D4"/>
    <w:rsid w:val="00D24A9C"/>
    <w:rsid w:val="00D27CDB"/>
    <w:rsid w:val="00D41BAA"/>
    <w:rsid w:val="00D47FCF"/>
    <w:rsid w:val="00D52485"/>
    <w:rsid w:val="00D57DC0"/>
    <w:rsid w:val="00D813CD"/>
    <w:rsid w:val="00DA51B9"/>
    <w:rsid w:val="00DA6DB6"/>
    <w:rsid w:val="00DC4D82"/>
    <w:rsid w:val="00DE7280"/>
    <w:rsid w:val="00DF2557"/>
    <w:rsid w:val="00E02A45"/>
    <w:rsid w:val="00E13571"/>
    <w:rsid w:val="00E3135C"/>
    <w:rsid w:val="00E3714B"/>
    <w:rsid w:val="00E411E6"/>
    <w:rsid w:val="00E42409"/>
    <w:rsid w:val="00E55CDD"/>
    <w:rsid w:val="00E56892"/>
    <w:rsid w:val="00E64C70"/>
    <w:rsid w:val="00E72628"/>
    <w:rsid w:val="00E83891"/>
    <w:rsid w:val="00E934EB"/>
    <w:rsid w:val="00EE53AA"/>
    <w:rsid w:val="00F03DAC"/>
    <w:rsid w:val="00F0594C"/>
    <w:rsid w:val="00F06DE6"/>
    <w:rsid w:val="00F07501"/>
    <w:rsid w:val="00F25C66"/>
    <w:rsid w:val="00F4028F"/>
    <w:rsid w:val="00F77E75"/>
    <w:rsid w:val="00F91AEB"/>
    <w:rsid w:val="00FA4520"/>
    <w:rsid w:val="00FB3625"/>
    <w:rsid w:val="00FB7033"/>
    <w:rsid w:val="00FD4530"/>
    <w:rsid w:val="00FE1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9F4B6EA-C805-4F79-A6FC-AF7FDA10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5D"/>
    <w:pPr>
      <w:suppressAutoHyphens/>
    </w:pPr>
    <w:rPr>
      <w:sz w:val="28"/>
      <w:lang w:eastAsia="ar-SA"/>
    </w:rPr>
  </w:style>
  <w:style w:type="paragraph" w:styleId="1">
    <w:name w:val="heading 1"/>
    <w:basedOn w:val="a"/>
    <w:next w:val="a"/>
    <w:qFormat/>
    <w:rsid w:val="0014495D"/>
    <w:pPr>
      <w:keepNext/>
      <w:widowControl w:val="0"/>
      <w:pBdr>
        <w:bottom w:val="double" w:sz="1" w:space="1" w:color="000000"/>
      </w:pBdr>
      <w:shd w:val="clear" w:color="auto" w:fill="FFFFFF"/>
      <w:tabs>
        <w:tab w:val="num" w:pos="0"/>
      </w:tabs>
      <w:overflowPunct w:val="0"/>
      <w:autoSpaceDE w:val="0"/>
      <w:ind w:left="432" w:hanging="432"/>
      <w:jc w:val="center"/>
      <w:textAlignment w:val="baseline"/>
      <w:outlineLvl w:val="0"/>
    </w:pPr>
    <w:rPr>
      <w:b/>
      <w:spacing w:val="-22"/>
      <w:kern w:val="1"/>
      <w:sz w:val="32"/>
    </w:rPr>
  </w:style>
  <w:style w:type="paragraph" w:styleId="2">
    <w:name w:val="heading 2"/>
    <w:basedOn w:val="a"/>
    <w:next w:val="a"/>
    <w:qFormat/>
    <w:rsid w:val="0014495D"/>
    <w:pPr>
      <w:keepNext/>
      <w:tabs>
        <w:tab w:val="num" w:pos="0"/>
      </w:tabs>
      <w:spacing w:before="655"/>
      <w:ind w:left="58" w:firstLine="709"/>
      <w:jc w:val="center"/>
      <w:outlineLvl w:val="1"/>
    </w:pPr>
    <w:rPr>
      <w:b/>
    </w:rPr>
  </w:style>
  <w:style w:type="paragraph" w:styleId="3">
    <w:name w:val="heading 3"/>
    <w:basedOn w:val="a"/>
    <w:next w:val="a"/>
    <w:qFormat/>
    <w:rsid w:val="0014495D"/>
    <w:pPr>
      <w:keepNext/>
      <w:tabs>
        <w:tab w:val="num" w:pos="0"/>
      </w:tabs>
      <w:ind w:left="4126"/>
      <w:jc w:val="both"/>
      <w:outlineLvl w:val="2"/>
    </w:pPr>
    <w:rPr>
      <w:b/>
      <w:bCs/>
      <w:sz w:val="24"/>
      <w:szCs w:val="24"/>
    </w:rPr>
  </w:style>
  <w:style w:type="paragraph" w:styleId="4">
    <w:name w:val="heading 4"/>
    <w:basedOn w:val="a"/>
    <w:next w:val="a"/>
    <w:qFormat/>
    <w:rsid w:val="0014495D"/>
    <w:pPr>
      <w:keepNext/>
      <w:tabs>
        <w:tab w:val="num" w:pos="0"/>
      </w:tabs>
      <w:ind w:left="864" w:hanging="864"/>
      <w:jc w:val="center"/>
      <w:outlineLvl w:val="3"/>
    </w:pPr>
    <w:rPr>
      <w:b/>
    </w:rPr>
  </w:style>
  <w:style w:type="paragraph" w:styleId="5">
    <w:name w:val="heading 5"/>
    <w:basedOn w:val="a"/>
    <w:next w:val="a"/>
    <w:qFormat/>
    <w:rsid w:val="0014495D"/>
    <w:pPr>
      <w:keepNext/>
      <w:widowControl w:val="0"/>
      <w:tabs>
        <w:tab w:val="num" w:pos="0"/>
      </w:tabs>
      <w:ind w:hanging="142"/>
      <w:jc w:val="both"/>
      <w:outlineLvl w:val="4"/>
    </w:pPr>
    <w:rPr>
      <w:b/>
    </w:rPr>
  </w:style>
  <w:style w:type="paragraph" w:styleId="6">
    <w:name w:val="heading 6"/>
    <w:basedOn w:val="a"/>
    <w:next w:val="a"/>
    <w:qFormat/>
    <w:rsid w:val="0014495D"/>
    <w:pPr>
      <w:keepNext/>
      <w:widowControl w:val="0"/>
      <w:tabs>
        <w:tab w:val="num" w:pos="0"/>
      </w:tabs>
      <w:ind w:right="-58"/>
      <w:jc w:val="center"/>
      <w:outlineLvl w:val="5"/>
    </w:pPr>
    <w:rPr>
      <w:b/>
    </w:rPr>
  </w:style>
  <w:style w:type="paragraph" w:styleId="7">
    <w:name w:val="heading 7"/>
    <w:basedOn w:val="a"/>
    <w:next w:val="a"/>
    <w:qFormat/>
    <w:rsid w:val="0014495D"/>
    <w:pPr>
      <w:keepNext/>
      <w:widowControl w:val="0"/>
      <w:tabs>
        <w:tab w:val="num" w:pos="0"/>
      </w:tabs>
      <w:ind w:left="1296" w:hanging="1296"/>
      <w:jc w:val="center"/>
      <w:outlineLvl w:val="6"/>
    </w:pPr>
    <w:rPr>
      <w:b/>
      <w:sz w:val="26"/>
    </w:rPr>
  </w:style>
  <w:style w:type="paragraph" w:styleId="8">
    <w:name w:val="heading 8"/>
    <w:basedOn w:val="a"/>
    <w:next w:val="a"/>
    <w:qFormat/>
    <w:rsid w:val="0014495D"/>
    <w:pPr>
      <w:tabs>
        <w:tab w:val="num" w:pos="0"/>
      </w:tabs>
      <w:spacing w:before="240" w:after="60"/>
      <w:ind w:left="1440" w:hanging="144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1">
    <w:name w:val="WW8Num3z1"/>
    <w:rsid w:val="0014495D"/>
    <w:rPr>
      <w:b w:val="0"/>
      <w:i w:val="0"/>
    </w:rPr>
  </w:style>
  <w:style w:type="character" w:customStyle="1" w:styleId="WW8Num4z2">
    <w:name w:val="WW8Num4z2"/>
    <w:rsid w:val="0014495D"/>
    <w:rPr>
      <w:b w:val="0"/>
      <w:i w:val="0"/>
    </w:rPr>
  </w:style>
  <w:style w:type="character" w:customStyle="1" w:styleId="20">
    <w:name w:val="Основной шрифт абзаца2"/>
    <w:rsid w:val="0014495D"/>
  </w:style>
  <w:style w:type="character" w:customStyle="1" w:styleId="WW8Num2z0">
    <w:name w:val="WW8Num2z0"/>
    <w:rsid w:val="0014495D"/>
    <w:rPr>
      <w:b/>
      <w:sz w:val="23"/>
    </w:rPr>
  </w:style>
  <w:style w:type="character" w:customStyle="1" w:styleId="WW8Num11z0">
    <w:name w:val="WW8Num11z0"/>
    <w:rsid w:val="0014495D"/>
    <w:rPr>
      <w:rFonts w:ascii="Times New Roman" w:hAnsi="Times New Roman" w:cs="Times New Roman"/>
      <w:b w:val="0"/>
      <w:i w:val="0"/>
      <w:strike w:val="0"/>
      <w:dstrike w:val="0"/>
      <w:sz w:val="28"/>
      <w:u w:val="none"/>
    </w:rPr>
  </w:style>
  <w:style w:type="character" w:customStyle="1" w:styleId="WW8Num15z0">
    <w:name w:val="WW8Num15z0"/>
    <w:rsid w:val="0014495D"/>
    <w:rPr>
      <w:b/>
      <w:sz w:val="23"/>
    </w:rPr>
  </w:style>
  <w:style w:type="character" w:customStyle="1" w:styleId="WW8Num20z0">
    <w:name w:val="WW8Num20z0"/>
    <w:rsid w:val="0014495D"/>
    <w:rPr>
      <w:rFonts w:ascii="Times New Roman" w:eastAsia="Times New Roman" w:hAnsi="Times New Roman" w:cs="Times New Roman"/>
    </w:rPr>
  </w:style>
  <w:style w:type="character" w:customStyle="1" w:styleId="WW8Num20z1">
    <w:name w:val="WW8Num20z1"/>
    <w:rsid w:val="0014495D"/>
    <w:rPr>
      <w:rFonts w:ascii="Courier New" w:hAnsi="Courier New" w:cs="Courier New"/>
    </w:rPr>
  </w:style>
  <w:style w:type="character" w:customStyle="1" w:styleId="WW8Num20z2">
    <w:name w:val="WW8Num20z2"/>
    <w:rsid w:val="0014495D"/>
    <w:rPr>
      <w:rFonts w:ascii="Wingdings" w:hAnsi="Wingdings" w:cs="Wingdings"/>
    </w:rPr>
  </w:style>
  <w:style w:type="character" w:customStyle="1" w:styleId="WW8Num20z3">
    <w:name w:val="WW8Num20z3"/>
    <w:rsid w:val="0014495D"/>
    <w:rPr>
      <w:rFonts w:ascii="Symbol" w:hAnsi="Symbol" w:cs="Symbol"/>
    </w:rPr>
  </w:style>
  <w:style w:type="character" w:customStyle="1" w:styleId="WW8Num23z0">
    <w:name w:val="WW8Num23z0"/>
    <w:rsid w:val="0014495D"/>
    <w:rPr>
      <w:b/>
      <w:sz w:val="23"/>
    </w:rPr>
  </w:style>
  <w:style w:type="character" w:customStyle="1" w:styleId="WW8Num25z0">
    <w:name w:val="WW8Num25z0"/>
    <w:rsid w:val="0014495D"/>
    <w:rPr>
      <w:rFonts w:ascii="Times New Roman" w:hAnsi="Times New Roman" w:cs="Times New Roman"/>
      <w:b w:val="0"/>
      <w:i w:val="0"/>
      <w:strike w:val="0"/>
      <w:dstrike w:val="0"/>
      <w:sz w:val="28"/>
      <w:u w:val="none"/>
    </w:rPr>
  </w:style>
  <w:style w:type="character" w:customStyle="1" w:styleId="10">
    <w:name w:val="Основной шрифт абзаца1"/>
    <w:rsid w:val="0014495D"/>
  </w:style>
  <w:style w:type="character" w:styleId="a3">
    <w:name w:val="Hyperlink"/>
    <w:rsid w:val="0014495D"/>
    <w:rPr>
      <w:color w:val="0000FF"/>
      <w:u w:val="single"/>
    </w:rPr>
  </w:style>
  <w:style w:type="character" w:styleId="a4">
    <w:name w:val="page number"/>
    <w:rsid w:val="0014495D"/>
    <w:rPr>
      <w:sz w:val="20"/>
    </w:rPr>
  </w:style>
  <w:style w:type="character" w:customStyle="1" w:styleId="11">
    <w:name w:val="Знак сноски1"/>
    <w:rsid w:val="0014495D"/>
    <w:rPr>
      <w:vertAlign w:val="superscript"/>
    </w:rPr>
  </w:style>
  <w:style w:type="character" w:customStyle="1" w:styleId="a5">
    <w:name w:val="Символ сноски"/>
    <w:rsid w:val="0014495D"/>
    <w:rPr>
      <w:sz w:val="22"/>
      <w:vertAlign w:val="superscript"/>
    </w:rPr>
  </w:style>
  <w:style w:type="character" w:styleId="a6">
    <w:name w:val="FollowedHyperlink"/>
    <w:rsid w:val="0014495D"/>
    <w:rPr>
      <w:color w:val="800080"/>
      <w:u w:val="single"/>
    </w:rPr>
  </w:style>
  <w:style w:type="character" w:customStyle="1" w:styleId="a7">
    <w:name w:val="Подпись Знак"/>
    <w:rsid w:val="0014495D"/>
    <w:rPr>
      <w:sz w:val="28"/>
    </w:rPr>
  </w:style>
  <w:style w:type="character" w:customStyle="1" w:styleId="a8">
    <w:name w:val="Основной шрифт"/>
    <w:rsid w:val="0014495D"/>
  </w:style>
  <w:style w:type="character" w:customStyle="1" w:styleId="a9">
    <w:name w:val="Текст сноски Знак"/>
    <w:rsid w:val="0014495D"/>
    <w:rPr>
      <w:sz w:val="28"/>
    </w:rPr>
  </w:style>
  <w:style w:type="character" w:customStyle="1" w:styleId="aa">
    <w:name w:val="Название Знак"/>
    <w:rsid w:val="0014495D"/>
    <w:rPr>
      <w:sz w:val="24"/>
    </w:rPr>
  </w:style>
  <w:style w:type="character" w:customStyle="1" w:styleId="80">
    <w:name w:val="Заголовок 8 Знак"/>
    <w:rsid w:val="0014495D"/>
    <w:rPr>
      <w:rFonts w:ascii="Calibri" w:eastAsia="Times New Roman" w:hAnsi="Calibri" w:cs="Times New Roman"/>
      <w:i/>
      <w:iCs/>
      <w:sz w:val="24"/>
      <w:szCs w:val="24"/>
    </w:rPr>
  </w:style>
  <w:style w:type="character" w:customStyle="1" w:styleId="ab">
    <w:name w:val="Верхний колонтитул Знак"/>
    <w:rsid w:val="0014495D"/>
    <w:rPr>
      <w:b/>
    </w:rPr>
  </w:style>
  <w:style w:type="character" w:customStyle="1" w:styleId="110">
    <w:name w:val="Знак сноски11"/>
    <w:rsid w:val="0014495D"/>
    <w:rPr>
      <w:vertAlign w:val="superscript"/>
    </w:rPr>
  </w:style>
  <w:style w:type="character" w:customStyle="1" w:styleId="ac">
    <w:name w:val="Символы концевой сноски"/>
    <w:rsid w:val="0014495D"/>
    <w:rPr>
      <w:vertAlign w:val="superscript"/>
    </w:rPr>
  </w:style>
  <w:style w:type="character" w:customStyle="1" w:styleId="WW-">
    <w:name w:val="WW-Символы концевой сноски"/>
    <w:rsid w:val="0014495D"/>
  </w:style>
  <w:style w:type="character" w:customStyle="1" w:styleId="ad">
    <w:name w:val="Текст выноски Знак"/>
    <w:rsid w:val="0014495D"/>
    <w:rPr>
      <w:rFonts w:ascii="Tahoma" w:hAnsi="Tahoma" w:cs="Tahoma"/>
      <w:sz w:val="16"/>
      <w:szCs w:val="16"/>
    </w:rPr>
  </w:style>
  <w:style w:type="character" w:styleId="ae">
    <w:name w:val="footnote reference"/>
    <w:rsid w:val="0014495D"/>
    <w:rPr>
      <w:vertAlign w:val="superscript"/>
    </w:rPr>
  </w:style>
  <w:style w:type="character" w:styleId="af">
    <w:name w:val="endnote reference"/>
    <w:rsid w:val="0014495D"/>
    <w:rPr>
      <w:vertAlign w:val="superscript"/>
    </w:rPr>
  </w:style>
  <w:style w:type="paragraph" w:customStyle="1" w:styleId="af0">
    <w:name w:val="Заголовок"/>
    <w:basedOn w:val="a"/>
    <w:next w:val="af1"/>
    <w:rsid w:val="0014495D"/>
    <w:pPr>
      <w:keepNext/>
      <w:spacing w:before="240" w:after="120"/>
    </w:pPr>
    <w:rPr>
      <w:rFonts w:ascii="Arial" w:eastAsia="Microsoft YaHei" w:hAnsi="Arial" w:cs="Mangal"/>
      <w:szCs w:val="28"/>
    </w:rPr>
  </w:style>
  <w:style w:type="paragraph" w:styleId="af1">
    <w:name w:val="Body Text"/>
    <w:basedOn w:val="a"/>
    <w:rsid w:val="0014495D"/>
    <w:pPr>
      <w:widowControl w:val="0"/>
      <w:shd w:val="clear" w:color="auto" w:fill="FFFFFF"/>
      <w:overflowPunct w:val="0"/>
      <w:autoSpaceDE w:val="0"/>
      <w:jc w:val="center"/>
      <w:textAlignment w:val="baseline"/>
    </w:pPr>
    <w:rPr>
      <w:spacing w:val="5"/>
      <w:sz w:val="24"/>
    </w:rPr>
  </w:style>
  <w:style w:type="paragraph" w:styleId="af2">
    <w:name w:val="List"/>
    <w:basedOn w:val="af1"/>
    <w:rsid w:val="0014495D"/>
    <w:rPr>
      <w:rFonts w:cs="Mangal"/>
    </w:rPr>
  </w:style>
  <w:style w:type="paragraph" w:customStyle="1" w:styleId="21">
    <w:name w:val="Название2"/>
    <w:basedOn w:val="a"/>
    <w:rsid w:val="0014495D"/>
    <w:pPr>
      <w:suppressLineNumbers/>
      <w:spacing w:before="120" w:after="120"/>
    </w:pPr>
    <w:rPr>
      <w:rFonts w:cs="Mangal"/>
      <w:i/>
      <w:iCs/>
      <w:sz w:val="24"/>
      <w:szCs w:val="24"/>
    </w:rPr>
  </w:style>
  <w:style w:type="paragraph" w:customStyle="1" w:styleId="22">
    <w:name w:val="Указатель2"/>
    <w:basedOn w:val="a"/>
    <w:rsid w:val="0014495D"/>
    <w:pPr>
      <w:suppressLineNumbers/>
    </w:pPr>
    <w:rPr>
      <w:rFonts w:cs="Mangal"/>
    </w:rPr>
  </w:style>
  <w:style w:type="paragraph" w:customStyle="1" w:styleId="12">
    <w:name w:val="Название1"/>
    <w:basedOn w:val="a"/>
    <w:rsid w:val="0014495D"/>
    <w:pPr>
      <w:suppressLineNumbers/>
      <w:spacing w:before="120" w:after="120"/>
    </w:pPr>
    <w:rPr>
      <w:rFonts w:cs="Mangal"/>
      <w:i/>
      <w:iCs/>
      <w:sz w:val="24"/>
      <w:szCs w:val="24"/>
    </w:rPr>
  </w:style>
  <w:style w:type="paragraph" w:customStyle="1" w:styleId="13">
    <w:name w:val="Указатель1"/>
    <w:basedOn w:val="a"/>
    <w:rsid w:val="0014495D"/>
    <w:pPr>
      <w:suppressLineNumbers/>
    </w:pPr>
    <w:rPr>
      <w:rFonts w:cs="Mangal"/>
    </w:rPr>
  </w:style>
  <w:style w:type="paragraph" w:customStyle="1" w:styleId="ConsNonformat">
    <w:name w:val="ConsNonformat"/>
    <w:rsid w:val="0014495D"/>
    <w:pPr>
      <w:widowControl w:val="0"/>
      <w:suppressAutoHyphens/>
    </w:pPr>
    <w:rPr>
      <w:rFonts w:ascii="Courier New" w:hAnsi="Courier New" w:cs="Courier New"/>
      <w:sz w:val="16"/>
      <w:lang w:eastAsia="ar-SA"/>
    </w:rPr>
  </w:style>
  <w:style w:type="paragraph" w:customStyle="1" w:styleId="210">
    <w:name w:val="Основной текст 21"/>
    <w:basedOn w:val="a"/>
    <w:rsid w:val="0014495D"/>
    <w:pPr>
      <w:widowControl w:val="0"/>
      <w:shd w:val="clear" w:color="auto" w:fill="FFFFFF"/>
      <w:overflowPunct w:val="0"/>
      <w:autoSpaceDE w:val="0"/>
      <w:ind w:firstLine="709"/>
      <w:jc w:val="center"/>
      <w:textAlignment w:val="baseline"/>
    </w:pPr>
    <w:rPr>
      <w:b/>
      <w:sz w:val="22"/>
    </w:rPr>
  </w:style>
  <w:style w:type="paragraph" w:customStyle="1" w:styleId="14">
    <w:name w:val="Название объекта1"/>
    <w:basedOn w:val="a"/>
    <w:next w:val="a"/>
    <w:rsid w:val="0014495D"/>
    <w:pPr>
      <w:widowControl w:val="0"/>
      <w:shd w:val="clear" w:color="auto" w:fill="FFFFFF"/>
      <w:overflowPunct w:val="0"/>
      <w:autoSpaceDE w:val="0"/>
      <w:jc w:val="center"/>
      <w:textAlignment w:val="baseline"/>
    </w:pPr>
    <w:rPr>
      <w:b/>
    </w:rPr>
  </w:style>
  <w:style w:type="paragraph" w:customStyle="1" w:styleId="31">
    <w:name w:val="Основной текст 31"/>
    <w:basedOn w:val="a"/>
    <w:rsid w:val="0014495D"/>
    <w:pPr>
      <w:spacing w:after="120"/>
    </w:pPr>
    <w:rPr>
      <w:sz w:val="16"/>
      <w:szCs w:val="16"/>
    </w:rPr>
  </w:style>
  <w:style w:type="paragraph" w:styleId="af3">
    <w:name w:val="Body Text Indent"/>
    <w:basedOn w:val="a"/>
    <w:rsid w:val="0014495D"/>
    <w:pPr>
      <w:spacing w:after="120"/>
      <w:ind w:left="283"/>
    </w:pPr>
  </w:style>
  <w:style w:type="paragraph" w:styleId="af4">
    <w:name w:val="Title"/>
    <w:basedOn w:val="a"/>
    <w:next w:val="af5"/>
    <w:qFormat/>
    <w:rsid w:val="0014495D"/>
    <w:pPr>
      <w:jc w:val="center"/>
    </w:pPr>
    <w:rPr>
      <w:sz w:val="24"/>
    </w:rPr>
  </w:style>
  <w:style w:type="paragraph" w:styleId="af5">
    <w:name w:val="Subtitle"/>
    <w:basedOn w:val="af0"/>
    <w:next w:val="af1"/>
    <w:qFormat/>
    <w:rsid w:val="0014495D"/>
    <w:pPr>
      <w:jc w:val="center"/>
    </w:pPr>
    <w:rPr>
      <w:i/>
      <w:iCs/>
    </w:rPr>
  </w:style>
  <w:style w:type="paragraph" w:customStyle="1" w:styleId="14-15">
    <w:name w:val="Текст 14-1.5"/>
    <w:basedOn w:val="a"/>
    <w:rsid w:val="0014495D"/>
    <w:pPr>
      <w:widowControl w:val="0"/>
      <w:spacing w:line="360" w:lineRule="auto"/>
      <w:ind w:firstLine="709"/>
      <w:jc w:val="both"/>
    </w:pPr>
  </w:style>
  <w:style w:type="paragraph" w:customStyle="1" w:styleId="211">
    <w:name w:val="Основной текст с отступом 21"/>
    <w:basedOn w:val="a"/>
    <w:rsid w:val="0014495D"/>
    <w:pPr>
      <w:spacing w:line="277" w:lineRule="exact"/>
      <w:ind w:right="101" w:firstLine="709"/>
      <w:jc w:val="both"/>
    </w:pPr>
    <w:rPr>
      <w:sz w:val="24"/>
      <w:szCs w:val="24"/>
    </w:rPr>
  </w:style>
  <w:style w:type="paragraph" w:customStyle="1" w:styleId="310">
    <w:name w:val="Основной текст с отступом 31"/>
    <w:basedOn w:val="a"/>
    <w:rsid w:val="0014495D"/>
    <w:pPr>
      <w:ind w:left="6" w:firstLine="261"/>
    </w:pPr>
    <w:rPr>
      <w:sz w:val="16"/>
      <w:szCs w:val="21"/>
    </w:rPr>
  </w:style>
  <w:style w:type="paragraph" w:customStyle="1" w:styleId="2110">
    <w:name w:val="Основной текст 211"/>
    <w:basedOn w:val="a"/>
    <w:rsid w:val="0014495D"/>
    <w:pPr>
      <w:jc w:val="both"/>
    </w:pPr>
  </w:style>
  <w:style w:type="paragraph" w:customStyle="1" w:styleId="15">
    <w:name w:val="Цитата1"/>
    <w:basedOn w:val="a"/>
    <w:rsid w:val="0014495D"/>
    <w:pPr>
      <w:spacing w:before="522" w:line="328" w:lineRule="exact"/>
      <w:ind w:left="5672" w:right="446"/>
      <w:jc w:val="both"/>
    </w:pPr>
  </w:style>
  <w:style w:type="paragraph" w:customStyle="1" w:styleId="16">
    <w:name w:val="Обычный1"/>
    <w:rsid w:val="0014495D"/>
    <w:pPr>
      <w:widowControl w:val="0"/>
      <w:suppressAutoHyphens/>
      <w:spacing w:line="360" w:lineRule="auto"/>
      <w:ind w:firstLine="567"/>
      <w:jc w:val="both"/>
    </w:pPr>
    <w:rPr>
      <w:sz w:val="26"/>
      <w:lang w:eastAsia="ar-SA"/>
    </w:rPr>
  </w:style>
  <w:style w:type="paragraph" w:customStyle="1" w:styleId="ConsCell">
    <w:name w:val="ConsCell"/>
    <w:rsid w:val="0014495D"/>
    <w:pPr>
      <w:widowControl w:val="0"/>
      <w:suppressAutoHyphens/>
    </w:pPr>
    <w:rPr>
      <w:rFonts w:ascii="Consultant" w:hAnsi="Consultant" w:cs="Consultant"/>
      <w:lang w:eastAsia="ar-SA"/>
    </w:rPr>
  </w:style>
  <w:style w:type="paragraph" w:customStyle="1" w:styleId="ConsNormal">
    <w:name w:val="ConsNormal"/>
    <w:rsid w:val="0014495D"/>
    <w:pPr>
      <w:widowControl w:val="0"/>
      <w:suppressAutoHyphens/>
      <w:ind w:firstLine="720"/>
    </w:pPr>
    <w:rPr>
      <w:sz w:val="30"/>
      <w:lang w:eastAsia="ar-SA"/>
    </w:rPr>
  </w:style>
  <w:style w:type="paragraph" w:customStyle="1" w:styleId="23">
    <w:name w:val="Обычный2"/>
    <w:rsid w:val="0014495D"/>
    <w:pPr>
      <w:suppressAutoHyphens/>
    </w:pPr>
    <w:rPr>
      <w:sz w:val="24"/>
      <w:lang w:eastAsia="ar-SA"/>
    </w:rPr>
  </w:style>
  <w:style w:type="paragraph" w:styleId="af6">
    <w:name w:val="endnote text"/>
    <w:basedOn w:val="a"/>
    <w:rsid w:val="0014495D"/>
    <w:pPr>
      <w:widowControl w:val="0"/>
      <w:spacing w:after="120"/>
      <w:jc w:val="both"/>
    </w:pPr>
    <w:rPr>
      <w:sz w:val="24"/>
    </w:rPr>
  </w:style>
  <w:style w:type="paragraph" w:customStyle="1" w:styleId="af7">
    <w:name w:val="текст сноски"/>
    <w:basedOn w:val="a"/>
    <w:rsid w:val="0014495D"/>
    <w:pPr>
      <w:widowControl w:val="0"/>
    </w:pPr>
  </w:style>
  <w:style w:type="paragraph" w:customStyle="1" w:styleId="30">
    <w:name w:val="Название3"/>
    <w:basedOn w:val="23"/>
    <w:rsid w:val="0014495D"/>
    <w:pPr>
      <w:jc w:val="center"/>
    </w:pPr>
    <w:rPr>
      <w:b/>
    </w:rPr>
  </w:style>
  <w:style w:type="paragraph" w:styleId="af8">
    <w:name w:val="header"/>
    <w:basedOn w:val="a"/>
    <w:rsid w:val="0014495D"/>
    <w:pPr>
      <w:widowControl w:val="0"/>
      <w:tabs>
        <w:tab w:val="center" w:pos="4677"/>
        <w:tab w:val="right" w:pos="9355"/>
      </w:tabs>
      <w:autoSpaceDE w:val="0"/>
    </w:pPr>
    <w:rPr>
      <w:b/>
      <w:sz w:val="20"/>
    </w:rPr>
  </w:style>
  <w:style w:type="paragraph" w:customStyle="1" w:styleId="17">
    <w:name w:val="Текст1"/>
    <w:basedOn w:val="a"/>
    <w:rsid w:val="0014495D"/>
    <w:rPr>
      <w:rFonts w:ascii="Courier New" w:hAnsi="Courier New" w:cs="Courier New"/>
      <w:sz w:val="20"/>
    </w:rPr>
  </w:style>
  <w:style w:type="paragraph" w:customStyle="1" w:styleId="14-1">
    <w:name w:val="Текст 14-1"/>
    <w:basedOn w:val="a"/>
    <w:rsid w:val="0014495D"/>
    <w:pPr>
      <w:spacing w:line="360" w:lineRule="auto"/>
      <w:ind w:firstLine="709"/>
      <w:jc w:val="both"/>
    </w:pPr>
    <w:rPr>
      <w:sz w:val="24"/>
    </w:rPr>
  </w:style>
  <w:style w:type="paragraph" w:customStyle="1" w:styleId="111">
    <w:name w:val="Заголовок 11"/>
    <w:basedOn w:val="23"/>
    <w:next w:val="23"/>
    <w:rsid w:val="0014495D"/>
    <w:pPr>
      <w:keepNext/>
      <w:jc w:val="center"/>
    </w:pPr>
    <w:rPr>
      <w:b/>
      <w:sz w:val="28"/>
    </w:rPr>
  </w:style>
  <w:style w:type="paragraph" w:customStyle="1" w:styleId="18">
    <w:name w:val="Основной текст1"/>
    <w:basedOn w:val="23"/>
    <w:rsid w:val="0014495D"/>
    <w:pPr>
      <w:jc w:val="both"/>
    </w:pPr>
    <w:rPr>
      <w:b/>
    </w:rPr>
  </w:style>
  <w:style w:type="paragraph" w:customStyle="1" w:styleId="220">
    <w:name w:val="Основной текст с отступом 22"/>
    <w:basedOn w:val="23"/>
    <w:rsid w:val="0014495D"/>
    <w:pPr>
      <w:spacing w:line="360" w:lineRule="auto"/>
      <w:ind w:firstLine="720"/>
      <w:jc w:val="both"/>
    </w:pPr>
  </w:style>
  <w:style w:type="paragraph" w:customStyle="1" w:styleId="19">
    <w:name w:val="Текст сноски1"/>
    <w:basedOn w:val="23"/>
    <w:rsid w:val="0014495D"/>
    <w:rPr>
      <w:sz w:val="20"/>
    </w:rPr>
  </w:style>
  <w:style w:type="paragraph" w:customStyle="1" w:styleId="14-150">
    <w:name w:val="Текст 14-15"/>
    <w:basedOn w:val="a"/>
    <w:rsid w:val="0014495D"/>
    <w:pPr>
      <w:widowControl w:val="0"/>
      <w:spacing w:line="360" w:lineRule="auto"/>
      <w:ind w:firstLine="709"/>
      <w:jc w:val="both"/>
    </w:pPr>
  </w:style>
  <w:style w:type="paragraph" w:customStyle="1" w:styleId="BodyText21">
    <w:name w:val="Body Text 21"/>
    <w:basedOn w:val="23"/>
    <w:rsid w:val="0014495D"/>
    <w:pPr>
      <w:jc w:val="both"/>
    </w:pPr>
    <w:rPr>
      <w:sz w:val="28"/>
    </w:rPr>
  </w:style>
  <w:style w:type="paragraph" w:styleId="af9">
    <w:name w:val="footnote text"/>
    <w:basedOn w:val="a"/>
    <w:rsid w:val="0014495D"/>
    <w:pPr>
      <w:widowControl w:val="0"/>
    </w:pPr>
  </w:style>
  <w:style w:type="paragraph" w:customStyle="1" w:styleId="1a">
    <w:name w:val="Верхний колонтитул1"/>
    <w:basedOn w:val="23"/>
    <w:rsid w:val="0014495D"/>
    <w:pPr>
      <w:tabs>
        <w:tab w:val="center" w:pos="4153"/>
        <w:tab w:val="right" w:pos="8306"/>
      </w:tabs>
    </w:pPr>
  </w:style>
  <w:style w:type="paragraph" w:customStyle="1" w:styleId="afa">
    <w:name w:val="Îáû÷íû"/>
    <w:rsid w:val="0014495D"/>
    <w:pPr>
      <w:suppressAutoHyphens/>
    </w:pPr>
    <w:rPr>
      <w:sz w:val="24"/>
      <w:lang w:eastAsia="ar-SA"/>
    </w:rPr>
  </w:style>
  <w:style w:type="paragraph" w:customStyle="1" w:styleId="afb">
    <w:name w:val="Содерж"/>
    <w:basedOn w:val="a"/>
    <w:rsid w:val="0014495D"/>
    <w:pPr>
      <w:widowControl w:val="0"/>
      <w:spacing w:after="120"/>
      <w:jc w:val="center"/>
    </w:pPr>
  </w:style>
  <w:style w:type="paragraph" w:styleId="afc">
    <w:name w:val="footer"/>
    <w:basedOn w:val="a"/>
    <w:rsid w:val="0014495D"/>
    <w:pPr>
      <w:widowControl w:val="0"/>
      <w:tabs>
        <w:tab w:val="center" w:pos="4153"/>
        <w:tab w:val="right" w:pos="8306"/>
      </w:tabs>
    </w:pPr>
  </w:style>
  <w:style w:type="paragraph" w:customStyle="1" w:styleId="e">
    <w:name w:val="Письм[e"/>
    <w:basedOn w:val="a"/>
    <w:rsid w:val="0014495D"/>
    <w:pPr>
      <w:widowControl w:val="0"/>
      <w:spacing w:before="3120"/>
      <w:ind w:left="4536"/>
      <w:jc w:val="center"/>
    </w:pPr>
  </w:style>
  <w:style w:type="paragraph" w:customStyle="1" w:styleId="afd">
    <w:name w:val="Письмо"/>
    <w:basedOn w:val="a"/>
    <w:rsid w:val="0014495D"/>
    <w:pPr>
      <w:spacing w:before="3000"/>
      <w:ind w:left="4253"/>
      <w:jc w:val="center"/>
    </w:pPr>
  </w:style>
  <w:style w:type="paragraph" w:customStyle="1" w:styleId="1b">
    <w:name w:val="Схема документа1"/>
    <w:basedOn w:val="a"/>
    <w:rsid w:val="0014495D"/>
    <w:pPr>
      <w:shd w:val="clear" w:color="auto" w:fill="000080"/>
    </w:pPr>
    <w:rPr>
      <w:rFonts w:ascii="Tahoma" w:hAnsi="Tahoma" w:cs="Tahoma"/>
    </w:rPr>
  </w:style>
  <w:style w:type="paragraph" w:customStyle="1" w:styleId="40">
    <w:name w:val="çàãîëîâîê 4"/>
    <w:basedOn w:val="a"/>
    <w:next w:val="a"/>
    <w:rsid w:val="0014495D"/>
    <w:pPr>
      <w:keepNext/>
      <w:jc w:val="both"/>
    </w:pPr>
  </w:style>
  <w:style w:type="paragraph" w:styleId="afe">
    <w:name w:val="Signature"/>
    <w:basedOn w:val="a"/>
    <w:rsid w:val="0014495D"/>
    <w:pPr>
      <w:jc w:val="both"/>
    </w:pPr>
  </w:style>
  <w:style w:type="paragraph" w:customStyle="1" w:styleId="ConsPlusNormal">
    <w:name w:val="ConsPlusNormal"/>
    <w:rsid w:val="0014495D"/>
    <w:pPr>
      <w:widowControl w:val="0"/>
      <w:suppressAutoHyphens/>
      <w:autoSpaceDE w:val="0"/>
      <w:ind w:firstLine="720"/>
    </w:pPr>
    <w:rPr>
      <w:rFonts w:ascii="Arial" w:hAnsi="Arial" w:cs="Arial"/>
      <w:lang w:eastAsia="ar-SA"/>
    </w:rPr>
  </w:style>
  <w:style w:type="paragraph" w:customStyle="1" w:styleId="24">
    <w:name w:val="заголовок 2"/>
    <w:basedOn w:val="a"/>
    <w:next w:val="a"/>
    <w:rsid w:val="0014495D"/>
    <w:pPr>
      <w:keepNext/>
      <w:autoSpaceDE w:val="0"/>
      <w:jc w:val="center"/>
    </w:pPr>
    <w:rPr>
      <w:b/>
      <w:bCs/>
      <w:szCs w:val="28"/>
    </w:rPr>
  </w:style>
  <w:style w:type="paragraph" w:customStyle="1" w:styleId="Iauiue2">
    <w:name w:val="Iau?iue2"/>
    <w:rsid w:val="0014495D"/>
    <w:pPr>
      <w:widowControl w:val="0"/>
      <w:suppressAutoHyphens/>
      <w:spacing w:line="360" w:lineRule="auto"/>
      <w:ind w:firstLine="567"/>
      <w:jc w:val="both"/>
    </w:pPr>
    <w:rPr>
      <w:rFonts w:ascii="Courier" w:hAnsi="Courier" w:cs="Courier"/>
      <w:sz w:val="26"/>
      <w:lang w:eastAsia="ar-SA"/>
    </w:rPr>
  </w:style>
  <w:style w:type="paragraph" w:customStyle="1" w:styleId="14-1514-1">
    <w:name w:val="Текст14-1.5.Текст 14-1"/>
    <w:basedOn w:val="a"/>
    <w:rsid w:val="0014495D"/>
    <w:pPr>
      <w:widowControl w:val="0"/>
      <w:autoSpaceDE w:val="0"/>
      <w:spacing w:line="360" w:lineRule="auto"/>
      <w:ind w:firstLine="709"/>
      <w:jc w:val="both"/>
    </w:pPr>
    <w:rPr>
      <w:szCs w:val="28"/>
    </w:rPr>
  </w:style>
  <w:style w:type="paragraph" w:styleId="aff">
    <w:name w:val="List Paragraph"/>
    <w:basedOn w:val="a"/>
    <w:qFormat/>
    <w:rsid w:val="0014495D"/>
    <w:pPr>
      <w:ind w:left="708"/>
    </w:pPr>
  </w:style>
  <w:style w:type="paragraph" w:customStyle="1" w:styleId="aff0">
    <w:name w:val="Знак"/>
    <w:basedOn w:val="4"/>
    <w:rsid w:val="0014495D"/>
    <w:pPr>
      <w:tabs>
        <w:tab w:val="clear" w:pos="0"/>
      </w:tabs>
      <w:spacing w:before="240" w:after="60"/>
      <w:ind w:left="0" w:firstLine="0"/>
    </w:pPr>
    <w:rPr>
      <w:bCs/>
      <w:szCs w:val="26"/>
    </w:rPr>
  </w:style>
  <w:style w:type="paragraph" w:customStyle="1" w:styleId="41">
    <w:name w:val="заголовок 4"/>
    <w:basedOn w:val="a"/>
    <w:next w:val="a"/>
    <w:rsid w:val="0014495D"/>
    <w:pPr>
      <w:keepNext/>
      <w:widowControl w:val="0"/>
      <w:autoSpaceDE w:val="0"/>
      <w:jc w:val="right"/>
    </w:pPr>
    <w:rPr>
      <w:szCs w:val="28"/>
    </w:rPr>
  </w:style>
  <w:style w:type="paragraph" w:customStyle="1" w:styleId="1c">
    <w:name w:val="текст сноски1"/>
    <w:basedOn w:val="a"/>
    <w:rsid w:val="0014495D"/>
    <w:pPr>
      <w:keepLines/>
      <w:autoSpaceDE w:val="0"/>
      <w:spacing w:after="120"/>
      <w:jc w:val="both"/>
    </w:pPr>
    <w:rPr>
      <w:sz w:val="22"/>
      <w:szCs w:val="22"/>
    </w:rPr>
  </w:style>
  <w:style w:type="paragraph" w:customStyle="1" w:styleId="ConsPlusNonformat">
    <w:name w:val="ConsPlusNonformat"/>
    <w:rsid w:val="0014495D"/>
    <w:pPr>
      <w:widowControl w:val="0"/>
      <w:suppressAutoHyphens/>
      <w:autoSpaceDE w:val="0"/>
    </w:pPr>
    <w:rPr>
      <w:rFonts w:ascii="Courier New" w:hAnsi="Courier New" w:cs="Courier New"/>
      <w:lang w:eastAsia="ar-SA"/>
    </w:rPr>
  </w:style>
  <w:style w:type="paragraph" w:customStyle="1" w:styleId="ConsPlusCell">
    <w:name w:val="ConsPlusCell"/>
    <w:rsid w:val="0014495D"/>
    <w:pPr>
      <w:widowControl w:val="0"/>
      <w:suppressAutoHyphens/>
      <w:autoSpaceDE w:val="0"/>
    </w:pPr>
    <w:rPr>
      <w:rFonts w:ascii="Arial" w:hAnsi="Arial" w:cs="Arial"/>
      <w:lang w:eastAsia="ar-SA"/>
    </w:rPr>
  </w:style>
  <w:style w:type="paragraph" w:customStyle="1" w:styleId="aff1">
    <w:name w:val="Содержимое таблицы"/>
    <w:basedOn w:val="a"/>
    <w:rsid w:val="0014495D"/>
    <w:pPr>
      <w:suppressLineNumbers/>
    </w:pPr>
  </w:style>
  <w:style w:type="paragraph" w:customStyle="1" w:styleId="aff2">
    <w:name w:val="Заголовок таблицы"/>
    <w:basedOn w:val="aff1"/>
    <w:rsid w:val="0014495D"/>
    <w:pPr>
      <w:jc w:val="center"/>
    </w:pPr>
    <w:rPr>
      <w:b/>
      <w:bCs/>
    </w:rPr>
  </w:style>
  <w:style w:type="paragraph" w:customStyle="1" w:styleId="ConsPlusDocList">
    <w:name w:val="ConsPlusDocList"/>
    <w:next w:val="a"/>
    <w:rsid w:val="0014495D"/>
    <w:pPr>
      <w:widowControl w:val="0"/>
      <w:suppressAutoHyphens/>
      <w:autoSpaceDE w:val="0"/>
    </w:pPr>
    <w:rPr>
      <w:rFonts w:ascii="Arial" w:eastAsia="Arial" w:hAnsi="Arial" w:cs="Arial"/>
      <w:kern w:val="1"/>
      <w:lang w:eastAsia="hi-IN" w:bidi="hi-IN"/>
    </w:rPr>
  </w:style>
  <w:style w:type="paragraph" w:customStyle="1" w:styleId="ConsPlusNonformat1">
    <w:name w:val="ConsPlusNonformat1"/>
    <w:next w:val="a"/>
    <w:rsid w:val="0014495D"/>
    <w:pPr>
      <w:widowControl w:val="0"/>
      <w:suppressAutoHyphens/>
      <w:autoSpaceDE w:val="0"/>
    </w:pPr>
    <w:rPr>
      <w:rFonts w:ascii="Courier New" w:eastAsia="Courier New" w:hAnsi="Courier New" w:cs="Courier New"/>
      <w:kern w:val="1"/>
      <w:lang w:eastAsia="hi-IN" w:bidi="hi-IN"/>
    </w:rPr>
  </w:style>
  <w:style w:type="paragraph" w:styleId="aff3">
    <w:name w:val="Balloon Text"/>
    <w:basedOn w:val="a"/>
    <w:rsid w:val="0014495D"/>
    <w:rPr>
      <w:rFonts w:ascii="Tahoma" w:hAnsi="Tahoma" w:cs="Tahoma"/>
      <w:sz w:val="16"/>
      <w:szCs w:val="16"/>
    </w:rPr>
  </w:style>
  <w:style w:type="table" w:styleId="aff4">
    <w:name w:val="Table Grid"/>
    <w:basedOn w:val="a1"/>
    <w:uiPriority w:val="59"/>
    <w:rsid w:val="00B34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ame">
    <w:name w:val="grame"/>
    <w:rsid w:val="003C7CCB"/>
  </w:style>
  <w:style w:type="paragraph" w:customStyle="1" w:styleId="14-151">
    <w:name w:val="14-15"/>
    <w:basedOn w:val="a"/>
    <w:rsid w:val="004B7E90"/>
    <w:pPr>
      <w:suppressAutoHyphens w:val="0"/>
      <w:spacing w:line="360" w:lineRule="auto"/>
      <w:ind w:firstLine="709"/>
      <w:jc w:val="both"/>
    </w:pPr>
    <w:rPr>
      <w:szCs w:val="24"/>
      <w:lang w:eastAsia="ru-RU"/>
    </w:rPr>
  </w:style>
  <w:style w:type="paragraph" w:styleId="25">
    <w:name w:val="Body Text Indent 2"/>
    <w:basedOn w:val="a"/>
    <w:link w:val="26"/>
    <w:uiPriority w:val="99"/>
    <w:semiHidden/>
    <w:unhideWhenUsed/>
    <w:rsid w:val="00A96A3F"/>
    <w:pPr>
      <w:suppressAutoHyphens w:val="0"/>
      <w:spacing w:after="120" w:line="480" w:lineRule="auto"/>
      <w:ind w:left="283"/>
    </w:pPr>
    <w:rPr>
      <w:rFonts w:ascii="Calibri" w:hAnsi="Calibri"/>
      <w:sz w:val="22"/>
      <w:szCs w:val="22"/>
      <w:lang w:eastAsia="ru-RU"/>
    </w:rPr>
  </w:style>
  <w:style w:type="character" w:customStyle="1" w:styleId="26">
    <w:name w:val="Основной текст с отступом 2 Знак"/>
    <w:link w:val="25"/>
    <w:uiPriority w:val="99"/>
    <w:semiHidden/>
    <w:rsid w:val="00A96A3F"/>
    <w:rPr>
      <w:rFonts w:ascii="Calibri" w:eastAsia="Times New Roman" w:hAnsi="Calibri" w:cs="Times New Roman"/>
      <w:sz w:val="22"/>
      <w:szCs w:val="22"/>
    </w:rPr>
  </w:style>
  <w:style w:type="paragraph" w:styleId="aff5">
    <w:name w:val="Normal (Web)"/>
    <w:basedOn w:val="a"/>
    <w:uiPriority w:val="99"/>
    <w:semiHidden/>
    <w:unhideWhenUsed/>
    <w:rsid w:val="00C87DF0"/>
    <w:pPr>
      <w:suppressAutoHyphens w:val="0"/>
      <w:spacing w:before="100" w:beforeAutospacing="1" w:after="100" w:afterAutospacing="1"/>
    </w:pPr>
    <w:rPr>
      <w:sz w:val="24"/>
      <w:szCs w:val="24"/>
      <w:lang w:eastAsia="ru-RU"/>
    </w:rPr>
  </w:style>
  <w:style w:type="paragraph" w:customStyle="1" w:styleId="western">
    <w:name w:val="western"/>
    <w:basedOn w:val="a"/>
    <w:rsid w:val="00C87DF0"/>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6821">
      <w:bodyDiv w:val="1"/>
      <w:marLeft w:val="0"/>
      <w:marRight w:val="0"/>
      <w:marTop w:val="0"/>
      <w:marBottom w:val="0"/>
      <w:divBdr>
        <w:top w:val="none" w:sz="0" w:space="0" w:color="auto"/>
        <w:left w:val="none" w:sz="0" w:space="0" w:color="auto"/>
        <w:bottom w:val="none" w:sz="0" w:space="0" w:color="auto"/>
        <w:right w:val="none" w:sz="0" w:space="0" w:color="auto"/>
      </w:divBdr>
      <w:divsChild>
        <w:div w:id="296497078">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16484951">
              <w:marLeft w:val="0"/>
              <w:marRight w:val="0"/>
              <w:marTop w:val="0"/>
              <w:marBottom w:val="0"/>
              <w:divBdr>
                <w:top w:val="none" w:sz="0" w:space="0" w:color="auto"/>
                <w:left w:val="none" w:sz="0" w:space="0" w:color="auto"/>
                <w:bottom w:val="none" w:sz="0" w:space="0" w:color="auto"/>
                <w:right w:val="none" w:sz="0" w:space="0" w:color="auto"/>
              </w:divBdr>
              <w:divsChild>
                <w:div w:id="4774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webSettings" Target="webSettings.xml"/><Relationship Id="rId90" Type="http://schemas.openxmlformats.org/officeDocument/2006/relationships/header" Target="header42.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5561-D263-4FEC-A3B2-E8E5287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37</Pages>
  <Words>9527</Words>
  <Characters>54305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dc:creator>
  <cp:lastModifiedBy>Александр Ермоченко</cp:lastModifiedBy>
  <cp:revision>24</cp:revision>
  <cp:lastPrinted>2014-07-06T19:28:00Z</cp:lastPrinted>
  <dcterms:created xsi:type="dcterms:W3CDTF">2014-07-09T08:08:00Z</dcterms:created>
  <dcterms:modified xsi:type="dcterms:W3CDTF">2017-06-29T17:02:00Z</dcterms:modified>
</cp:coreProperties>
</file>