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>№</w:t>
      </w:r>
      <w:r w:rsidR="00463D80">
        <w:rPr>
          <w:b/>
        </w:rPr>
        <w:t xml:space="preserve"> 16/</w:t>
      </w:r>
      <w:r w:rsidR="00D07B44">
        <w:rPr>
          <w:b/>
        </w:rPr>
        <w:t>2</w:t>
      </w:r>
    </w:p>
    <w:p w:rsidR="00B204C4" w:rsidRDefault="00B204C4" w:rsidP="00B204C4">
      <w:pPr>
        <w:pStyle w:val="aff"/>
      </w:pPr>
    </w:p>
    <w:p w:rsidR="00B204C4" w:rsidRDefault="00463D80" w:rsidP="00B204C4">
      <w:pPr>
        <w:pStyle w:val="aff"/>
        <w:jc w:val="right"/>
      </w:pPr>
      <w:r>
        <w:t>2</w:t>
      </w:r>
      <w:r w:rsidR="00D07B44">
        <w:t>7</w:t>
      </w:r>
      <w:r>
        <w:t xml:space="preserve"> июля</w:t>
      </w:r>
      <w:r w:rsidR="00623ED1">
        <w:t xml:space="preserve"> 201</w:t>
      </w:r>
      <w:r w:rsidR="00D07B44">
        <w:t>7</w:t>
      </w:r>
      <w:r w:rsidR="00623ED1">
        <w:t xml:space="preserve"> года</w:t>
      </w:r>
    </w:p>
    <w:p w:rsidR="00B204C4" w:rsidRPr="00933FD3" w:rsidRDefault="00B204C4" w:rsidP="00B204C4">
      <w:pPr>
        <w:pStyle w:val="aff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575C9E" w:rsidRDefault="00B204C4" w:rsidP="00575C9E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524482">
              <w:rPr>
                <w:b/>
              </w:rPr>
              <w:t xml:space="preserve">б отказе </w:t>
            </w:r>
            <w:r w:rsidR="00BE704F">
              <w:rPr>
                <w:b/>
              </w:rPr>
              <w:t xml:space="preserve">в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</w:t>
            </w:r>
            <w:r w:rsidR="00463D80">
              <w:rPr>
                <w:b/>
              </w:rPr>
              <w:t>а</w:t>
            </w:r>
            <w:r w:rsidR="00AE595E">
              <w:rPr>
                <w:b/>
              </w:rPr>
              <w:t xml:space="preserve">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  <w:r w:rsidR="00463D80">
              <w:rPr>
                <w:b/>
              </w:rPr>
              <w:t xml:space="preserve"> </w:t>
            </w:r>
            <w:r w:rsidR="00204350"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 w:rsidR="00204350">
              <w:rPr>
                <w:b/>
              </w:rPr>
              <w:t>»</w:t>
            </w:r>
            <w:r w:rsidR="00463D80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>
              <w:rPr>
                <w:b/>
              </w:rPr>
              <w:t xml:space="preserve"> созыва</w:t>
            </w:r>
            <w:r w:rsidR="00463D80">
              <w:rPr>
                <w:b/>
              </w:rPr>
              <w:t xml:space="preserve"> </w:t>
            </w:r>
            <w:r w:rsidR="00D07B44">
              <w:rPr>
                <w:b/>
              </w:rPr>
              <w:t>Хабаров</w:t>
            </w:r>
            <w:r w:rsidR="00933FD3">
              <w:rPr>
                <w:b/>
              </w:rPr>
              <w:t>у В.Л.</w:t>
            </w:r>
          </w:p>
          <w:p w:rsidR="00B204C4" w:rsidRPr="00825A1A" w:rsidRDefault="00B204C4" w:rsidP="00575C9E">
            <w:pPr>
              <w:jc w:val="center"/>
            </w:pPr>
          </w:p>
        </w:tc>
      </w:tr>
    </w:tbl>
    <w:p w:rsidR="00933FD3" w:rsidRPr="00024D5F" w:rsidRDefault="00933FD3" w:rsidP="00933FD3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024D5F">
        <w:rPr>
          <w:sz w:val="24"/>
          <w:szCs w:val="24"/>
          <w:lang w:eastAsia="ru-RU"/>
        </w:rPr>
        <w:t xml:space="preserve">Руководствуясь пунктом </w:t>
      </w:r>
      <w:r w:rsidR="000D152D">
        <w:rPr>
          <w:sz w:val="24"/>
          <w:szCs w:val="24"/>
          <w:lang w:eastAsia="ru-RU"/>
        </w:rPr>
        <w:t>6</w:t>
      </w:r>
      <w:bookmarkStart w:id="0" w:name="_GoBack"/>
      <w:bookmarkEnd w:id="0"/>
      <w:r w:rsidRPr="00024D5F">
        <w:rPr>
          <w:sz w:val="24"/>
          <w:szCs w:val="24"/>
          <w:lang w:eastAsia="ru-RU"/>
        </w:rPr>
        <w:t xml:space="preserve"> статьи 37, подпунктом «</w:t>
      </w:r>
      <w:r w:rsidR="002B5E0E">
        <w:rPr>
          <w:sz w:val="24"/>
          <w:szCs w:val="24"/>
          <w:lang w:eastAsia="ru-RU"/>
        </w:rPr>
        <w:t>к</w:t>
      </w:r>
      <w:r w:rsidRPr="00024D5F">
        <w:rPr>
          <w:sz w:val="24"/>
          <w:szCs w:val="24"/>
          <w:lang w:eastAsia="ru-RU"/>
        </w:rPr>
        <w:t xml:space="preserve">» пункта 6.4. статьи 38 Федерального закона № 67-ФЗ от 12 июня 2002 года «Об основных гарантиях избирательных прав и права на участие в референдуме граждан Российской Федерации» (далее – Закон № 67-ФЗ), в связи с недостаточным количеством достоверных подписей избирателей, представленных для регистрации кандидата, на основании подпункта «д» пункта 24 статьи 38 Закона № 67-ФЗ, </w:t>
      </w:r>
      <w:r w:rsidRPr="00925012">
        <w:rPr>
          <w:b/>
          <w:sz w:val="24"/>
          <w:szCs w:val="24"/>
          <w:lang w:eastAsia="ru-RU"/>
        </w:rPr>
        <w:t>Избирательная комиссия</w:t>
      </w:r>
      <w:proofErr w:type="gramEnd"/>
      <w:r w:rsidRPr="00925012">
        <w:rPr>
          <w:b/>
          <w:sz w:val="24"/>
          <w:szCs w:val="24"/>
          <w:lang w:eastAsia="ru-RU"/>
        </w:rPr>
        <w:t xml:space="preserve"> </w:t>
      </w:r>
      <w:proofErr w:type="gramStart"/>
      <w:r w:rsidRPr="00925012">
        <w:rPr>
          <w:b/>
          <w:sz w:val="24"/>
          <w:szCs w:val="24"/>
          <w:lang w:eastAsia="ru-RU"/>
        </w:rPr>
        <w:t>муниципального</w:t>
      </w:r>
      <w:proofErr w:type="gramEnd"/>
      <w:r w:rsidRPr="00925012">
        <w:rPr>
          <w:b/>
          <w:sz w:val="24"/>
          <w:szCs w:val="24"/>
          <w:lang w:eastAsia="ru-RU"/>
        </w:rPr>
        <w:t xml:space="preserve"> образования «Городской округ «Город Нарьян-Мар»</w:t>
      </w:r>
    </w:p>
    <w:p w:rsidR="00933FD3" w:rsidRPr="00024D5F" w:rsidRDefault="00933FD3" w:rsidP="00933FD3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024D5F">
        <w:rPr>
          <w:b/>
          <w:sz w:val="24"/>
          <w:szCs w:val="24"/>
          <w:lang w:eastAsia="ru-RU"/>
        </w:rPr>
        <w:t>РЕШИЛА:</w:t>
      </w:r>
    </w:p>
    <w:p w:rsidR="00933FD3" w:rsidRPr="00024D5F" w:rsidRDefault="00933FD3" w:rsidP="00933FD3">
      <w:pPr>
        <w:pStyle w:val="aff"/>
        <w:widowControl w:val="0"/>
        <w:numPr>
          <w:ilvl w:val="0"/>
          <w:numId w:val="27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024D5F">
        <w:rPr>
          <w:sz w:val="24"/>
          <w:szCs w:val="24"/>
          <w:lang w:eastAsia="ru-RU"/>
        </w:rPr>
        <w:t xml:space="preserve">Отказать </w:t>
      </w:r>
      <w:r w:rsidRPr="00024D5F">
        <w:rPr>
          <w:b/>
          <w:sz w:val="24"/>
          <w:szCs w:val="24"/>
          <w:lang w:eastAsia="ru-RU"/>
        </w:rPr>
        <w:t xml:space="preserve">27 июля 2017 года в 18 часов </w:t>
      </w:r>
      <w:r>
        <w:rPr>
          <w:b/>
          <w:sz w:val="24"/>
          <w:szCs w:val="24"/>
          <w:lang w:eastAsia="ru-RU"/>
        </w:rPr>
        <w:t>4</w:t>
      </w:r>
      <w:r w:rsidRPr="00024D5F">
        <w:rPr>
          <w:b/>
          <w:sz w:val="24"/>
          <w:szCs w:val="24"/>
          <w:lang w:eastAsia="ru-RU"/>
        </w:rPr>
        <w:t>0 минут</w:t>
      </w:r>
      <w:r w:rsidRPr="00024D5F">
        <w:rPr>
          <w:sz w:val="24"/>
          <w:szCs w:val="24"/>
          <w:lang w:eastAsia="ru-RU"/>
        </w:rPr>
        <w:t xml:space="preserve"> в регистрации следующему кандидату в депутаты Совета городского округа «Город Нарьян-Мар» третьего созыва, </w:t>
      </w:r>
      <w:r w:rsidRPr="00D95C24">
        <w:rPr>
          <w:sz w:val="24"/>
          <w:szCs w:val="24"/>
          <w:lang w:eastAsia="ru-RU"/>
        </w:rPr>
        <w:t>выдвинувшего свою кандидатуру кандидатом в депутаты Совета городского округа «Город Нарьян-Мар» третьего созыва в порядке самовыдвижения (статья 19 закона Ненецкого автономного округа от 28 ноября 2008 года № 93-оз «О выборах депутатов представительных органов муниципальных образований и выборных</w:t>
      </w:r>
      <w:proofErr w:type="gramEnd"/>
      <w:r w:rsidRPr="00D95C24">
        <w:rPr>
          <w:sz w:val="24"/>
          <w:szCs w:val="24"/>
          <w:lang w:eastAsia="ru-RU"/>
        </w:rPr>
        <w:t xml:space="preserve"> должностных лиц местного самоуправления в Ненецком автономном округе»):</w:t>
      </w:r>
    </w:p>
    <w:p w:rsidR="00933FD3" w:rsidRPr="00D95C24" w:rsidRDefault="00933FD3" w:rsidP="00933FD3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</w:p>
    <w:tbl>
      <w:tblPr>
        <w:tblStyle w:val="1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933FD3" w:rsidRPr="00D95C24" w:rsidTr="00E51D87">
        <w:tc>
          <w:tcPr>
            <w:tcW w:w="534" w:type="dxa"/>
          </w:tcPr>
          <w:p w:rsidR="00933FD3" w:rsidRPr="00D95C24" w:rsidRDefault="00933FD3" w:rsidP="00E51D8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933FD3" w:rsidRPr="00D95C24" w:rsidRDefault="00933FD3" w:rsidP="00E51D8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4926" w:type="dxa"/>
          </w:tcPr>
          <w:p w:rsidR="00933FD3" w:rsidRPr="00D95C24" w:rsidRDefault="00933FD3" w:rsidP="00E51D8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 номер избирательного округа, по которому выдвинут кандидат</w:t>
            </w:r>
          </w:p>
        </w:tc>
      </w:tr>
      <w:tr w:rsidR="00933FD3" w:rsidRPr="00D95C24" w:rsidTr="00E51D87">
        <w:tc>
          <w:tcPr>
            <w:tcW w:w="534" w:type="dxa"/>
          </w:tcPr>
          <w:p w:rsidR="00933FD3" w:rsidRPr="00D95C24" w:rsidRDefault="00933FD3" w:rsidP="00E51D8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</w:tcPr>
          <w:p w:rsidR="00933FD3" w:rsidRPr="00D95C24" w:rsidRDefault="00933FD3" w:rsidP="00E51D8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Хабаров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Виктор Леонидович</w:t>
            </w:r>
          </w:p>
        </w:tc>
        <w:tc>
          <w:tcPr>
            <w:tcW w:w="4926" w:type="dxa"/>
          </w:tcPr>
          <w:p w:rsidR="00933FD3" w:rsidRPr="00D95C24" w:rsidRDefault="00933FD3" w:rsidP="00E51D87">
            <w:pPr>
              <w:widowControl w:val="0"/>
              <w:tabs>
                <w:tab w:val="left" w:pos="10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Многомандатный избирательный округ № 5 «Центральный»</w:t>
            </w:r>
          </w:p>
        </w:tc>
      </w:tr>
    </w:tbl>
    <w:p w:rsidR="00933FD3" w:rsidRPr="00024D5F" w:rsidRDefault="00933FD3" w:rsidP="00933FD3">
      <w:pPr>
        <w:suppressAutoHyphens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33FD3" w:rsidRPr="00024D5F" w:rsidRDefault="00933FD3" w:rsidP="00933FD3">
      <w:pPr>
        <w:pStyle w:val="aff"/>
        <w:numPr>
          <w:ilvl w:val="0"/>
          <w:numId w:val="27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024D5F">
        <w:rPr>
          <w:sz w:val="24"/>
          <w:szCs w:val="24"/>
        </w:rPr>
        <w:t xml:space="preserve">Предложить </w:t>
      </w:r>
      <w:r>
        <w:rPr>
          <w:sz w:val="24"/>
          <w:szCs w:val="24"/>
        </w:rPr>
        <w:t>Хабарову Виктору Леонидовичу</w:t>
      </w:r>
      <w:r w:rsidRPr="00024D5F">
        <w:rPr>
          <w:sz w:val="24"/>
          <w:szCs w:val="24"/>
        </w:rPr>
        <w:t xml:space="preserve"> закрыть специальный избирательный счет, открытый для формирования избирательного фонда в Ненецком отделении № 1582 ПАО «Сбербанк России» и уведомить об этом Избирательную Комиссию муниципального образования «Городской округ «Город Нарьян-Мар».</w:t>
      </w:r>
    </w:p>
    <w:p w:rsidR="00933FD3" w:rsidRPr="00024D5F" w:rsidRDefault="00933FD3" w:rsidP="00933FD3">
      <w:pPr>
        <w:pStyle w:val="aff"/>
        <w:numPr>
          <w:ilvl w:val="0"/>
          <w:numId w:val="27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Опубликовать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Нарьян-Мар», разместить  на сайте Совета городского округа «Город Нарьян-Мар» в сети Интернет.</w:t>
      </w:r>
    </w:p>
    <w:p w:rsidR="00933FD3" w:rsidRPr="00024D5F" w:rsidRDefault="00933FD3" w:rsidP="00933FD3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933FD3" w:rsidRPr="00024D5F" w:rsidRDefault="00933FD3" w:rsidP="00933FD3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933FD3" w:rsidRPr="00024D5F" w:rsidRDefault="00933FD3" w:rsidP="00933FD3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933FD3" w:rsidRPr="00024D5F" w:rsidRDefault="00933FD3" w:rsidP="00933FD3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Председатель</w:t>
      </w:r>
    </w:p>
    <w:p w:rsidR="00933FD3" w:rsidRPr="00024D5F" w:rsidRDefault="00933FD3" w:rsidP="00933FD3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Избирательной комиссии МО</w:t>
      </w:r>
    </w:p>
    <w:p w:rsidR="00933FD3" w:rsidRPr="00024D5F" w:rsidRDefault="00933FD3" w:rsidP="00933FD3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«Городской округ «Город Нарьян-Мар»</w:t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  <w:t>О.Т. Ткачева</w:t>
      </w:r>
    </w:p>
    <w:p w:rsidR="00933FD3" w:rsidRPr="00024D5F" w:rsidRDefault="00933FD3" w:rsidP="00933FD3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933FD3" w:rsidRPr="00024D5F" w:rsidRDefault="00933FD3" w:rsidP="00933FD3">
      <w:pPr>
        <w:tabs>
          <w:tab w:val="left" w:pos="0"/>
        </w:tabs>
        <w:suppressAutoHyphens w:val="0"/>
        <w:ind w:firstLine="720"/>
        <w:jc w:val="both"/>
        <w:rPr>
          <w:sz w:val="16"/>
          <w:szCs w:val="16"/>
        </w:rPr>
      </w:pPr>
    </w:p>
    <w:p w:rsidR="00933FD3" w:rsidRPr="00024D5F" w:rsidRDefault="00933FD3" w:rsidP="00933FD3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Секретарь</w:t>
      </w:r>
    </w:p>
    <w:p w:rsidR="00933FD3" w:rsidRPr="00024D5F" w:rsidRDefault="00933FD3" w:rsidP="00933FD3">
      <w:pPr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024D5F">
        <w:rPr>
          <w:sz w:val="24"/>
          <w:szCs w:val="24"/>
        </w:rPr>
        <w:t>Избирательной комиссии МО</w:t>
      </w:r>
    </w:p>
    <w:p w:rsidR="00933FD3" w:rsidRDefault="00933FD3" w:rsidP="00933FD3">
      <w:pPr>
        <w:tabs>
          <w:tab w:val="left" w:pos="0"/>
        </w:tabs>
        <w:suppressAutoHyphens w:val="0"/>
        <w:jc w:val="both"/>
        <w:rPr>
          <w:sz w:val="27"/>
          <w:szCs w:val="27"/>
          <w:lang w:eastAsia="ru-RU"/>
        </w:rPr>
      </w:pPr>
      <w:r w:rsidRPr="00024D5F">
        <w:rPr>
          <w:sz w:val="24"/>
          <w:szCs w:val="24"/>
        </w:rPr>
        <w:t>«Городской округ «Город Нарьян-Мар»</w:t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 w:rsidRPr="00024D5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D5F">
        <w:rPr>
          <w:sz w:val="24"/>
          <w:szCs w:val="24"/>
        </w:rPr>
        <w:tab/>
        <w:t xml:space="preserve">Л.Ф. </w:t>
      </w:r>
      <w:proofErr w:type="spellStart"/>
      <w:r w:rsidRPr="00024D5F">
        <w:rPr>
          <w:sz w:val="24"/>
          <w:szCs w:val="24"/>
        </w:rPr>
        <w:t>Прялухина</w:t>
      </w:r>
      <w:proofErr w:type="spellEnd"/>
    </w:p>
    <w:sectPr w:rsidR="00933FD3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24" w:rsidRDefault="00367E24">
      <w:r>
        <w:separator/>
      </w:r>
    </w:p>
  </w:endnote>
  <w:endnote w:type="continuationSeparator" w:id="0">
    <w:p w:rsidR="00367E24" w:rsidRDefault="003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24" w:rsidRDefault="00367E24">
      <w:r>
        <w:separator/>
      </w:r>
    </w:p>
  </w:footnote>
  <w:footnote w:type="continuationSeparator" w:id="0">
    <w:p w:rsidR="00367E24" w:rsidRDefault="003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6F03A9F"/>
    <w:multiLevelType w:val="hybridMultilevel"/>
    <w:tmpl w:val="2FCAC05C"/>
    <w:lvl w:ilvl="0" w:tplc="14929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D6486"/>
    <w:multiLevelType w:val="hybridMultilevel"/>
    <w:tmpl w:val="7B387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2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E1467"/>
    <w:multiLevelType w:val="hybridMultilevel"/>
    <w:tmpl w:val="D19CDA12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22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24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266E"/>
    <w:rsid w:val="000026C3"/>
    <w:rsid w:val="0000700D"/>
    <w:rsid w:val="00007213"/>
    <w:rsid w:val="00016420"/>
    <w:rsid w:val="00017AF2"/>
    <w:rsid w:val="00023975"/>
    <w:rsid w:val="0002591C"/>
    <w:rsid w:val="00055664"/>
    <w:rsid w:val="000579A3"/>
    <w:rsid w:val="00062A99"/>
    <w:rsid w:val="00077BD1"/>
    <w:rsid w:val="00091629"/>
    <w:rsid w:val="00095685"/>
    <w:rsid w:val="000973D2"/>
    <w:rsid w:val="00097526"/>
    <w:rsid w:val="000B2DDD"/>
    <w:rsid w:val="000D152D"/>
    <w:rsid w:val="000F29AF"/>
    <w:rsid w:val="00101A98"/>
    <w:rsid w:val="00105400"/>
    <w:rsid w:val="001158D2"/>
    <w:rsid w:val="001223E1"/>
    <w:rsid w:val="0014116B"/>
    <w:rsid w:val="0014495D"/>
    <w:rsid w:val="00153D1F"/>
    <w:rsid w:val="00157543"/>
    <w:rsid w:val="00167C39"/>
    <w:rsid w:val="00187526"/>
    <w:rsid w:val="00196745"/>
    <w:rsid w:val="001A024B"/>
    <w:rsid w:val="001B64AC"/>
    <w:rsid w:val="001C6653"/>
    <w:rsid w:val="001D0C4C"/>
    <w:rsid w:val="001D36FF"/>
    <w:rsid w:val="001D69AE"/>
    <w:rsid w:val="001E50BE"/>
    <w:rsid w:val="001E6E94"/>
    <w:rsid w:val="001E77C5"/>
    <w:rsid w:val="00204350"/>
    <w:rsid w:val="00205B4F"/>
    <w:rsid w:val="00217108"/>
    <w:rsid w:val="0022089F"/>
    <w:rsid w:val="002371AF"/>
    <w:rsid w:val="00247569"/>
    <w:rsid w:val="0025072C"/>
    <w:rsid w:val="002620D2"/>
    <w:rsid w:val="00272392"/>
    <w:rsid w:val="002760C1"/>
    <w:rsid w:val="002905C8"/>
    <w:rsid w:val="00291509"/>
    <w:rsid w:val="002A6B2F"/>
    <w:rsid w:val="002A76F9"/>
    <w:rsid w:val="002B1941"/>
    <w:rsid w:val="002B5E0E"/>
    <w:rsid w:val="002B6494"/>
    <w:rsid w:val="002C1B30"/>
    <w:rsid w:val="002C215F"/>
    <w:rsid w:val="002D7065"/>
    <w:rsid w:val="002E0413"/>
    <w:rsid w:val="002E676D"/>
    <w:rsid w:val="002F1D68"/>
    <w:rsid w:val="002F401F"/>
    <w:rsid w:val="00327A43"/>
    <w:rsid w:val="00331AF6"/>
    <w:rsid w:val="00346F3B"/>
    <w:rsid w:val="003635C0"/>
    <w:rsid w:val="0036397C"/>
    <w:rsid w:val="00367E24"/>
    <w:rsid w:val="0037144F"/>
    <w:rsid w:val="00381CEC"/>
    <w:rsid w:val="00383550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44549"/>
    <w:rsid w:val="0045554A"/>
    <w:rsid w:val="00463D80"/>
    <w:rsid w:val="00481502"/>
    <w:rsid w:val="00485853"/>
    <w:rsid w:val="004A4398"/>
    <w:rsid w:val="004A44C5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24482"/>
    <w:rsid w:val="00524B0C"/>
    <w:rsid w:val="00536D5C"/>
    <w:rsid w:val="00546B1A"/>
    <w:rsid w:val="0056728C"/>
    <w:rsid w:val="00575C9E"/>
    <w:rsid w:val="00593E86"/>
    <w:rsid w:val="00594264"/>
    <w:rsid w:val="00596EC3"/>
    <w:rsid w:val="005A1495"/>
    <w:rsid w:val="005B18A0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072DF"/>
    <w:rsid w:val="0061533A"/>
    <w:rsid w:val="00623ED1"/>
    <w:rsid w:val="006275EC"/>
    <w:rsid w:val="0063216B"/>
    <w:rsid w:val="00644A9C"/>
    <w:rsid w:val="006658F4"/>
    <w:rsid w:val="006721D7"/>
    <w:rsid w:val="006804D4"/>
    <w:rsid w:val="00686E45"/>
    <w:rsid w:val="00695B90"/>
    <w:rsid w:val="006A13EE"/>
    <w:rsid w:val="006A6888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C6EA4"/>
    <w:rsid w:val="007D2C7B"/>
    <w:rsid w:val="007E1E71"/>
    <w:rsid w:val="007E7D11"/>
    <w:rsid w:val="007F50E6"/>
    <w:rsid w:val="007F5B97"/>
    <w:rsid w:val="008041B3"/>
    <w:rsid w:val="00807656"/>
    <w:rsid w:val="0081390F"/>
    <w:rsid w:val="00824D7D"/>
    <w:rsid w:val="00825F33"/>
    <w:rsid w:val="008308A2"/>
    <w:rsid w:val="008457FF"/>
    <w:rsid w:val="00851D47"/>
    <w:rsid w:val="00862123"/>
    <w:rsid w:val="00864E6B"/>
    <w:rsid w:val="00866A5A"/>
    <w:rsid w:val="00871AB0"/>
    <w:rsid w:val="00873848"/>
    <w:rsid w:val="008807FB"/>
    <w:rsid w:val="008808F7"/>
    <w:rsid w:val="008829CE"/>
    <w:rsid w:val="00892096"/>
    <w:rsid w:val="00896D7E"/>
    <w:rsid w:val="008B3B75"/>
    <w:rsid w:val="008D0963"/>
    <w:rsid w:val="008F782D"/>
    <w:rsid w:val="00913178"/>
    <w:rsid w:val="00915B5E"/>
    <w:rsid w:val="00931DB7"/>
    <w:rsid w:val="00933FD3"/>
    <w:rsid w:val="00940347"/>
    <w:rsid w:val="00942D14"/>
    <w:rsid w:val="00945CC5"/>
    <w:rsid w:val="0096283F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6738E"/>
    <w:rsid w:val="00A721BD"/>
    <w:rsid w:val="00A8076E"/>
    <w:rsid w:val="00A83197"/>
    <w:rsid w:val="00A867C3"/>
    <w:rsid w:val="00A92AC5"/>
    <w:rsid w:val="00A937A2"/>
    <w:rsid w:val="00A96A3F"/>
    <w:rsid w:val="00A97A63"/>
    <w:rsid w:val="00AB27A3"/>
    <w:rsid w:val="00AC3C4E"/>
    <w:rsid w:val="00AD214A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B457C"/>
    <w:rsid w:val="00BD4019"/>
    <w:rsid w:val="00BD6936"/>
    <w:rsid w:val="00BD75BD"/>
    <w:rsid w:val="00BE4D33"/>
    <w:rsid w:val="00BE704F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A546F"/>
    <w:rsid w:val="00CB59C5"/>
    <w:rsid w:val="00CC18C9"/>
    <w:rsid w:val="00CD3836"/>
    <w:rsid w:val="00CD724D"/>
    <w:rsid w:val="00CE739F"/>
    <w:rsid w:val="00CF1235"/>
    <w:rsid w:val="00D07B44"/>
    <w:rsid w:val="00D07F06"/>
    <w:rsid w:val="00D109D4"/>
    <w:rsid w:val="00D141C8"/>
    <w:rsid w:val="00D21BE8"/>
    <w:rsid w:val="00D24A9C"/>
    <w:rsid w:val="00D27CDB"/>
    <w:rsid w:val="00D35657"/>
    <w:rsid w:val="00D37271"/>
    <w:rsid w:val="00D40C22"/>
    <w:rsid w:val="00D47FCF"/>
    <w:rsid w:val="00D653C3"/>
    <w:rsid w:val="00D76163"/>
    <w:rsid w:val="00D813CD"/>
    <w:rsid w:val="00DA1B4A"/>
    <w:rsid w:val="00DA51B9"/>
    <w:rsid w:val="00DA54E6"/>
    <w:rsid w:val="00DA6DB6"/>
    <w:rsid w:val="00DB5EC5"/>
    <w:rsid w:val="00DC4D82"/>
    <w:rsid w:val="00DE0AEF"/>
    <w:rsid w:val="00DE4A4A"/>
    <w:rsid w:val="00DE5717"/>
    <w:rsid w:val="00DE57D8"/>
    <w:rsid w:val="00DE7280"/>
    <w:rsid w:val="00E02A45"/>
    <w:rsid w:val="00E13571"/>
    <w:rsid w:val="00E32BCA"/>
    <w:rsid w:val="00E3714B"/>
    <w:rsid w:val="00E411E6"/>
    <w:rsid w:val="00E42409"/>
    <w:rsid w:val="00E43557"/>
    <w:rsid w:val="00E45454"/>
    <w:rsid w:val="00E461F5"/>
    <w:rsid w:val="00E53C46"/>
    <w:rsid w:val="00E55CDD"/>
    <w:rsid w:val="00E56892"/>
    <w:rsid w:val="00E61D01"/>
    <w:rsid w:val="00E62033"/>
    <w:rsid w:val="00E64C70"/>
    <w:rsid w:val="00E72628"/>
    <w:rsid w:val="00E74587"/>
    <w:rsid w:val="00E934EB"/>
    <w:rsid w:val="00EC1DE1"/>
    <w:rsid w:val="00ED5F05"/>
    <w:rsid w:val="00EE35FA"/>
    <w:rsid w:val="00EE3898"/>
    <w:rsid w:val="00EF77BD"/>
    <w:rsid w:val="00F03DAC"/>
    <w:rsid w:val="00F05490"/>
    <w:rsid w:val="00F0594C"/>
    <w:rsid w:val="00F06DE6"/>
    <w:rsid w:val="00F07501"/>
    <w:rsid w:val="00F15A72"/>
    <w:rsid w:val="00F15A91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90DAE"/>
    <w:rsid w:val="00FB02EB"/>
    <w:rsid w:val="00FB3625"/>
    <w:rsid w:val="00FE18B3"/>
    <w:rsid w:val="00FE494F"/>
    <w:rsid w:val="00FF0BDE"/>
    <w:rsid w:val="00FF4BF8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d">
    <w:name w:val="Сетка таблицы1"/>
    <w:basedOn w:val="a1"/>
    <w:next w:val="aff4"/>
    <w:uiPriority w:val="59"/>
    <w:rsid w:val="00933FD3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B287-7016-4AB7-90C7-C6BA5007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15</cp:revision>
  <cp:lastPrinted>2017-07-28T09:53:00Z</cp:lastPrinted>
  <dcterms:created xsi:type="dcterms:W3CDTF">2014-08-06T06:24:00Z</dcterms:created>
  <dcterms:modified xsi:type="dcterms:W3CDTF">2017-07-28T09:53:00Z</dcterms:modified>
</cp:coreProperties>
</file>