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НЕНЕЦКИЙ АВТОНОМНЫЙ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 xml:space="preserve">ИЗБИРАТЕЛЬНАЯ КОМИССИЯ </w:t>
      </w:r>
      <w:proofErr w:type="gramStart"/>
      <w:r w:rsidRPr="00B204C4">
        <w:rPr>
          <w:b/>
          <w:spacing w:val="0"/>
          <w:sz w:val="28"/>
          <w:lang w:eastAsia="ru-RU"/>
        </w:rPr>
        <w:t>МУНИЦИПАЛЬНОГО</w:t>
      </w:r>
      <w:proofErr w:type="gramEnd"/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ОБРАЗОВАНИЯ «</w:t>
      </w:r>
      <w:r w:rsidR="001D0C4C">
        <w:rPr>
          <w:b/>
          <w:spacing w:val="0"/>
          <w:sz w:val="28"/>
          <w:lang w:eastAsia="ru-RU"/>
        </w:rPr>
        <w:t>ГОРОДСКОЙ ОКРУГ</w:t>
      </w:r>
    </w:p>
    <w:p w:rsidR="00B204C4" w:rsidRPr="00B204C4" w:rsidRDefault="00B204C4" w:rsidP="00B204C4">
      <w:pPr>
        <w:pStyle w:val="af1"/>
        <w:widowControl/>
        <w:shd w:val="clear" w:color="auto" w:fill="auto"/>
        <w:suppressAutoHyphens w:val="0"/>
        <w:overflowPunct/>
        <w:autoSpaceDE/>
        <w:textAlignment w:val="auto"/>
        <w:rPr>
          <w:b/>
          <w:spacing w:val="0"/>
          <w:sz w:val="28"/>
          <w:lang w:eastAsia="ru-RU"/>
        </w:rPr>
      </w:pPr>
      <w:r w:rsidRPr="00B204C4">
        <w:rPr>
          <w:b/>
          <w:spacing w:val="0"/>
          <w:sz w:val="28"/>
          <w:lang w:eastAsia="ru-RU"/>
        </w:rPr>
        <w:t>«</w:t>
      </w:r>
      <w:r w:rsidR="001D0C4C">
        <w:rPr>
          <w:b/>
          <w:spacing w:val="0"/>
          <w:sz w:val="28"/>
          <w:lang w:eastAsia="ru-RU"/>
        </w:rPr>
        <w:t>ГОРОД НАРЬЯН-МАР</w:t>
      </w:r>
      <w:r w:rsidRPr="00B204C4">
        <w:rPr>
          <w:b/>
          <w:spacing w:val="0"/>
          <w:sz w:val="28"/>
          <w:lang w:eastAsia="ru-RU"/>
        </w:rPr>
        <w:t xml:space="preserve">» </w:t>
      </w:r>
    </w:p>
    <w:p w:rsidR="00B204C4" w:rsidRDefault="00B204C4" w:rsidP="00B204C4">
      <w:pPr>
        <w:jc w:val="center"/>
        <w:rPr>
          <w:b/>
        </w:rPr>
      </w:pPr>
      <w:r>
        <w:rPr>
          <w:b/>
        </w:rPr>
        <w:t xml:space="preserve">________________________________________________________________ </w:t>
      </w:r>
    </w:p>
    <w:p w:rsidR="00B204C4" w:rsidRDefault="00B204C4" w:rsidP="00B204C4">
      <w:pPr>
        <w:pStyle w:val="aff"/>
      </w:pP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РЕШЕНИЕ </w:t>
      </w:r>
    </w:p>
    <w:p w:rsidR="00B204C4" w:rsidRPr="00B204C4" w:rsidRDefault="00B204C4" w:rsidP="00B204C4">
      <w:pPr>
        <w:pStyle w:val="aff"/>
        <w:jc w:val="center"/>
        <w:rPr>
          <w:b/>
        </w:rPr>
      </w:pPr>
      <w:r w:rsidRPr="00B204C4">
        <w:rPr>
          <w:b/>
        </w:rPr>
        <w:t xml:space="preserve">№ </w:t>
      </w:r>
      <w:r w:rsidR="008D3F4A">
        <w:rPr>
          <w:b/>
        </w:rPr>
        <w:t>1</w:t>
      </w:r>
      <w:r w:rsidR="00867C8F">
        <w:rPr>
          <w:b/>
        </w:rPr>
        <w:t>5</w:t>
      </w:r>
      <w:r w:rsidR="00240261">
        <w:rPr>
          <w:b/>
        </w:rPr>
        <w:t>/</w:t>
      </w:r>
      <w:r w:rsidR="00657B7B">
        <w:rPr>
          <w:b/>
        </w:rPr>
        <w:t>3</w:t>
      </w:r>
    </w:p>
    <w:p w:rsidR="00B204C4" w:rsidRDefault="008D3F4A" w:rsidP="00B204C4">
      <w:pPr>
        <w:pStyle w:val="aff"/>
        <w:jc w:val="right"/>
      </w:pPr>
      <w:r>
        <w:t>2</w:t>
      </w:r>
      <w:r w:rsidR="00867C8F">
        <w:t>4</w:t>
      </w:r>
      <w:r w:rsidR="000579A3">
        <w:t xml:space="preserve"> </w:t>
      </w:r>
      <w:r w:rsidR="00DB02E3">
        <w:t>ию</w:t>
      </w:r>
      <w:r>
        <w:t>л</w:t>
      </w:r>
      <w:r w:rsidR="00DB02E3">
        <w:t>я</w:t>
      </w:r>
      <w:r w:rsidR="00623ED1">
        <w:t xml:space="preserve"> 201</w:t>
      </w:r>
      <w:r w:rsidR="00DB02E3">
        <w:t>7</w:t>
      </w:r>
      <w:r w:rsidR="00623ED1">
        <w:t xml:space="preserve"> года</w:t>
      </w:r>
    </w:p>
    <w:p w:rsidR="00B204C4" w:rsidRDefault="00B204C4" w:rsidP="00B204C4">
      <w:pPr>
        <w:pStyle w:val="aff"/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204C4" w:rsidRPr="00D178B3" w:rsidTr="004177E3">
        <w:tc>
          <w:tcPr>
            <w:tcW w:w="9356" w:type="dxa"/>
          </w:tcPr>
          <w:p w:rsidR="00B204C4" w:rsidRPr="00825A1A" w:rsidRDefault="00B204C4" w:rsidP="009533CC">
            <w:pPr>
              <w:jc w:val="center"/>
            </w:pPr>
            <w:r w:rsidRPr="00623ED1">
              <w:rPr>
                <w:b/>
              </w:rPr>
              <w:t>О</w:t>
            </w:r>
            <w:r w:rsidR="00867C8F">
              <w:rPr>
                <w:b/>
              </w:rPr>
              <w:t>б</w:t>
            </w:r>
            <w:r w:rsidR="00240261">
              <w:rPr>
                <w:b/>
              </w:rPr>
              <w:t xml:space="preserve"> </w:t>
            </w:r>
            <w:r w:rsidR="00867C8F">
              <w:rPr>
                <w:b/>
              </w:rPr>
              <w:t>отмене Решения № 1</w:t>
            </w:r>
            <w:r w:rsidR="009533CC">
              <w:rPr>
                <w:b/>
              </w:rPr>
              <w:t>4</w:t>
            </w:r>
            <w:r w:rsidR="00867C8F">
              <w:rPr>
                <w:b/>
              </w:rPr>
              <w:t>.1 от 2</w:t>
            </w:r>
            <w:r w:rsidR="009533CC">
              <w:rPr>
                <w:b/>
              </w:rPr>
              <w:t>2</w:t>
            </w:r>
            <w:r w:rsidR="00867C8F">
              <w:rPr>
                <w:b/>
              </w:rPr>
              <w:t>.07.2017</w:t>
            </w:r>
          </w:p>
        </w:tc>
      </w:tr>
    </w:tbl>
    <w:p w:rsidR="00B204C4" w:rsidRPr="00880831" w:rsidRDefault="00B204C4" w:rsidP="00B204C4">
      <w:pPr>
        <w:jc w:val="center"/>
        <w:rPr>
          <w:sz w:val="26"/>
          <w:szCs w:val="26"/>
        </w:rPr>
      </w:pPr>
    </w:p>
    <w:p w:rsidR="00867C8F" w:rsidRPr="00880831" w:rsidRDefault="00867C8F" w:rsidP="0058345E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880831">
        <w:rPr>
          <w:sz w:val="24"/>
          <w:szCs w:val="24"/>
        </w:rPr>
        <w:t>В целях исполнения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 w:rsidR="0058345E">
        <w:rPr>
          <w:sz w:val="24"/>
          <w:szCs w:val="24"/>
        </w:rPr>
        <w:t> </w:t>
      </w:r>
      <w:bookmarkStart w:id="0" w:name="_GoBack"/>
      <w:bookmarkEnd w:id="0"/>
      <w:r w:rsidRPr="00880831">
        <w:rPr>
          <w:sz w:val="24"/>
          <w:szCs w:val="24"/>
        </w:rPr>
        <w:t xml:space="preserve"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</w:t>
      </w:r>
      <w:proofErr w:type="gramEnd"/>
    </w:p>
    <w:p w:rsidR="00C43F3A" w:rsidRPr="00880831" w:rsidRDefault="001D0C4C" w:rsidP="0058345E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880831">
        <w:rPr>
          <w:b/>
          <w:sz w:val="24"/>
          <w:szCs w:val="24"/>
        </w:rPr>
        <w:t>И</w:t>
      </w:r>
      <w:r w:rsidR="00B204C4" w:rsidRPr="00880831">
        <w:rPr>
          <w:b/>
          <w:sz w:val="24"/>
          <w:szCs w:val="24"/>
        </w:rPr>
        <w:t>збирательная комиссия муниципального образования «</w:t>
      </w:r>
      <w:r w:rsidRPr="00880831">
        <w:rPr>
          <w:b/>
          <w:sz w:val="24"/>
          <w:szCs w:val="24"/>
        </w:rPr>
        <w:t xml:space="preserve">Городской округ </w:t>
      </w:r>
      <w:r w:rsidR="00B204C4" w:rsidRPr="00880831">
        <w:rPr>
          <w:b/>
          <w:sz w:val="24"/>
          <w:szCs w:val="24"/>
        </w:rPr>
        <w:t>«</w:t>
      </w:r>
      <w:r w:rsidRPr="00880831">
        <w:rPr>
          <w:b/>
          <w:sz w:val="24"/>
          <w:szCs w:val="24"/>
        </w:rPr>
        <w:t>Город Нарьян-Мар</w:t>
      </w:r>
      <w:r w:rsidR="00B204C4" w:rsidRPr="00880831">
        <w:rPr>
          <w:b/>
          <w:sz w:val="24"/>
          <w:szCs w:val="24"/>
        </w:rPr>
        <w:t xml:space="preserve">» </w:t>
      </w:r>
    </w:p>
    <w:p w:rsidR="00B204C4" w:rsidRPr="00880831" w:rsidRDefault="00B204C4" w:rsidP="00C43F3A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880831">
        <w:rPr>
          <w:b/>
          <w:color w:val="000000"/>
          <w:sz w:val="24"/>
          <w:szCs w:val="24"/>
        </w:rPr>
        <w:t>РЕШИЛА</w:t>
      </w:r>
      <w:r w:rsidRPr="00880831">
        <w:rPr>
          <w:b/>
          <w:sz w:val="24"/>
          <w:szCs w:val="24"/>
        </w:rPr>
        <w:t>:</w:t>
      </w:r>
    </w:p>
    <w:p w:rsidR="00C43F3A" w:rsidRPr="00880831" w:rsidRDefault="0014116B" w:rsidP="00E43557">
      <w:pPr>
        <w:tabs>
          <w:tab w:val="left" w:pos="993"/>
        </w:tabs>
        <w:suppressAutoHyphens w:val="0"/>
        <w:spacing w:line="360" w:lineRule="auto"/>
        <w:ind w:firstLine="720"/>
        <w:jc w:val="both"/>
        <w:rPr>
          <w:sz w:val="24"/>
          <w:szCs w:val="24"/>
        </w:rPr>
      </w:pPr>
      <w:r w:rsidRPr="00880831">
        <w:rPr>
          <w:sz w:val="24"/>
          <w:szCs w:val="24"/>
        </w:rPr>
        <w:t>1. </w:t>
      </w:r>
      <w:r w:rsidR="00C94877" w:rsidRPr="00880831">
        <w:rPr>
          <w:sz w:val="24"/>
          <w:szCs w:val="24"/>
        </w:rPr>
        <w:t> </w:t>
      </w:r>
      <w:r w:rsidR="00867C8F" w:rsidRPr="00880831">
        <w:rPr>
          <w:sz w:val="24"/>
          <w:szCs w:val="24"/>
        </w:rPr>
        <w:t>Отменить Решение № 1</w:t>
      </w:r>
      <w:r w:rsidR="009533CC">
        <w:rPr>
          <w:sz w:val="24"/>
          <w:szCs w:val="24"/>
        </w:rPr>
        <w:t>4</w:t>
      </w:r>
      <w:r w:rsidR="00867C8F" w:rsidRPr="00880831">
        <w:rPr>
          <w:sz w:val="24"/>
          <w:szCs w:val="24"/>
        </w:rPr>
        <w:t>.1 от 2</w:t>
      </w:r>
      <w:r w:rsidR="009533CC">
        <w:rPr>
          <w:sz w:val="24"/>
          <w:szCs w:val="24"/>
        </w:rPr>
        <w:t>2</w:t>
      </w:r>
      <w:r w:rsidR="00867C8F" w:rsidRPr="00880831">
        <w:rPr>
          <w:sz w:val="24"/>
          <w:szCs w:val="24"/>
        </w:rPr>
        <w:t>.07.2017 о регистрации</w:t>
      </w:r>
      <w:r w:rsidR="00C43F3A" w:rsidRPr="00880831">
        <w:rPr>
          <w:sz w:val="24"/>
          <w:szCs w:val="24"/>
        </w:rPr>
        <w:t xml:space="preserve"> кандидат</w:t>
      </w:r>
      <w:r w:rsidR="00DB02E3" w:rsidRPr="00880831">
        <w:rPr>
          <w:sz w:val="24"/>
          <w:szCs w:val="24"/>
        </w:rPr>
        <w:t>а</w:t>
      </w:r>
      <w:r w:rsidR="00C43F3A" w:rsidRPr="00880831">
        <w:rPr>
          <w:sz w:val="24"/>
          <w:szCs w:val="24"/>
        </w:rPr>
        <w:t xml:space="preserve"> в депутаты Совета городского округа «Город Нарьян-Мар» третьего созыва, выдвинут</w:t>
      </w:r>
      <w:r w:rsidR="00DB02E3" w:rsidRPr="00880831">
        <w:rPr>
          <w:sz w:val="24"/>
          <w:szCs w:val="24"/>
        </w:rPr>
        <w:t>ого</w:t>
      </w:r>
      <w:r w:rsidR="00C43F3A" w:rsidRPr="00880831">
        <w:rPr>
          <w:sz w:val="24"/>
          <w:szCs w:val="24"/>
        </w:rPr>
        <w:t xml:space="preserve"> избирательным объединением –</w:t>
      </w:r>
      <w:r w:rsidR="008D3F4A" w:rsidRPr="00880831">
        <w:rPr>
          <w:sz w:val="24"/>
          <w:szCs w:val="24"/>
        </w:rPr>
        <w:t xml:space="preserve"> </w:t>
      </w:r>
      <w:r w:rsidR="009533CC" w:rsidRPr="009533CC">
        <w:rPr>
          <w:sz w:val="24"/>
          <w:szCs w:val="24"/>
        </w:rPr>
        <w:t>«Местное отделение Всероссийской политической партии</w:t>
      </w:r>
      <w:r w:rsidR="009533CC" w:rsidRPr="009533CC">
        <w:rPr>
          <w:b/>
          <w:sz w:val="24"/>
          <w:szCs w:val="24"/>
        </w:rPr>
        <w:t xml:space="preserve"> "ЕДИНАЯ РОССИЯ" </w:t>
      </w:r>
      <w:r w:rsidR="009533CC" w:rsidRPr="009533CC">
        <w:rPr>
          <w:sz w:val="24"/>
          <w:szCs w:val="24"/>
        </w:rPr>
        <w:t>муниципального образования "Городской округ "Город Нарьян-Мар"</w:t>
      </w:r>
      <w:r w:rsidR="008D3F4A" w:rsidRPr="00880831">
        <w:rPr>
          <w:sz w:val="24"/>
          <w:szCs w:val="24"/>
        </w:rPr>
        <w:t>»</w:t>
      </w:r>
      <w:r w:rsidR="00C43F3A" w:rsidRPr="00880831">
        <w:rPr>
          <w:sz w:val="24"/>
          <w:szCs w:val="24"/>
        </w:rPr>
        <w:t>: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7"/>
      </w:tblGrid>
      <w:tr w:rsidR="00C43F3A" w:rsidRPr="00880831" w:rsidTr="009B1580">
        <w:trPr>
          <w:trHeight w:val="782"/>
        </w:trPr>
        <w:tc>
          <w:tcPr>
            <w:tcW w:w="817" w:type="dxa"/>
          </w:tcPr>
          <w:p w:rsidR="00C43F3A" w:rsidRPr="00880831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C43F3A" w:rsidRPr="00880831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31">
              <w:rPr>
                <w:rFonts w:ascii="Times New Roman" w:hAnsi="Times New Roman"/>
                <w:b/>
                <w:sz w:val="24"/>
                <w:szCs w:val="24"/>
              </w:rPr>
              <w:t>Ф.И.О. кандидата</w:t>
            </w:r>
          </w:p>
        </w:tc>
        <w:tc>
          <w:tcPr>
            <w:tcW w:w="4217" w:type="dxa"/>
          </w:tcPr>
          <w:p w:rsidR="00C43F3A" w:rsidRPr="00880831" w:rsidRDefault="00C43F3A" w:rsidP="00C43F3A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31">
              <w:rPr>
                <w:rFonts w:ascii="Times New Roman" w:hAnsi="Times New Roman"/>
                <w:b/>
                <w:sz w:val="24"/>
                <w:szCs w:val="24"/>
              </w:rPr>
              <w:t>Название и номер избирательного округа</w:t>
            </w:r>
            <w:r w:rsidR="00E62033" w:rsidRPr="00880831">
              <w:rPr>
                <w:rFonts w:ascii="Times New Roman" w:hAnsi="Times New Roman"/>
                <w:b/>
                <w:sz w:val="24"/>
                <w:szCs w:val="24"/>
              </w:rPr>
              <w:t>, по которому выдвинут кандидат</w:t>
            </w:r>
          </w:p>
        </w:tc>
      </w:tr>
      <w:tr w:rsidR="00C43F3A" w:rsidRPr="00880831" w:rsidTr="00E62033">
        <w:tc>
          <w:tcPr>
            <w:tcW w:w="817" w:type="dxa"/>
          </w:tcPr>
          <w:p w:rsidR="00C43F3A" w:rsidRPr="00880831" w:rsidRDefault="00C43F3A" w:rsidP="00E43557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3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43F3A" w:rsidRPr="00880831" w:rsidRDefault="009533CC" w:rsidP="009533CC">
            <w:pPr>
              <w:tabs>
                <w:tab w:val="left" w:pos="993"/>
              </w:tabs>
              <w:suppressAutoHyphens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Хабарова Елена Владимировна </w:t>
            </w:r>
          </w:p>
        </w:tc>
        <w:tc>
          <w:tcPr>
            <w:tcW w:w="4217" w:type="dxa"/>
          </w:tcPr>
          <w:p w:rsidR="00C43F3A" w:rsidRPr="00880831" w:rsidRDefault="00B31268" w:rsidP="00DB02E3">
            <w:pPr>
              <w:tabs>
                <w:tab w:val="left" w:pos="993"/>
              </w:tabs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831">
              <w:rPr>
                <w:rFonts w:ascii="Times New Roman" w:hAnsi="Times New Roman"/>
                <w:b/>
                <w:sz w:val="24"/>
                <w:szCs w:val="24"/>
              </w:rPr>
              <w:t>Многомандатный избирательный округ №</w:t>
            </w:r>
            <w:r w:rsidR="00DB02E3" w:rsidRPr="00880831">
              <w:rPr>
                <w:rFonts w:ascii="Times New Roman" w:hAnsi="Times New Roman"/>
                <w:b/>
                <w:sz w:val="24"/>
                <w:szCs w:val="24"/>
              </w:rPr>
              <w:t> 5</w:t>
            </w:r>
            <w:r w:rsidR="00F23E73" w:rsidRPr="0088083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DB02E3" w:rsidRPr="00880831">
              <w:rPr>
                <w:rFonts w:ascii="Times New Roman" w:hAnsi="Times New Roman"/>
                <w:b/>
                <w:sz w:val="24"/>
                <w:szCs w:val="24"/>
              </w:rPr>
              <w:t>Центральный</w:t>
            </w:r>
            <w:r w:rsidRPr="0088083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F23E73" w:rsidRPr="00880831" w:rsidRDefault="00601008" w:rsidP="0058345E">
      <w:pPr>
        <w:pStyle w:val="aff5"/>
        <w:spacing w:line="360" w:lineRule="auto"/>
        <w:ind w:firstLine="567"/>
        <w:jc w:val="both"/>
      </w:pPr>
      <w:r w:rsidRPr="00880831">
        <w:t>2</w:t>
      </w:r>
      <w:r w:rsidR="000F29AF" w:rsidRPr="00880831">
        <w:t>.</w:t>
      </w:r>
      <w:r w:rsidR="00F23E73" w:rsidRPr="00880831">
        <w:t> Направить настоящее решение в Совет городского округа «Город Нарьян-Мар» для размещения на официальном сайте Совета городского округа «Город Нарьян-Мар» в сети «Интернет».</w:t>
      </w:r>
    </w:p>
    <w:p w:rsidR="009B1580" w:rsidRDefault="009B1580" w:rsidP="009B1580">
      <w:pPr>
        <w:pStyle w:val="4"/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</w:t>
      </w:r>
      <w:r w:rsidRPr="00957D6E">
        <w:rPr>
          <w:b w:val="0"/>
          <w:sz w:val="26"/>
          <w:szCs w:val="26"/>
        </w:rPr>
        <w:t>редседател</w:t>
      </w:r>
      <w:r>
        <w:rPr>
          <w:b w:val="0"/>
          <w:sz w:val="26"/>
          <w:szCs w:val="26"/>
        </w:rPr>
        <w:t xml:space="preserve">ь </w:t>
      </w:r>
      <w:r w:rsidRPr="00957D6E">
        <w:rPr>
          <w:b w:val="0"/>
          <w:sz w:val="26"/>
          <w:szCs w:val="26"/>
        </w:rPr>
        <w:t>Избирательной комиссии</w:t>
      </w:r>
    </w:p>
    <w:p w:rsidR="009B1580" w:rsidRPr="00957D6E" w:rsidRDefault="009B1580" w:rsidP="009B1580">
      <w:pPr>
        <w:pStyle w:val="4"/>
        <w:ind w:left="0" w:firstLine="0"/>
        <w:jc w:val="both"/>
        <w:rPr>
          <w:b w:val="0"/>
          <w:sz w:val="26"/>
          <w:szCs w:val="26"/>
        </w:rPr>
      </w:pPr>
      <w:r w:rsidRPr="00957D6E">
        <w:rPr>
          <w:b w:val="0"/>
          <w:sz w:val="26"/>
          <w:szCs w:val="26"/>
        </w:rPr>
        <w:t xml:space="preserve">МО «Городской округ «Город Нарьян-Мар»        </w:t>
      </w:r>
      <w:r>
        <w:rPr>
          <w:b w:val="0"/>
          <w:sz w:val="26"/>
          <w:szCs w:val="26"/>
        </w:rPr>
        <w:t xml:space="preserve">      </w:t>
      </w:r>
      <w:r w:rsidRPr="00957D6E">
        <w:rPr>
          <w:b w:val="0"/>
          <w:sz w:val="26"/>
          <w:szCs w:val="26"/>
        </w:rPr>
        <w:t xml:space="preserve">                     </w:t>
      </w:r>
      <w:r>
        <w:rPr>
          <w:b w:val="0"/>
          <w:sz w:val="26"/>
          <w:szCs w:val="26"/>
        </w:rPr>
        <w:t>О</w:t>
      </w:r>
      <w:r w:rsidRPr="00957D6E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Т</w:t>
      </w:r>
      <w:r w:rsidRPr="00957D6E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Ткачева</w:t>
      </w:r>
    </w:p>
    <w:p w:rsidR="006C6D54" w:rsidRDefault="006C6D54" w:rsidP="007F47AD">
      <w:pPr>
        <w:pStyle w:val="af1"/>
        <w:jc w:val="left"/>
        <w:rPr>
          <w:b/>
          <w:bCs/>
          <w:szCs w:val="28"/>
          <w:u w:val="single"/>
        </w:rPr>
      </w:pPr>
    </w:p>
    <w:p w:rsidR="009B1580" w:rsidRPr="00957D6E" w:rsidRDefault="009B1580" w:rsidP="009B1580">
      <w:pPr>
        <w:pStyle w:val="4"/>
        <w:ind w:left="0"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</w:t>
      </w:r>
      <w:r w:rsidRPr="00957D6E">
        <w:rPr>
          <w:b w:val="0"/>
          <w:sz w:val="26"/>
          <w:szCs w:val="26"/>
        </w:rPr>
        <w:t>екретар</w:t>
      </w:r>
      <w:r>
        <w:rPr>
          <w:b w:val="0"/>
          <w:sz w:val="26"/>
          <w:szCs w:val="26"/>
        </w:rPr>
        <w:t xml:space="preserve">ь </w:t>
      </w:r>
      <w:r w:rsidRPr="00957D6E">
        <w:rPr>
          <w:b w:val="0"/>
          <w:sz w:val="26"/>
          <w:szCs w:val="26"/>
        </w:rPr>
        <w:t>Избирательной комиссии</w:t>
      </w:r>
    </w:p>
    <w:p w:rsidR="009B1580" w:rsidRPr="00957D6E" w:rsidRDefault="009B1580" w:rsidP="009B1580">
      <w:pPr>
        <w:pStyle w:val="4"/>
        <w:jc w:val="left"/>
        <w:rPr>
          <w:b w:val="0"/>
          <w:sz w:val="26"/>
          <w:szCs w:val="26"/>
        </w:rPr>
      </w:pPr>
      <w:r w:rsidRPr="00957D6E">
        <w:rPr>
          <w:b w:val="0"/>
          <w:sz w:val="26"/>
          <w:szCs w:val="26"/>
        </w:rPr>
        <w:t xml:space="preserve">МО «Городской округ «Город Нарьян-Мар» </w:t>
      </w:r>
      <w:r>
        <w:rPr>
          <w:b w:val="0"/>
          <w:sz w:val="26"/>
          <w:szCs w:val="26"/>
        </w:rPr>
        <w:t xml:space="preserve">                                  </w:t>
      </w:r>
      <w:r w:rsidRPr="00957D6E">
        <w:rPr>
          <w:b w:val="0"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>Л</w:t>
      </w:r>
      <w:r w:rsidRPr="00957D6E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Ф</w:t>
      </w:r>
      <w:r w:rsidRPr="00957D6E">
        <w:rPr>
          <w:b w:val="0"/>
          <w:sz w:val="26"/>
          <w:szCs w:val="26"/>
        </w:rPr>
        <w:t xml:space="preserve">. </w:t>
      </w:r>
      <w:proofErr w:type="spellStart"/>
      <w:r>
        <w:rPr>
          <w:b w:val="0"/>
          <w:sz w:val="26"/>
          <w:szCs w:val="26"/>
        </w:rPr>
        <w:t>Прялухина</w:t>
      </w:r>
      <w:proofErr w:type="spellEnd"/>
    </w:p>
    <w:p w:rsidR="009B1580" w:rsidRPr="006C6D54" w:rsidRDefault="009B1580" w:rsidP="007F47AD">
      <w:pPr>
        <w:pStyle w:val="af1"/>
        <w:jc w:val="left"/>
        <w:rPr>
          <w:b/>
          <w:bCs/>
          <w:szCs w:val="28"/>
          <w:u w:val="single"/>
        </w:rPr>
      </w:pPr>
    </w:p>
    <w:sectPr w:rsidR="009B1580" w:rsidRPr="006C6D54" w:rsidSect="003635C0">
      <w:pgSz w:w="11906" w:h="16838"/>
      <w:pgMar w:top="851" w:right="1134" w:bottom="851" w:left="1418" w:header="72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24" w:rsidRDefault="00816A24">
      <w:r>
        <w:separator/>
      </w:r>
    </w:p>
  </w:endnote>
  <w:endnote w:type="continuationSeparator" w:id="0">
    <w:p w:rsidR="00816A24" w:rsidRDefault="0081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24" w:rsidRDefault="00816A24">
      <w:r>
        <w:separator/>
      </w:r>
    </w:p>
  </w:footnote>
  <w:footnote w:type="continuationSeparator" w:id="0">
    <w:p w:rsidR="00816A24" w:rsidRDefault="0081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141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4">
    <w:nsid w:val="03AA4192"/>
    <w:multiLevelType w:val="multilevel"/>
    <w:tmpl w:val="70D405EA"/>
    <w:lvl w:ilvl="0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5">
    <w:nsid w:val="1F78048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nsid w:val="200B0134"/>
    <w:multiLevelType w:val="multilevel"/>
    <w:tmpl w:val="D20479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76109"/>
    <w:multiLevelType w:val="multilevel"/>
    <w:tmpl w:val="B48C0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472A5"/>
    <w:multiLevelType w:val="multilevel"/>
    <w:tmpl w:val="C728C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82B6C"/>
    <w:multiLevelType w:val="multilevel"/>
    <w:tmpl w:val="F89C3D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56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113309"/>
    <w:multiLevelType w:val="multilevel"/>
    <w:tmpl w:val="5948AB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462D2"/>
    <w:multiLevelType w:val="multilevel"/>
    <w:tmpl w:val="C74A1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A9718F"/>
    <w:multiLevelType w:val="multilevel"/>
    <w:tmpl w:val="B8E491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52C04"/>
    <w:multiLevelType w:val="multilevel"/>
    <w:tmpl w:val="600415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99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584063AD"/>
    <w:multiLevelType w:val="multilevel"/>
    <w:tmpl w:val="7C041D1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5B1E57A6"/>
    <w:multiLevelType w:val="multilevel"/>
    <w:tmpl w:val="9460B3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E0D39"/>
    <w:multiLevelType w:val="multilevel"/>
    <w:tmpl w:val="CBB8E0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63C46"/>
    <w:multiLevelType w:val="multilevel"/>
    <w:tmpl w:val="0EA40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644445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20">
    <w:nsid w:val="6BF13D28"/>
    <w:multiLevelType w:val="multilevel"/>
    <w:tmpl w:val="B67E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83459"/>
    <w:multiLevelType w:val="hybridMultilevel"/>
    <w:tmpl w:val="B1664626"/>
    <w:lvl w:ilvl="0" w:tplc="1706AAF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18141C"/>
    <w:multiLevelType w:val="multilevel"/>
    <w:tmpl w:val="31E8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3C413C"/>
    <w:multiLevelType w:val="multilevel"/>
    <w:tmpl w:val="C83650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0"/>
  </w:num>
  <w:num w:numId="7">
    <w:abstractNumId w:val="18"/>
  </w:num>
  <w:num w:numId="8">
    <w:abstractNumId w:val="5"/>
  </w:num>
  <w:num w:numId="9">
    <w:abstractNumId w:val="19"/>
  </w:num>
  <w:num w:numId="10">
    <w:abstractNumId w:val="14"/>
  </w:num>
  <w:num w:numId="11">
    <w:abstractNumId w:val="20"/>
  </w:num>
  <w:num w:numId="12">
    <w:abstractNumId w:val="16"/>
  </w:num>
  <w:num w:numId="13">
    <w:abstractNumId w:val="7"/>
  </w:num>
  <w:num w:numId="14">
    <w:abstractNumId w:val="13"/>
  </w:num>
  <w:num w:numId="15">
    <w:abstractNumId w:val="4"/>
  </w:num>
  <w:num w:numId="16">
    <w:abstractNumId w:val="11"/>
  </w:num>
  <w:num w:numId="17">
    <w:abstractNumId w:val="9"/>
  </w:num>
  <w:num w:numId="18">
    <w:abstractNumId w:val="23"/>
  </w:num>
  <w:num w:numId="19">
    <w:abstractNumId w:val="17"/>
  </w:num>
  <w:num w:numId="20">
    <w:abstractNumId w:val="6"/>
  </w:num>
  <w:num w:numId="21">
    <w:abstractNumId w:val="8"/>
  </w:num>
  <w:num w:numId="22">
    <w:abstractNumId w:val="12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877"/>
    <w:rsid w:val="00007213"/>
    <w:rsid w:val="00016420"/>
    <w:rsid w:val="00023975"/>
    <w:rsid w:val="0002591C"/>
    <w:rsid w:val="000579A3"/>
    <w:rsid w:val="00062A99"/>
    <w:rsid w:val="00091629"/>
    <w:rsid w:val="00095685"/>
    <w:rsid w:val="000973D2"/>
    <w:rsid w:val="00097526"/>
    <w:rsid w:val="000B2DDD"/>
    <w:rsid w:val="000F29AF"/>
    <w:rsid w:val="00101A98"/>
    <w:rsid w:val="00105400"/>
    <w:rsid w:val="0011130C"/>
    <w:rsid w:val="00121ED3"/>
    <w:rsid w:val="001223E1"/>
    <w:rsid w:val="0014116B"/>
    <w:rsid w:val="0014495D"/>
    <w:rsid w:val="00153D1F"/>
    <w:rsid w:val="00157543"/>
    <w:rsid w:val="00187526"/>
    <w:rsid w:val="00196745"/>
    <w:rsid w:val="001A024B"/>
    <w:rsid w:val="001B64AC"/>
    <w:rsid w:val="001C6653"/>
    <w:rsid w:val="001D0C4C"/>
    <w:rsid w:val="001D36FF"/>
    <w:rsid w:val="001E50BE"/>
    <w:rsid w:val="001E6E94"/>
    <w:rsid w:val="001E77C5"/>
    <w:rsid w:val="00204350"/>
    <w:rsid w:val="00205B4F"/>
    <w:rsid w:val="00217108"/>
    <w:rsid w:val="0022089F"/>
    <w:rsid w:val="002371AF"/>
    <w:rsid w:val="00240261"/>
    <w:rsid w:val="00247569"/>
    <w:rsid w:val="0025072C"/>
    <w:rsid w:val="002620D2"/>
    <w:rsid w:val="00272392"/>
    <w:rsid w:val="002905C8"/>
    <w:rsid w:val="00291509"/>
    <w:rsid w:val="002A6B2F"/>
    <w:rsid w:val="002A76F9"/>
    <w:rsid w:val="002B1941"/>
    <w:rsid w:val="002B6494"/>
    <w:rsid w:val="002C1B30"/>
    <w:rsid w:val="002C215F"/>
    <w:rsid w:val="002D7065"/>
    <w:rsid w:val="002E0413"/>
    <w:rsid w:val="002E676D"/>
    <w:rsid w:val="002F1D68"/>
    <w:rsid w:val="002F401F"/>
    <w:rsid w:val="00331AF6"/>
    <w:rsid w:val="00346F3B"/>
    <w:rsid w:val="003635C0"/>
    <w:rsid w:val="0037144F"/>
    <w:rsid w:val="00375EC3"/>
    <w:rsid w:val="00381CEC"/>
    <w:rsid w:val="00387F0C"/>
    <w:rsid w:val="00393650"/>
    <w:rsid w:val="003B21EA"/>
    <w:rsid w:val="003C7CCB"/>
    <w:rsid w:val="003D6816"/>
    <w:rsid w:val="003E0870"/>
    <w:rsid w:val="003E76BE"/>
    <w:rsid w:val="0040116F"/>
    <w:rsid w:val="00405F7A"/>
    <w:rsid w:val="00416200"/>
    <w:rsid w:val="004177E3"/>
    <w:rsid w:val="00417AE1"/>
    <w:rsid w:val="00421272"/>
    <w:rsid w:val="00431559"/>
    <w:rsid w:val="00434C32"/>
    <w:rsid w:val="004350E3"/>
    <w:rsid w:val="004361F5"/>
    <w:rsid w:val="0045554A"/>
    <w:rsid w:val="00481502"/>
    <w:rsid w:val="00485853"/>
    <w:rsid w:val="004A6657"/>
    <w:rsid w:val="004B021F"/>
    <w:rsid w:val="004B7E90"/>
    <w:rsid w:val="004C5FC3"/>
    <w:rsid w:val="004D1FDE"/>
    <w:rsid w:val="004F1146"/>
    <w:rsid w:val="00505E33"/>
    <w:rsid w:val="005106FF"/>
    <w:rsid w:val="0052131A"/>
    <w:rsid w:val="00521F90"/>
    <w:rsid w:val="00522AF7"/>
    <w:rsid w:val="00536D5C"/>
    <w:rsid w:val="00546B1A"/>
    <w:rsid w:val="0056728C"/>
    <w:rsid w:val="0058345E"/>
    <w:rsid w:val="00594264"/>
    <w:rsid w:val="00596EC3"/>
    <w:rsid w:val="005A1495"/>
    <w:rsid w:val="005B18A0"/>
    <w:rsid w:val="005C0421"/>
    <w:rsid w:val="005C4481"/>
    <w:rsid w:val="005C740C"/>
    <w:rsid w:val="005C7E87"/>
    <w:rsid w:val="005D78C2"/>
    <w:rsid w:val="005E2BAC"/>
    <w:rsid w:val="005F13D7"/>
    <w:rsid w:val="005F56FA"/>
    <w:rsid w:val="005F58D0"/>
    <w:rsid w:val="00601008"/>
    <w:rsid w:val="00602EBE"/>
    <w:rsid w:val="0061533A"/>
    <w:rsid w:val="00623ED1"/>
    <w:rsid w:val="006275EC"/>
    <w:rsid w:val="0063216B"/>
    <w:rsid w:val="00657B7B"/>
    <w:rsid w:val="006658F4"/>
    <w:rsid w:val="006804D4"/>
    <w:rsid w:val="00686E45"/>
    <w:rsid w:val="00695B90"/>
    <w:rsid w:val="006A13EE"/>
    <w:rsid w:val="006A6888"/>
    <w:rsid w:val="006B48C3"/>
    <w:rsid w:val="006C6D54"/>
    <w:rsid w:val="006D32B7"/>
    <w:rsid w:val="006E5E74"/>
    <w:rsid w:val="006F66F1"/>
    <w:rsid w:val="007032E8"/>
    <w:rsid w:val="00717697"/>
    <w:rsid w:val="0072553C"/>
    <w:rsid w:val="00756173"/>
    <w:rsid w:val="00766E63"/>
    <w:rsid w:val="00767049"/>
    <w:rsid w:val="0077563C"/>
    <w:rsid w:val="00783BAD"/>
    <w:rsid w:val="00793BC0"/>
    <w:rsid w:val="007C266C"/>
    <w:rsid w:val="007D2C7B"/>
    <w:rsid w:val="007E1E71"/>
    <w:rsid w:val="007E7D11"/>
    <w:rsid w:val="007F47AD"/>
    <w:rsid w:val="007F50E6"/>
    <w:rsid w:val="008041B3"/>
    <w:rsid w:val="00816A24"/>
    <w:rsid w:val="00824D7D"/>
    <w:rsid w:val="00825F33"/>
    <w:rsid w:val="008308A2"/>
    <w:rsid w:val="00851D47"/>
    <w:rsid w:val="00862123"/>
    <w:rsid w:val="00864E6B"/>
    <w:rsid w:val="00866A5A"/>
    <w:rsid w:val="00867C8F"/>
    <w:rsid w:val="00870E99"/>
    <w:rsid w:val="00871AB0"/>
    <w:rsid w:val="00880831"/>
    <w:rsid w:val="008808F7"/>
    <w:rsid w:val="008829CE"/>
    <w:rsid w:val="00892096"/>
    <w:rsid w:val="00896D7E"/>
    <w:rsid w:val="008B3B75"/>
    <w:rsid w:val="008B4D6C"/>
    <w:rsid w:val="008D3F4A"/>
    <w:rsid w:val="008F782D"/>
    <w:rsid w:val="00913178"/>
    <w:rsid w:val="00915B5E"/>
    <w:rsid w:val="00931DB7"/>
    <w:rsid w:val="00940347"/>
    <w:rsid w:val="009444C7"/>
    <w:rsid w:val="00945CC5"/>
    <w:rsid w:val="009533CC"/>
    <w:rsid w:val="0096283F"/>
    <w:rsid w:val="00971527"/>
    <w:rsid w:val="00971E6C"/>
    <w:rsid w:val="009815DB"/>
    <w:rsid w:val="009841A5"/>
    <w:rsid w:val="009A72BE"/>
    <w:rsid w:val="009B1580"/>
    <w:rsid w:val="009D0381"/>
    <w:rsid w:val="009D66CE"/>
    <w:rsid w:val="009E0BA7"/>
    <w:rsid w:val="00A01FC0"/>
    <w:rsid w:val="00A11608"/>
    <w:rsid w:val="00A21932"/>
    <w:rsid w:val="00A3121B"/>
    <w:rsid w:val="00A42004"/>
    <w:rsid w:val="00A44B5D"/>
    <w:rsid w:val="00A51F8C"/>
    <w:rsid w:val="00A616BA"/>
    <w:rsid w:val="00A667AE"/>
    <w:rsid w:val="00A721BD"/>
    <w:rsid w:val="00A8076E"/>
    <w:rsid w:val="00A83197"/>
    <w:rsid w:val="00A867C3"/>
    <w:rsid w:val="00A937A2"/>
    <w:rsid w:val="00A96A3F"/>
    <w:rsid w:val="00AB27A3"/>
    <w:rsid w:val="00AC3C4E"/>
    <w:rsid w:val="00AE483F"/>
    <w:rsid w:val="00AE595E"/>
    <w:rsid w:val="00AF53AD"/>
    <w:rsid w:val="00B204C4"/>
    <w:rsid w:val="00B22636"/>
    <w:rsid w:val="00B244CF"/>
    <w:rsid w:val="00B24E44"/>
    <w:rsid w:val="00B31268"/>
    <w:rsid w:val="00B34D8F"/>
    <w:rsid w:val="00B4521E"/>
    <w:rsid w:val="00B54A0F"/>
    <w:rsid w:val="00B55495"/>
    <w:rsid w:val="00B612FF"/>
    <w:rsid w:val="00B96927"/>
    <w:rsid w:val="00BA2912"/>
    <w:rsid w:val="00BB10CE"/>
    <w:rsid w:val="00BD4019"/>
    <w:rsid w:val="00BE4D33"/>
    <w:rsid w:val="00BF7304"/>
    <w:rsid w:val="00C15B42"/>
    <w:rsid w:val="00C22270"/>
    <w:rsid w:val="00C305C0"/>
    <w:rsid w:val="00C34A3C"/>
    <w:rsid w:val="00C43F3A"/>
    <w:rsid w:val="00C74A40"/>
    <w:rsid w:val="00C74FFC"/>
    <w:rsid w:val="00C80EAB"/>
    <w:rsid w:val="00C85C24"/>
    <w:rsid w:val="00C87DF0"/>
    <w:rsid w:val="00C94877"/>
    <w:rsid w:val="00C96DF3"/>
    <w:rsid w:val="00CA3017"/>
    <w:rsid w:val="00CB59C5"/>
    <w:rsid w:val="00CC18C9"/>
    <w:rsid w:val="00CD3836"/>
    <w:rsid w:val="00CD724D"/>
    <w:rsid w:val="00CE739F"/>
    <w:rsid w:val="00CF1235"/>
    <w:rsid w:val="00D07F06"/>
    <w:rsid w:val="00D109D4"/>
    <w:rsid w:val="00D141C8"/>
    <w:rsid w:val="00D21BE8"/>
    <w:rsid w:val="00D24A9C"/>
    <w:rsid w:val="00D27CDB"/>
    <w:rsid w:val="00D35657"/>
    <w:rsid w:val="00D40C22"/>
    <w:rsid w:val="00D47FCF"/>
    <w:rsid w:val="00D653C3"/>
    <w:rsid w:val="00D76163"/>
    <w:rsid w:val="00D813CD"/>
    <w:rsid w:val="00DA51B9"/>
    <w:rsid w:val="00DA54E6"/>
    <w:rsid w:val="00DA6DB6"/>
    <w:rsid w:val="00DB02E3"/>
    <w:rsid w:val="00DB5EC5"/>
    <w:rsid w:val="00DC4D82"/>
    <w:rsid w:val="00DE0AEF"/>
    <w:rsid w:val="00DE4A4A"/>
    <w:rsid w:val="00DE5717"/>
    <w:rsid w:val="00DE7280"/>
    <w:rsid w:val="00E02A45"/>
    <w:rsid w:val="00E13571"/>
    <w:rsid w:val="00E3714B"/>
    <w:rsid w:val="00E411E6"/>
    <w:rsid w:val="00E42409"/>
    <w:rsid w:val="00E43557"/>
    <w:rsid w:val="00E461F5"/>
    <w:rsid w:val="00E53C46"/>
    <w:rsid w:val="00E55CDD"/>
    <w:rsid w:val="00E56892"/>
    <w:rsid w:val="00E61B22"/>
    <w:rsid w:val="00E61D01"/>
    <w:rsid w:val="00E62033"/>
    <w:rsid w:val="00E6317D"/>
    <w:rsid w:val="00E64C70"/>
    <w:rsid w:val="00E72628"/>
    <w:rsid w:val="00E74587"/>
    <w:rsid w:val="00E934EB"/>
    <w:rsid w:val="00EC1DE1"/>
    <w:rsid w:val="00EE35FA"/>
    <w:rsid w:val="00EF77BD"/>
    <w:rsid w:val="00F03DAC"/>
    <w:rsid w:val="00F05490"/>
    <w:rsid w:val="00F0594C"/>
    <w:rsid w:val="00F06DE6"/>
    <w:rsid w:val="00F07501"/>
    <w:rsid w:val="00F15A91"/>
    <w:rsid w:val="00F23E73"/>
    <w:rsid w:val="00F2570A"/>
    <w:rsid w:val="00F35CF9"/>
    <w:rsid w:val="00F36C19"/>
    <w:rsid w:val="00F4028F"/>
    <w:rsid w:val="00F51921"/>
    <w:rsid w:val="00F55331"/>
    <w:rsid w:val="00F6567A"/>
    <w:rsid w:val="00F77E75"/>
    <w:rsid w:val="00F85B57"/>
    <w:rsid w:val="00FB02EB"/>
    <w:rsid w:val="00FB3625"/>
    <w:rsid w:val="00FE18B3"/>
    <w:rsid w:val="00FE494F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1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2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47AD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5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14495D"/>
    <w:pPr>
      <w:keepNext/>
      <w:widowControl w:val="0"/>
      <w:pBdr>
        <w:bottom w:val="double" w:sz="1" w:space="1" w:color="000000"/>
      </w:pBdr>
      <w:shd w:val="clear" w:color="auto" w:fill="FFFFFF"/>
      <w:tabs>
        <w:tab w:val="num" w:pos="0"/>
      </w:tabs>
      <w:overflowPunct w:val="0"/>
      <w:autoSpaceDE w:val="0"/>
      <w:ind w:left="432" w:hanging="432"/>
      <w:jc w:val="center"/>
      <w:textAlignment w:val="baseline"/>
      <w:outlineLvl w:val="0"/>
    </w:pPr>
    <w:rPr>
      <w:b/>
      <w:spacing w:val="-22"/>
      <w:kern w:val="1"/>
      <w:sz w:val="32"/>
    </w:rPr>
  </w:style>
  <w:style w:type="paragraph" w:styleId="2">
    <w:name w:val="heading 2"/>
    <w:basedOn w:val="a"/>
    <w:next w:val="a"/>
    <w:qFormat/>
    <w:rsid w:val="0014495D"/>
    <w:pPr>
      <w:keepNext/>
      <w:tabs>
        <w:tab w:val="num" w:pos="0"/>
      </w:tabs>
      <w:spacing w:before="655"/>
      <w:ind w:left="58" w:firstLine="709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4495D"/>
    <w:pPr>
      <w:keepNext/>
      <w:tabs>
        <w:tab w:val="num" w:pos="0"/>
      </w:tabs>
      <w:ind w:left="4126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4495D"/>
    <w:pPr>
      <w:keepNext/>
      <w:tabs>
        <w:tab w:val="num" w:pos="0"/>
      </w:tabs>
      <w:ind w:left="864" w:hanging="864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14495D"/>
    <w:pPr>
      <w:keepNext/>
      <w:widowControl w:val="0"/>
      <w:tabs>
        <w:tab w:val="num" w:pos="0"/>
      </w:tabs>
      <w:ind w:hanging="142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14495D"/>
    <w:pPr>
      <w:keepNext/>
      <w:widowControl w:val="0"/>
      <w:tabs>
        <w:tab w:val="num" w:pos="0"/>
      </w:tabs>
      <w:ind w:right="-58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4495D"/>
    <w:pPr>
      <w:keepNext/>
      <w:widowControl w:val="0"/>
      <w:tabs>
        <w:tab w:val="num" w:pos="0"/>
      </w:tabs>
      <w:ind w:left="1296" w:hanging="1296"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14495D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14495D"/>
    <w:rPr>
      <w:b w:val="0"/>
      <w:i w:val="0"/>
    </w:rPr>
  </w:style>
  <w:style w:type="character" w:customStyle="1" w:styleId="WW8Num4z2">
    <w:name w:val="WW8Num4z2"/>
    <w:rsid w:val="0014495D"/>
    <w:rPr>
      <w:b w:val="0"/>
      <w:i w:val="0"/>
    </w:rPr>
  </w:style>
  <w:style w:type="character" w:customStyle="1" w:styleId="20">
    <w:name w:val="Основной шрифт абзаца2"/>
    <w:rsid w:val="0014495D"/>
  </w:style>
  <w:style w:type="character" w:customStyle="1" w:styleId="WW8Num2z0">
    <w:name w:val="WW8Num2z0"/>
    <w:rsid w:val="0014495D"/>
    <w:rPr>
      <w:b/>
      <w:sz w:val="23"/>
    </w:rPr>
  </w:style>
  <w:style w:type="character" w:customStyle="1" w:styleId="WW8Num11z0">
    <w:name w:val="WW8Num11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WW8Num15z0">
    <w:name w:val="WW8Num15z0"/>
    <w:rsid w:val="0014495D"/>
    <w:rPr>
      <w:b/>
      <w:sz w:val="23"/>
    </w:rPr>
  </w:style>
  <w:style w:type="character" w:customStyle="1" w:styleId="WW8Num20z0">
    <w:name w:val="WW8Num20z0"/>
    <w:rsid w:val="0014495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14495D"/>
    <w:rPr>
      <w:rFonts w:ascii="Courier New" w:hAnsi="Courier New" w:cs="Courier New"/>
    </w:rPr>
  </w:style>
  <w:style w:type="character" w:customStyle="1" w:styleId="WW8Num20z2">
    <w:name w:val="WW8Num20z2"/>
    <w:rsid w:val="0014495D"/>
    <w:rPr>
      <w:rFonts w:ascii="Wingdings" w:hAnsi="Wingdings" w:cs="Wingdings"/>
    </w:rPr>
  </w:style>
  <w:style w:type="character" w:customStyle="1" w:styleId="WW8Num20z3">
    <w:name w:val="WW8Num20z3"/>
    <w:rsid w:val="0014495D"/>
    <w:rPr>
      <w:rFonts w:ascii="Symbol" w:hAnsi="Symbol" w:cs="Symbol"/>
    </w:rPr>
  </w:style>
  <w:style w:type="character" w:customStyle="1" w:styleId="WW8Num23z0">
    <w:name w:val="WW8Num23z0"/>
    <w:rsid w:val="0014495D"/>
    <w:rPr>
      <w:b/>
      <w:sz w:val="23"/>
    </w:rPr>
  </w:style>
  <w:style w:type="character" w:customStyle="1" w:styleId="WW8Num25z0">
    <w:name w:val="WW8Num25z0"/>
    <w:rsid w:val="0014495D"/>
    <w:rPr>
      <w:rFonts w:ascii="Times New Roman" w:hAnsi="Times New Roman" w:cs="Times New Roman"/>
      <w:b w:val="0"/>
      <w:i w:val="0"/>
      <w:strike w:val="0"/>
      <w:dstrike w:val="0"/>
      <w:sz w:val="28"/>
      <w:u w:val="none"/>
    </w:rPr>
  </w:style>
  <w:style w:type="character" w:customStyle="1" w:styleId="10">
    <w:name w:val="Основной шрифт абзаца1"/>
    <w:rsid w:val="0014495D"/>
  </w:style>
  <w:style w:type="character" w:styleId="a3">
    <w:name w:val="Hyperlink"/>
    <w:rsid w:val="0014495D"/>
    <w:rPr>
      <w:color w:val="0000FF"/>
      <w:u w:val="single"/>
    </w:rPr>
  </w:style>
  <w:style w:type="character" w:styleId="a4">
    <w:name w:val="page number"/>
    <w:rsid w:val="0014495D"/>
    <w:rPr>
      <w:sz w:val="20"/>
    </w:rPr>
  </w:style>
  <w:style w:type="character" w:customStyle="1" w:styleId="11">
    <w:name w:val="Знак сноски1"/>
    <w:rsid w:val="0014495D"/>
    <w:rPr>
      <w:vertAlign w:val="superscript"/>
    </w:rPr>
  </w:style>
  <w:style w:type="character" w:customStyle="1" w:styleId="a5">
    <w:name w:val="Символ сноски"/>
    <w:rsid w:val="0014495D"/>
    <w:rPr>
      <w:sz w:val="22"/>
      <w:vertAlign w:val="superscript"/>
    </w:rPr>
  </w:style>
  <w:style w:type="character" w:styleId="a6">
    <w:name w:val="FollowedHyperlink"/>
    <w:rsid w:val="0014495D"/>
    <w:rPr>
      <w:color w:val="800080"/>
      <w:u w:val="single"/>
    </w:rPr>
  </w:style>
  <w:style w:type="character" w:customStyle="1" w:styleId="a7">
    <w:name w:val="Подпись Знак"/>
    <w:rsid w:val="0014495D"/>
    <w:rPr>
      <w:sz w:val="28"/>
    </w:rPr>
  </w:style>
  <w:style w:type="character" w:customStyle="1" w:styleId="a8">
    <w:name w:val="Основной шрифт"/>
    <w:rsid w:val="0014495D"/>
  </w:style>
  <w:style w:type="character" w:customStyle="1" w:styleId="a9">
    <w:name w:val="Текст сноски Знак"/>
    <w:rsid w:val="0014495D"/>
    <w:rPr>
      <w:sz w:val="28"/>
    </w:rPr>
  </w:style>
  <w:style w:type="character" w:customStyle="1" w:styleId="aa">
    <w:name w:val="Название Знак"/>
    <w:rsid w:val="0014495D"/>
    <w:rPr>
      <w:sz w:val="24"/>
    </w:rPr>
  </w:style>
  <w:style w:type="character" w:customStyle="1" w:styleId="80">
    <w:name w:val="Заголовок 8 Знак"/>
    <w:rsid w:val="0014495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b">
    <w:name w:val="Верхний колонтитул Знак"/>
    <w:rsid w:val="0014495D"/>
    <w:rPr>
      <w:b/>
    </w:rPr>
  </w:style>
  <w:style w:type="character" w:customStyle="1" w:styleId="110">
    <w:name w:val="Знак сноски11"/>
    <w:rsid w:val="0014495D"/>
    <w:rPr>
      <w:vertAlign w:val="superscript"/>
    </w:rPr>
  </w:style>
  <w:style w:type="character" w:customStyle="1" w:styleId="ac">
    <w:name w:val="Символы концевой сноски"/>
    <w:rsid w:val="0014495D"/>
    <w:rPr>
      <w:vertAlign w:val="superscript"/>
    </w:rPr>
  </w:style>
  <w:style w:type="character" w:customStyle="1" w:styleId="WW-">
    <w:name w:val="WW-Символы концевой сноски"/>
    <w:rsid w:val="0014495D"/>
  </w:style>
  <w:style w:type="character" w:customStyle="1" w:styleId="ad">
    <w:name w:val="Текст выноски Знак"/>
    <w:rsid w:val="0014495D"/>
    <w:rPr>
      <w:rFonts w:ascii="Tahoma" w:hAnsi="Tahoma" w:cs="Tahoma"/>
      <w:sz w:val="16"/>
      <w:szCs w:val="16"/>
    </w:rPr>
  </w:style>
  <w:style w:type="character" w:styleId="ae">
    <w:name w:val="footnote reference"/>
    <w:rsid w:val="0014495D"/>
    <w:rPr>
      <w:vertAlign w:val="superscript"/>
    </w:rPr>
  </w:style>
  <w:style w:type="character" w:styleId="af">
    <w:name w:val="endnote reference"/>
    <w:rsid w:val="0014495D"/>
    <w:rPr>
      <w:vertAlign w:val="superscript"/>
    </w:rPr>
  </w:style>
  <w:style w:type="paragraph" w:customStyle="1" w:styleId="af0">
    <w:name w:val="Заголовок"/>
    <w:basedOn w:val="a"/>
    <w:next w:val="af1"/>
    <w:rsid w:val="0014495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1">
    <w:name w:val="Body Text"/>
    <w:basedOn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spacing w:val="5"/>
      <w:sz w:val="24"/>
    </w:rPr>
  </w:style>
  <w:style w:type="paragraph" w:styleId="af2">
    <w:name w:val="List"/>
    <w:basedOn w:val="af1"/>
    <w:rsid w:val="0014495D"/>
    <w:rPr>
      <w:rFonts w:cs="Mangal"/>
    </w:rPr>
  </w:style>
  <w:style w:type="paragraph" w:customStyle="1" w:styleId="21">
    <w:name w:val="Название2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4495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44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4495D"/>
    <w:pPr>
      <w:suppressLineNumbers/>
    </w:pPr>
    <w:rPr>
      <w:rFonts w:cs="Mangal"/>
    </w:rPr>
  </w:style>
  <w:style w:type="paragraph" w:customStyle="1" w:styleId="ConsNonformat">
    <w:name w:val="ConsNonformat"/>
    <w:rsid w:val="0014495D"/>
    <w:pPr>
      <w:widowControl w:val="0"/>
      <w:suppressAutoHyphens/>
    </w:pPr>
    <w:rPr>
      <w:rFonts w:ascii="Courier New" w:hAnsi="Courier New" w:cs="Courier New"/>
      <w:sz w:val="16"/>
      <w:lang w:eastAsia="ar-SA"/>
    </w:rPr>
  </w:style>
  <w:style w:type="paragraph" w:customStyle="1" w:styleId="210">
    <w:name w:val="Основной текст 21"/>
    <w:basedOn w:val="a"/>
    <w:rsid w:val="0014495D"/>
    <w:pPr>
      <w:widowControl w:val="0"/>
      <w:shd w:val="clear" w:color="auto" w:fill="FFFFFF"/>
      <w:overflowPunct w:val="0"/>
      <w:autoSpaceDE w:val="0"/>
      <w:ind w:firstLine="709"/>
      <w:jc w:val="center"/>
      <w:textAlignment w:val="baseline"/>
    </w:pPr>
    <w:rPr>
      <w:b/>
      <w:sz w:val="22"/>
    </w:rPr>
  </w:style>
  <w:style w:type="paragraph" w:customStyle="1" w:styleId="14">
    <w:name w:val="Название объекта1"/>
    <w:basedOn w:val="a"/>
    <w:next w:val="a"/>
    <w:rsid w:val="0014495D"/>
    <w:pPr>
      <w:widowControl w:val="0"/>
      <w:shd w:val="clear" w:color="auto" w:fill="FFFFFF"/>
      <w:overflowPunct w:val="0"/>
      <w:autoSpaceDE w:val="0"/>
      <w:jc w:val="center"/>
      <w:textAlignment w:val="baseline"/>
    </w:pPr>
    <w:rPr>
      <w:b/>
    </w:rPr>
  </w:style>
  <w:style w:type="paragraph" w:customStyle="1" w:styleId="31">
    <w:name w:val="Основной текст 31"/>
    <w:basedOn w:val="a"/>
    <w:rsid w:val="0014495D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14495D"/>
    <w:pPr>
      <w:spacing w:after="120"/>
      <w:ind w:left="283"/>
    </w:pPr>
  </w:style>
  <w:style w:type="paragraph" w:styleId="af4">
    <w:name w:val="Title"/>
    <w:basedOn w:val="a"/>
    <w:next w:val="af5"/>
    <w:qFormat/>
    <w:rsid w:val="0014495D"/>
    <w:pPr>
      <w:jc w:val="center"/>
    </w:pPr>
    <w:rPr>
      <w:sz w:val="24"/>
    </w:rPr>
  </w:style>
  <w:style w:type="paragraph" w:styleId="af5">
    <w:name w:val="Subtitle"/>
    <w:basedOn w:val="af0"/>
    <w:next w:val="af1"/>
    <w:qFormat/>
    <w:rsid w:val="0014495D"/>
    <w:pPr>
      <w:jc w:val="center"/>
    </w:pPr>
    <w:rPr>
      <w:i/>
      <w:iCs/>
    </w:rPr>
  </w:style>
  <w:style w:type="paragraph" w:customStyle="1" w:styleId="14-15">
    <w:name w:val="Текст 14-1.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211">
    <w:name w:val="Основной текст с отступом 21"/>
    <w:basedOn w:val="a"/>
    <w:rsid w:val="0014495D"/>
    <w:pPr>
      <w:spacing w:line="277" w:lineRule="exact"/>
      <w:ind w:right="101" w:firstLine="709"/>
      <w:jc w:val="both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14495D"/>
    <w:pPr>
      <w:ind w:left="6" w:firstLine="261"/>
    </w:pPr>
    <w:rPr>
      <w:sz w:val="16"/>
      <w:szCs w:val="21"/>
    </w:rPr>
  </w:style>
  <w:style w:type="paragraph" w:customStyle="1" w:styleId="2110">
    <w:name w:val="Основной текст 211"/>
    <w:basedOn w:val="a"/>
    <w:rsid w:val="0014495D"/>
    <w:pPr>
      <w:jc w:val="both"/>
    </w:pPr>
  </w:style>
  <w:style w:type="paragraph" w:customStyle="1" w:styleId="15">
    <w:name w:val="Цитата1"/>
    <w:basedOn w:val="a"/>
    <w:rsid w:val="0014495D"/>
    <w:pPr>
      <w:spacing w:before="522" w:line="328" w:lineRule="exact"/>
      <w:ind w:left="5672" w:right="446"/>
      <w:jc w:val="both"/>
    </w:pPr>
  </w:style>
  <w:style w:type="paragraph" w:customStyle="1" w:styleId="16">
    <w:name w:val="Обычный1"/>
    <w:rsid w:val="0014495D"/>
    <w:pPr>
      <w:widowControl w:val="0"/>
      <w:suppressAutoHyphens/>
      <w:spacing w:line="360" w:lineRule="auto"/>
      <w:ind w:firstLine="567"/>
      <w:jc w:val="both"/>
    </w:pPr>
    <w:rPr>
      <w:sz w:val="26"/>
      <w:lang w:eastAsia="ar-SA"/>
    </w:rPr>
  </w:style>
  <w:style w:type="paragraph" w:customStyle="1" w:styleId="ConsCell">
    <w:name w:val="ConsCell"/>
    <w:rsid w:val="0014495D"/>
    <w:pPr>
      <w:widowControl w:val="0"/>
      <w:suppressAutoHyphens/>
    </w:pPr>
    <w:rPr>
      <w:rFonts w:ascii="Consultant" w:hAnsi="Consultant" w:cs="Consultant"/>
      <w:lang w:eastAsia="ar-SA"/>
    </w:rPr>
  </w:style>
  <w:style w:type="paragraph" w:customStyle="1" w:styleId="ConsNormal">
    <w:name w:val="ConsNormal"/>
    <w:rsid w:val="0014495D"/>
    <w:pPr>
      <w:widowControl w:val="0"/>
      <w:suppressAutoHyphens/>
      <w:ind w:firstLine="720"/>
    </w:pPr>
    <w:rPr>
      <w:sz w:val="30"/>
      <w:lang w:eastAsia="ar-SA"/>
    </w:rPr>
  </w:style>
  <w:style w:type="paragraph" w:customStyle="1" w:styleId="23">
    <w:name w:val="Обычный2"/>
    <w:rsid w:val="0014495D"/>
    <w:pPr>
      <w:suppressAutoHyphens/>
    </w:pPr>
    <w:rPr>
      <w:sz w:val="24"/>
      <w:lang w:eastAsia="ar-SA"/>
    </w:rPr>
  </w:style>
  <w:style w:type="paragraph" w:styleId="af6">
    <w:name w:val="endnote text"/>
    <w:basedOn w:val="a"/>
    <w:rsid w:val="0014495D"/>
    <w:pPr>
      <w:widowControl w:val="0"/>
      <w:spacing w:after="120"/>
      <w:jc w:val="both"/>
    </w:pPr>
    <w:rPr>
      <w:sz w:val="24"/>
    </w:rPr>
  </w:style>
  <w:style w:type="paragraph" w:customStyle="1" w:styleId="af7">
    <w:name w:val="текст сноски"/>
    <w:basedOn w:val="a"/>
    <w:rsid w:val="0014495D"/>
    <w:pPr>
      <w:widowControl w:val="0"/>
    </w:pPr>
  </w:style>
  <w:style w:type="paragraph" w:customStyle="1" w:styleId="30">
    <w:name w:val="Название3"/>
    <w:basedOn w:val="23"/>
    <w:rsid w:val="0014495D"/>
    <w:pPr>
      <w:jc w:val="center"/>
    </w:pPr>
    <w:rPr>
      <w:b/>
    </w:rPr>
  </w:style>
  <w:style w:type="paragraph" w:styleId="af8">
    <w:name w:val="header"/>
    <w:basedOn w:val="a"/>
    <w:rsid w:val="0014495D"/>
    <w:pPr>
      <w:widowControl w:val="0"/>
      <w:tabs>
        <w:tab w:val="center" w:pos="4677"/>
        <w:tab w:val="right" w:pos="9355"/>
      </w:tabs>
      <w:autoSpaceDE w:val="0"/>
    </w:pPr>
    <w:rPr>
      <w:b/>
      <w:sz w:val="20"/>
    </w:rPr>
  </w:style>
  <w:style w:type="paragraph" w:customStyle="1" w:styleId="17">
    <w:name w:val="Текст1"/>
    <w:basedOn w:val="a"/>
    <w:rsid w:val="0014495D"/>
    <w:rPr>
      <w:rFonts w:ascii="Courier New" w:hAnsi="Courier New" w:cs="Courier New"/>
      <w:sz w:val="20"/>
    </w:rPr>
  </w:style>
  <w:style w:type="paragraph" w:customStyle="1" w:styleId="14-1">
    <w:name w:val="Текст 14-1"/>
    <w:basedOn w:val="a"/>
    <w:rsid w:val="0014495D"/>
    <w:pPr>
      <w:spacing w:line="360" w:lineRule="auto"/>
      <w:ind w:firstLine="709"/>
      <w:jc w:val="both"/>
    </w:pPr>
    <w:rPr>
      <w:sz w:val="24"/>
    </w:rPr>
  </w:style>
  <w:style w:type="paragraph" w:customStyle="1" w:styleId="111">
    <w:name w:val="Заголовок 11"/>
    <w:basedOn w:val="23"/>
    <w:next w:val="23"/>
    <w:rsid w:val="0014495D"/>
    <w:pPr>
      <w:keepNext/>
      <w:jc w:val="center"/>
    </w:pPr>
    <w:rPr>
      <w:b/>
      <w:sz w:val="28"/>
    </w:rPr>
  </w:style>
  <w:style w:type="paragraph" w:customStyle="1" w:styleId="18">
    <w:name w:val="Основной текст1"/>
    <w:basedOn w:val="23"/>
    <w:rsid w:val="0014495D"/>
    <w:pPr>
      <w:jc w:val="both"/>
    </w:pPr>
    <w:rPr>
      <w:b/>
    </w:rPr>
  </w:style>
  <w:style w:type="paragraph" w:customStyle="1" w:styleId="220">
    <w:name w:val="Основной текст с отступом 22"/>
    <w:basedOn w:val="23"/>
    <w:rsid w:val="0014495D"/>
    <w:pPr>
      <w:spacing w:line="360" w:lineRule="auto"/>
      <w:ind w:firstLine="720"/>
      <w:jc w:val="both"/>
    </w:pPr>
  </w:style>
  <w:style w:type="paragraph" w:customStyle="1" w:styleId="19">
    <w:name w:val="Текст сноски1"/>
    <w:basedOn w:val="23"/>
    <w:rsid w:val="0014495D"/>
    <w:rPr>
      <w:sz w:val="20"/>
    </w:rPr>
  </w:style>
  <w:style w:type="paragraph" w:customStyle="1" w:styleId="14-150">
    <w:name w:val="Текст 14-15"/>
    <w:basedOn w:val="a"/>
    <w:rsid w:val="0014495D"/>
    <w:pPr>
      <w:widowControl w:val="0"/>
      <w:spacing w:line="360" w:lineRule="auto"/>
      <w:ind w:firstLine="709"/>
      <w:jc w:val="both"/>
    </w:pPr>
  </w:style>
  <w:style w:type="paragraph" w:customStyle="1" w:styleId="BodyText21">
    <w:name w:val="Body Text 21"/>
    <w:basedOn w:val="23"/>
    <w:rsid w:val="0014495D"/>
    <w:pPr>
      <w:jc w:val="both"/>
    </w:pPr>
    <w:rPr>
      <w:sz w:val="28"/>
    </w:rPr>
  </w:style>
  <w:style w:type="paragraph" w:styleId="af9">
    <w:name w:val="footnote text"/>
    <w:basedOn w:val="a"/>
    <w:rsid w:val="0014495D"/>
    <w:pPr>
      <w:widowControl w:val="0"/>
    </w:pPr>
  </w:style>
  <w:style w:type="paragraph" w:customStyle="1" w:styleId="1a">
    <w:name w:val="Верхний колонтитул1"/>
    <w:basedOn w:val="23"/>
    <w:rsid w:val="0014495D"/>
    <w:pPr>
      <w:tabs>
        <w:tab w:val="center" w:pos="4153"/>
        <w:tab w:val="right" w:pos="8306"/>
      </w:tabs>
    </w:pPr>
  </w:style>
  <w:style w:type="paragraph" w:customStyle="1" w:styleId="afa">
    <w:name w:val="Îáû÷íû"/>
    <w:rsid w:val="0014495D"/>
    <w:pPr>
      <w:suppressAutoHyphens/>
    </w:pPr>
    <w:rPr>
      <w:sz w:val="24"/>
      <w:lang w:eastAsia="ar-SA"/>
    </w:rPr>
  </w:style>
  <w:style w:type="paragraph" w:customStyle="1" w:styleId="afb">
    <w:name w:val="Содерж"/>
    <w:basedOn w:val="a"/>
    <w:rsid w:val="0014495D"/>
    <w:pPr>
      <w:widowControl w:val="0"/>
      <w:spacing w:after="120"/>
      <w:jc w:val="center"/>
    </w:pPr>
  </w:style>
  <w:style w:type="paragraph" w:styleId="afc">
    <w:name w:val="footer"/>
    <w:basedOn w:val="a"/>
    <w:rsid w:val="0014495D"/>
    <w:pPr>
      <w:widowControl w:val="0"/>
      <w:tabs>
        <w:tab w:val="center" w:pos="4153"/>
        <w:tab w:val="right" w:pos="8306"/>
      </w:tabs>
    </w:pPr>
  </w:style>
  <w:style w:type="paragraph" w:customStyle="1" w:styleId="e">
    <w:name w:val="Письм[e"/>
    <w:basedOn w:val="a"/>
    <w:rsid w:val="0014495D"/>
    <w:pPr>
      <w:widowControl w:val="0"/>
      <w:spacing w:before="3120"/>
      <w:ind w:left="4536"/>
      <w:jc w:val="center"/>
    </w:pPr>
  </w:style>
  <w:style w:type="paragraph" w:customStyle="1" w:styleId="afd">
    <w:name w:val="Письмо"/>
    <w:basedOn w:val="a"/>
    <w:rsid w:val="0014495D"/>
    <w:pPr>
      <w:spacing w:before="3000"/>
      <w:ind w:left="4253"/>
      <w:jc w:val="center"/>
    </w:pPr>
  </w:style>
  <w:style w:type="paragraph" w:customStyle="1" w:styleId="1b">
    <w:name w:val="Схема документа1"/>
    <w:basedOn w:val="a"/>
    <w:rsid w:val="0014495D"/>
    <w:pPr>
      <w:shd w:val="clear" w:color="auto" w:fill="000080"/>
    </w:pPr>
    <w:rPr>
      <w:rFonts w:ascii="Tahoma" w:hAnsi="Tahoma" w:cs="Tahoma"/>
    </w:rPr>
  </w:style>
  <w:style w:type="paragraph" w:customStyle="1" w:styleId="41">
    <w:name w:val="çàãîëîâîê 4"/>
    <w:basedOn w:val="a"/>
    <w:next w:val="a"/>
    <w:rsid w:val="0014495D"/>
    <w:pPr>
      <w:keepNext/>
      <w:jc w:val="both"/>
    </w:pPr>
  </w:style>
  <w:style w:type="paragraph" w:styleId="afe">
    <w:name w:val="Signature"/>
    <w:basedOn w:val="a"/>
    <w:rsid w:val="0014495D"/>
    <w:pPr>
      <w:jc w:val="both"/>
    </w:pPr>
  </w:style>
  <w:style w:type="paragraph" w:customStyle="1" w:styleId="ConsPlusNormal">
    <w:name w:val="ConsPlusNormal"/>
    <w:rsid w:val="00144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4">
    <w:name w:val="заголовок 2"/>
    <w:basedOn w:val="a"/>
    <w:next w:val="a"/>
    <w:rsid w:val="0014495D"/>
    <w:pPr>
      <w:keepNext/>
      <w:autoSpaceDE w:val="0"/>
      <w:jc w:val="center"/>
    </w:pPr>
    <w:rPr>
      <w:b/>
      <w:bCs/>
      <w:szCs w:val="28"/>
    </w:rPr>
  </w:style>
  <w:style w:type="paragraph" w:customStyle="1" w:styleId="Iauiue2">
    <w:name w:val="Iau?iue2"/>
    <w:rsid w:val="0014495D"/>
    <w:pPr>
      <w:widowControl w:val="0"/>
      <w:suppressAutoHyphens/>
      <w:spacing w:line="360" w:lineRule="auto"/>
      <w:ind w:firstLine="567"/>
      <w:jc w:val="both"/>
    </w:pPr>
    <w:rPr>
      <w:rFonts w:ascii="Courier" w:hAnsi="Courier" w:cs="Courier"/>
      <w:sz w:val="26"/>
      <w:lang w:eastAsia="ar-SA"/>
    </w:rPr>
  </w:style>
  <w:style w:type="paragraph" w:customStyle="1" w:styleId="14-1514-1">
    <w:name w:val="Текст14-1.5.Текст 14-1"/>
    <w:basedOn w:val="a"/>
    <w:rsid w:val="0014495D"/>
    <w:pPr>
      <w:widowControl w:val="0"/>
      <w:autoSpaceDE w:val="0"/>
      <w:spacing w:line="360" w:lineRule="auto"/>
      <w:ind w:firstLine="709"/>
      <w:jc w:val="both"/>
    </w:pPr>
    <w:rPr>
      <w:szCs w:val="28"/>
    </w:rPr>
  </w:style>
  <w:style w:type="paragraph" w:styleId="aff">
    <w:name w:val="List Paragraph"/>
    <w:basedOn w:val="a"/>
    <w:qFormat/>
    <w:rsid w:val="0014495D"/>
    <w:pPr>
      <w:ind w:left="708"/>
    </w:pPr>
  </w:style>
  <w:style w:type="paragraph" w:customStyle="1" w:styleId="aff0">
    <w:name w:val="Знак"/>
    <w:basedOn w:val="4"/>
    <w:rsid w:val="0014495D"/>
    <w:pPr>
      <w:tabs>
        <w:tab w:val="clear" w:pos="0"/>
      </w:tabs>
      <w:spacing w:before="240" w:after="60"/>
      <w:ind w:left="0" w:firstLine="0"/>
    </w:pPr>
    <w:rPr>
      <w:bCs/>
      <w:szCs w:val="26"/>
    </w:rPr>
  </w:style>
  <w:style w:type="paragraph" w:customStyle="1" w:styleId="42">
    <w:name w:val="заголовок 4"/>
    <w:basedOn w:val="a"/>
    <w:next w:val="a"/>
    <w:rsid w:val="0014495D"/>
    <w:pPr>
      <w:keepNext/>
      <w:widowControl w:val="0"/>
      <w:autoSpaceDE w:val="0"/>
      <w:jc w:val="right"/>
    </w:pPr>
    <w:rPr>
      <w:szCs w:val="28"/>
    </w:rPr>
  </w:style>
  <w:style w:type="paragraph" w:customStyle="1" w:styleId="1c">
    <w:name w:val="текст сноски1"/>
    <w:basedOn w:val="a"/>
    <w:rsid w:val="0014495D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ConsPlusNonformat">
    <w:name w:val="ConsPlusNonformat"/>
    <w:rsid w:val="0014495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14495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f1">
    <w:name w:val="Содержимое таблицы"/>
    <w:basedOn w:val="a"/>
    <w:rsid w:val="0014495D"/>
    <w:pPr>
      <w:suppressLineNumbers/>
    </w:pPr>
  </w:style>
  <w:style w:type="paragraph" w:customStyle="1" w:styleId="aff2">
    <w:name w:val="Заголовок таблицы"/>
    <w:basedOn w:val="aff1"/>
    <w:rsid w:val="0014495D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14495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1">
    <w:name w:val="ConsPlusNonformat1"/>
    <w:next w:val="a"/>
    <w:rsid w:val="0014495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styleId="aff3">
    <w:name w:val="Balloon Text"/>
    <w:basedOn w:val="a"/>
    <w:rsid w:val="0014495D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B34D8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rsid w:val="003C7CCB"/>
  </w:style>
  <w:style w:type="paragraph" w:customStyle="1" w:styleId="14-151">
    <w:name w:val="14-15"/>
    <w:basedOn w:val="a"/>
    <w:rsid w:val="004B7E90"/>
    <w:pPr>
      <w:suppressAutoHyphens w:val="0"/>
      <w:spacing w:line="360" w:lineRule="auto"/>
      <w:ind w:firstLine="709"/>
      <w:jc w:val="both"/>
    </w:pPr>
    <w:rPr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A96A3F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rsid w:val="00A96A3F"/>
    <w:rPr>
      <w:rFonts w:ascii="Calibri" w:eastAsia="Times New Roman" w:hAnsi="Calibri" w:cs="Times New Roman"/>
      <w:sz w:val="22"/>
      <w:szCs w:val="22"/>
    </w:rPr>
  </w:style>
  <w:style w:type="paragraph" w:styleId="aff5">
    <w:name w:val="Normal (Web)"/>
    <w:basedOn w:val="a"/>
    <w:uiPriority w:val="99"/>
    <w:semiHidden/>
    <w:unhideWhenUsed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estern">
    <w:name w:val="western"/>
    <w:basedOn w:val="a"/>
    <w:rsid w:val="00C87D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F47AD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707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6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2AC4-DCA1-49FA-AE51-1003FABC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АРМ</dc:creator>
  <cp:lastModifiedBy>Прялухина Лариса Федоровна</cp:lastModifiedBy>
  <cp:revision>16</cp:revision>
  <cp:lastPrinted>2017-07-25T10:42:00Z</cp:lastPrinted>
  <dcterms:created xsi:type="dcterms:W3CDTF">2014-08-02T16:34:00Z</dcterms:created>
  <dcterms:modified xsi:type="dcterms:W3CDTF">2017-07-25T10:43:00Z</dcterms:modified>
</cp:coreProperties>
</file>