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 xml:space="preserve">ИЗБИРАТЕЛЬНАЯ КОМИССИЯ </w:t>
      </w:r>
      <w:proofErr w:type="gramStart"/>
      <w:r w:rsidRPr="00B204C4">
        <w:rPr>
          <w:b/>
          <w:spacing w:val="0"/>
          <w:sz w:val="28"/>
          <w:lang w:eastAsia="ru-RU"/>
        </w:rPr>
        <w:t>МУНИЦИПАЛЬНОГО</w:t>
      </w:r>
      <w:proofErr w:type="gramEnd"/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№ </w:t>
      </w:r>
      <w:r w:rsidR="008D3F4A">
        <w:rPr>
          <w:b/>
        </w:rPr>
        <w:t>1</w:t>
      </w:r>
      <w:r w:rsidR="008C32E6">
        <w:rPr>
          <w:b/>
        </w:rPr>
        <w:t>4</w:t>
      </w:r>
      <w:r w:rsidR="00240261">
        <w:rPr>
          <w:b/>
        </w:rPr>
        <w:t>/</w:t>
      </w:r>
      <w:r w:rsidR="008C32E6">
        <w:rPr>
          <w:b/>
        </w:rPr>
        <w:t>1</w:t>
      </w:r>
    </w:p>
    <w:p w:rsidR="00B204C4" w:rsidRDefault="00B204C4" w:rsidP="00B204C4">
      <w:pPr>
        <w:pStyle w:val="aff"/>
      </w:pPr>
    </w:p>
    <w:p w:rsidR="00B204C4" w:rsidRDefault="008D3F4A" w:rsidP="00B204C4">
      <w:pPr>
        <w:pStyle w:val="aff"/>
        <w:jc w:val="right"/>
      </w:pPr>
      <w:r>
        <w:t>2</w:t>
      </w:r>
      <w:r w:rsidR="008C32E6">
        <w:t>2</w:t>
      </w:r>
      <w:r w:rsidR="000579A3">
        <w:t xml:space="preserve"> </w:t>
      </w:r>
      <w:r w:rsidR="00DB02E3">
        <w:t>ию</w:t>
      </w:r>
      <w:r>
        <w:t>л</w:t>
      </w:r>
      <w:r w:rsidR="00DB02E3">
        <w:t>я</w:t>
      </w:r>
      <w:r w:rsidR="00623ED1">
        <w:t xml:space="preserve"> 201</w:t>
      </w:r>
      <w:r w:rsidR="00DB02E3">
        <w:t>7</w:t>
      </w:r>
      <w:r w:rsidR="00623ED1">
        <w:t xml:space="preserve"> года</w:t>
      </w:r>
    </w:p>
    <w:p w:rsidR="00B204C4" w:rsidRDefault="00B204C4" w:rsidP="00B204C4">
      <w:pPr>
        <w:pStyle w:val="aff"/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1D0C4C" w:rsidRDefault="00B204C4" w:rsidP="001D0C4C">
            <w:pPr>
              <w:jc w:val="center"/>
              <w:rPr>
                <w:b/>
              </w:rPr>
            </w:pPr>
            <w:r w:rsidRPr="00623ED1">
              <w:rPr>
                <w:b/>
              </w:rPr>
              <w:t>О</w:t>
            </w:r>
            <w:r w:rsidR="00240261">
              <w:rPr>
                <w:b/>
              </w:rPr>
              <w:t xml:space="preserve"> </w:t>
            </w:r>
            <w:r w:rsidR="008041B3">
              <w:rPr>
                <w:b/>
              </w:rPr>
              <w:t>регистрации</w:t>
            </w:r>
            <w:r w:rsidR="00AE595E">
              <w:rPr>
                <w:b/>
              </w:rPr>
              <w:t xml:space="preserve"> кандидатов в </w:t>
            </w:r>
            <w:r>
              <w:rPr>
                <w:b/>
              </w:rPr>
              <w:t>депутат</w:t>
            </w:r>
            <w:r w:rsidR="00AE595E">
              <w:rPr>
                <w:b/>
              </w:rPr>
              <w:t>ы</w:t>
            </w:r>
            <w:r>
              <w:rPr>
                <w:b/>
              </w:rPr>
              <w:t xml:space="preserve"> Совета </w:t>
            </w:r>
            <w:r w:rsidR="001D0C4C">
              <w:rPr>
                <w:b/>
              </w:rPr>
              <w:t>городского округа</w:t>
            </w:r>
          </w:p>
          <w:p w:rsidR="00B204C4" w:rsidRPr="00825A1A" w:rsidRDefault="00204350" w:rsidP="008C32E6">
            <w:pPr>
              <w:jc w:val="center"/>
            </w:pPr>
            <w:r>
              <w:rPr>
                <w:b/>
              </w:rPr>
              <w:t>«</w:t>
            </w:r>
            <w:r w:rsidR="001D0C4C">
              <w:rPr>
                <w:b/>
              </w:rPr>
              <w:t>Город Нарьян-Мар</w:t>
            </w:r>
            <w:r>
              <w:rPr>
                <w:b/>
              </w:rPr>
              <w:t>»</w:t>
            </w:r>
            <w:r w:rsidR="00240261">
              <w:rPr>
                <w:b/>
              </w:rPr>
              <w:t xml:space="preserve"> </w:t>
            </w:r>
            <w:r w:rsidR="00272392">
              <w:rPr>
                <w:b/>
              </w:rPr>
              <w:t>третьего</w:t>
            </w:r>
            <w:r w:rsidR="00B204C4">
              <w:rPr>
                <w:b/>
              </w:rPr>
              <w:t xml:space="preserve"> созыва</w:t>
            </w:r>
            <w:r w:rsidR="00AE595E">
              <w:rPr>
                <w:b/>
              </w:rPr>
              <w:t>, выдвинут</w:t>
            </w:r>
            <w:r w:rsidR="008041B3">
              <w:rPr>
                <w:b/>
              </w:rPr>
              <w:t>ых</w:t>
            </w:r>
            <w:r w:rsidR="00AE595E">
              <w:rPr>
                <w:b/>
              </w:rPr>
              <w:t xml:space="preserve"> избирательным объединением </w:t>
            </w:r>
            <w:r w:rsidR="00601008">
              <w:rPr>
                <w:b/>
              </w:rPr>
              <w:t>–</w:t>
            </w:r>
            <w:r w:rsidR="00B55495">
              <w:rPr>
                <w:b/>
              </w:rPr>
              <w:t xml:space="preserve"> </w:t>
            </w:r>
            <w:r w:rsidR="008D3F4A">
              <w:rPr>
                <w:b/>
              </w:rPr>
              <w:t>«</w:t>
            </w:r>
            <w:r w:rsidR="008C32E6">
              <w:rPr>
                <w:b/>
              </w:rPr>
              <w:t xml:space="preserve">Местное </w:t>
            </w:r>
            <w:r w:rsidR="008D3F4A">
              <w:rPr>
                <w:b/>
              </w:rPr>
              <w:t xml:space="preserve">отделение </w:t>
            </w:r>
            <w:r w:rsidR="008C32E6">
              <w:rPr>
                <w:b/>
              </w:rPr>
              <w:t>Всероссийской политической партии "ЕДИНАЯ РОССИЯ" муниципального образования "Городской округ "Город Нарьян-Мар"</w:t>
            </w:r>
            <w:r w:rsidR="008D3F4A">
              <w:rPr>
                <w:b/>
              </w:rPr>
              <w:t xml:space="preserve">» по </w:t>
            </w:r>
            <w:proofErr w:type="spellStart"/>
            <w:r w:rsidR="008D3F4A">
              <w:rPr>
                <w:b/>
              </w:rPr>
              <w:t>многомандатному</w:t>
            </w:r>
            <w:proofErr w:type="spellEnd"/>
            <w:r w:rsidR="008D3F4A">
              <w:rPr>
                <w:b/>
              </w:rPr>
              <w:t xml:space="preserve"> избирательному округу</w:t>
            </w:r>
          </w:p>
        </w:tc>
      </w:tr>
    </w:tbl>
    <w:p w:rsidR="00B204C4" w:rsidRDefault="00B204C4" w:rsidP="00B204C4">
      <w:pPr>
        <w:jc w:val="center"/>
        <w:rPr>
          <w:sz w:val="36"/>
        </w:rPr>
      </w:pPr>
    </w:p>
    <w:p w:rsidR="00C43F3A" w:rsidRDefault="00AE595E" w:rsidP="00B204C4">
      <w:pPr>
        <w:widowControl w:val="0"/>
        <w:spacing w:line="360" w:lineRule="auto"/>
        <w:ind w:firstLine="1134"/>
        <w:jc w:val="both"/>
        <w:rPr>
          <w:b/>
          <w:sz w:val="27"/>
          <w:szCs w:val="27"/>
        </w:rPr>
      </w:pPr>
      <w:proofErr w:type="gramStart"/>
      <w:r>
        <w:rPr>
          <w:sz w:val="27"/>
          <w:szCs w:val="27"/>
        </w:rPr>
        <w:t xml:space="preserve">Рассмотрев документы, представленные в Избирательную комиссию муниципального образования «Городской округ «Город Нарьян-Мар» для </w:t>
      </w:r>
      <w:r w:rsidR="004F1146">
        <w:rPr>
          <w:sz w:val="27"/>
          <w:szCs w:val="27"/>
        </w:rPr>
        <w:t>регистрации</w:t>
      </w:r>
      <w:r>
        <w:rPr>
          <w:sz w:val="27"/>
          <w:szCs w:val="27"/>
        </w:rPr>
        <w:t xml:space="preserve"> кандидатов в депутаты Совета городского округа «Город Нарьян-Мар» </w:t>
      </w:r>
      <w:r w:rsidR="00272392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созыва, выдвинут</w:t>
      </w:r>
      <w:r w:rsidR="004F1146">
        <w:rPr>
          <w:sz w:val="27"/>
          <w:szCs w:val="27"/>
        </w:rPr>
        <w:t>ых</w:t>
      </w:r>
      <w:r>
        <w:rPr>
          <w:sz w:val="27"/>
          <w:szCs w:val="27"/>
        </w:rPr>
        <w:t xml:space="preserve"> избирательным объединением </w:t>
      </w:r>
      <w:r w:rsidR="00016420" w:rsidRPr="008D3F4A">
        <w:rPr>
          <w:sz w:val="27"/>
          <w:szCs w:val="27"/>
        </w:rPr>
        <w:t>–</w:t>
      </w:r>
      <w:r w:rsidR="008D3F4A">
        <w:rPr>
          <w:sz w:val="27"/>
          <w:szCs w:val="27"/>
        </w:rPr>
        <w:t xml:space="preserve"> </w:t>
      </w:r>
      <w:r w:rsidR="008D3F4A" w:rsidRPr="008D3F4A">
        <w:t>«</w:t>
      </w:r>
      <w:r w:rsidR="008C32E6">
        <w:t xml:space="preserve">Местное </w:t>
      </w:r>
      <w:r w:rsidR="008D3F4A" w:rsidRPr="008D3F4A">
        <w:t xml:space="preserve">отделение </w:t>
      </w:r>
      <w:r w:rsidR="008C32E6" w:rsidRPr="008C32E6">
        <w:t>Всероссийской политической партии</w:t>
      </w:r>
      <w:r w:rsidR="008C32E6">
        <w:rPr>
          <w:b/>
        </w:rPr>
        <w:t xml:space="preserve"> "ЕДИНАЯ РОССИЯ" </w:t>
      </w:r>
      <w:r w:rsidR="008C32E6" w:rsidRPr="008C32E6">
        <w:t>муниципального образования "Городской округ "Город Нарьян-Мар"</w:t>
      </w:r>
      <w:r w:rsidR="008D3F4A" w:rsidRPr="008C32E6">
        <w:t>»</w:t>
      </w:r>
      <w:r w:rsidR="008D3F4A">
        <w:rPr>
          <w:b/>
        </w:rPr>
        <w:t xml:space="preserve"> </w:t>
      </w:r>
      <w:r w:rsidR="004F1146">
        <w:rPr>
          <w:sz w:val="27"/>
          <w:szCs w:val="27"/>
        </w:rPr>
        <w:t xml:space="preserve">по </w:t>
      </w:r>
      <w:proofErr w:type="spellStart"/>
      <w:r w:rsidR="004F1146">
        <w:rPr>
          <w:sz w:val="27"/>
          <w:szCs w:val="27"/>
        </w:rPr>
        <w:t>многомандатн</w:t>
      </w:r>
      <w:r w:rsidR="00DB02E3">
        <w:rPr>
          <w:sz w:val="27"/>
          <w:szCs w:val="27"/>
        </w:rPr>
        <w:t>о</w:t>
      </w:r>
      <w:r w:rsidR="004F1146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proofErr w:type="spellEnd"/>
      <w:r w:rsidR="004F1146">
        <w:rPr>
          <w:sz w:val="27"/>
          <w:szCs w:val="27"/>
        </w:rPr>
        <w:t xml:space="preserve"> </w:t>
      </w:r>
      <w:r w:rsidR="00892096">
        <w:rPr>
          <w:sz w:val="27"/>
          <w:szCs w:val="27"/>
        </w:rPr>
        <w:t>избирательн</w:t>
      </w:r>
      <w:r w:rsidR="00DB02E3">
        <w:rPr>
          <w:sz w:val="27"/>
          <w:szCs w:val="27"/>
        </w:rPr>
        <w:t>о</w:t>
      </w:r>
      <w:r w:rsidR="00892096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892096">
        <w:rPr>
          <w:sz w:val="27"/>
          <w:szCs w:val="27"/>
        </w:rPr>
        <w:t xml:space="preserve"> округ</w:t>
      </w:r>
      <w:r w:rsidR="00DB02E3">
        <w:rPr>
          <w:sz w:val="27"/>
          <w:szCs w:val="27"/>
        </w:rPr>
        <w:t>у</w:t>
      </w:r>
      <w:r w:rsidR="008C32E6">
        <w:rPr>
          <w:sz w:val="27"/>
          <w:szCs w:val="27"/>
        </w:rPr>
        <w:t xml:space="preserve"> № 5 "Центральный"</w:t>
      </w:r>
      <w:r w:rsidR="00892096">
        <w:rPr>
          <w:sz w:val="27"/>
          <w:szCs w:val="27"/>
        </w:rPr>
        <w:t>, проверив соблюдение требований федеральных</w:t>
      </w:r>
      <w:r w:rsidR="00240261">
        <w:rPr>
          <w:sz w:val="27"/>
          <w:szCs w:val="27"/>
        </w:rPr>
        <w:t xml:space="preserve"> </w:t>
      </w:r>
      <w:r w:rsidR="00892096">
        <w:rPr>
          <w:sz w:val="27"/>
          <w:szCs w:val="27"/>
        </w:rPr>
        <w:t xml:space="preserve">законов </w:t>
      </w:r>
      <w:r w:rsidR="00240261">
        <w:rPr>
          <w:sz w:val="27"/>
          <w:szCs w:val="27"/>
        </w:rPr>
        <w:t>(Федерального закона от 12.06.2002 № 67-ФЗ «Об основных гарантиях избирательных</w:t>
      </w:r>
      <w:proofErr w:type="gramEnd"/>
      <w:r w:rsidR="00240261">
        <w:rPr>
          <w:sz w:val="27"/>
          <w:szCs w:val="27"/>
        </w:rPr>
        <w:t xml:space="preserve"> </w:t>
      </w:r>
      <w:proofErr w:type="gramStart"/>
      <w:r w:rsidR="00240261">
        <w:rPr>
          <w:sz w:val="27"/>
          <w:szCs w:val="27"/>
        </w:rPr>
        <w:t xml:space="preserve">прав и права на участие в референдуме граждан Российской Федерации», Федерального закона от 11 июля 2001 года № 95-ФЗ «О политических партиях») </w:t>
      </w:r>
      <w:r w:rsidR="00892096">
        <w:rPr>
          <w:sz w:val="27"/>
          <w:szCs w:val="27"/>
        </w:rPr>
        <w:t xml:space="preserve">при выдвижении кандидатов указанным избирательным объединением, на основании решения </w:t>
      </w:r>
      <w:r w:rsidR="00240261">
        <w:rPr>
          <w:sz w:val="27"/>
          <w:szCs w:val="27"/>
        </w:rPr>
        <w:t xml:space="preserve">выше названного избирательного объединения </w:t>
      </w:r>
      <w:r w:rsidR="00892096">
        <w:rPr>
          <w:sz w:val="27"/>
          <w:szCs w:val="27"/>
        </w:rPr>
        <w:t xml:space="preserve">о выдвижении кандидатов в депутаты Совета городского округа «Город Нарьян-Мар» </w:t>
      </w:r>
      <w:r w:rsidR="00C43F3A">
        <w:rPr>
          <w:sz w:val="27"/>
          <w:szCs w:val="27"/>
        </w:rPr>
        <w:t xml:space="preserve">третьего созыва по </w:t>
      </w:r>
      <w:proofErr w:type="spellStart"/>
      <w:r w:rsidR="00C43F3A">
        <w:rPr>
          <w:sz w:val="27"/>
          <w:szCs w:val="27"/>
        </w:rPr>
        <w:t>многомандатн</w:t>
      </w:r>
      <w:r w:rsidR="00DB02E3">
        <w:rPr>
          <w:sz w:val="27"/>
          <w:szCs w:val="27"/>
        </w:rPr>
        <w:t>о</w:t>
      </w:r>
      <w:r w:rsidR="00C43F3A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proofErr w:type="spellEnd"/>
      <w:r w:rsidR="00C43F3A">
        <w:rPr>
          <w:sz w:val="27"/>
          <w:szCs w:val="27"/>
        </w:rPr>
        <w:t xml:space="preserve"> </w:t>
      </w:r>
      <w:r w:rsidR="00B55495">
        <w:rPr>
          <w:sz w:val="27"/>
          <w:szCs w:val="27"/>
        </w:rPr>
        <w:t>избирательн</w:t>
      </w:r>
      <w:r w:rsidR="00DB02E3">
        <w:rPr>
          <w:sz w:val="27"/>
          <w:szCs w:val="27"/>
        </w:rPr>
        <w:t>о</w:t>
      </w:r>
      <w:r w:rsidR="00B55495">
        <w:rPr>
          <w:sz w:val="27"/>
          <w:szCs w:val="27"/>
        </w:rPr>
        <w:t>м</w:t>
      </w:r>
      <w:r w:rsidR="00DB02E3">
        <w:rPr>
          <w:sz w:val="27"/>
          <w:szCs w:val="27"/>
        </w:rPr>
        <w:t>у</w:t>
      </w:r>
      <w:r w:rsidR="00B55495">
        <w:rPr>
          <w:sz w:val="27"/>
          <w:szCs w:val="27"/>
        </w:rPr>
        <w:t xml:space="preserve"> округ</w:t>
      </w:r>
      <w:r w:rsidR="00DB02E3">
        <w:rPr>
          <w:sz w:val="27"/>
          <w:szCs w:val="27"/>
        </w:rPr>
        <w:t>у</w:t>
      </w:r>
      <w:r w:rsidR="008C32E6">
        <w:rPr>
          <w:sz w:val="27"/>
          <w:szCs w:val="27"/>
        </w:rPr>
        <w:t xml:space="preserve"> № 5 "Центральный"</w:t>
      </w:r>
      <w:r w:rsidR="00C43F3A">
        <w:rPr>
          <w:sz w:val="27"/>
          <w:szCs w:val="27"/>
        </w:rPr>
        <w:t xml:space="preserve">, </w:t>
      </w:r>
      <w:r w:rsidR="001D36FF">
        <w:rPr>
          <w:sz w:val="27"/>
          <w:szCs w:val="27"/>
        </w:rPr>
        <w:t xml:space="preserve">в соответствии со </w:t>
      </w:r>
      <w:r>
        <w:rPr>
          <w:sz w:val="27"/>
          <w:szCs w:val="27"/>
        </w:rPr>
        <w:t>стать</w:t>
      </w:r>
      <w:r w:rsidR="001D36FF">
        <w:rPr>
          <w:sz w:val="27"/>
          <w:szCs w:val="27"/>
        </w:rPr>
        <w:t>ей</w:t>
      </w:r>
      <w:r w:rsidR="00240261">
        <w:rPr>
          <w:sz w:val="27"/>
          <w:szCs w:val="27"/>
        </w:rPr>
        <w:t xml:space="preserve"> </w:t>
      </w:r>
      <w:r w:rsidR="00C43F3A">
        <w:rPr>
          <w:sz w:val="27"/>
          <w:szCs w:val="27"/>
        </w:rPr>
        <w:t>2</w:t>
      </w:r>
      <w:r>
        <w:rPr>
          <w:sz w:val="27"/>
          <w:szCs w:val="27"/>
        </w:rPr>
        <w:t xml:space="preserve">5 </w:t>
      </w:r>
      <w:r w:rsidR="00C43F3A">
        <w:rPr>
          <w:sz w:val="27"/>
          <w:szCs w:val="27"/>
        </w:rPr>
        <w:t>закона Ненецкого автономного</w:t>
      </w:r>
      <w:proofErr w:type="gramEnd"/>
      <w:r w:rsidR="00C43F3A">
        <w:rPr>
          <w:sz w:val="27"/>
          <w:szCs w:val="27"/>
        </w:rPr>
        <w:t xml:space="preserve">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</w:t>
      </w:r>
      <w:r w:rsidR="001D0C4C" w:rsidRPr="00C80EAB">
        <w:rPr>
          <w:b/>
          <w:sz w:val="27"/>
          <w:szCs w:val="27"/>
        </w:rPr>
        <w:t>И</w:t>
      </w:r>
      <w:r w:rsidR="00B204C4" w:rsidRPr="00C80EAB">
        <w:rPr>
          <w:b/>
          <w:sz w:val="27"/>
          <w:szCs w:val="27"/>
        </w:rPr>
        <w:t>збирательная комиссия муниципального образования «</w:t>
      </w:r>
      <w:r w:rsidR="001D0C4C" w:rsidRPr="00C80EAB">
        <w:rPr>
          <w:b/>
          <w:sz w:val="27"/>
          <w:szCs w:val="27"/>
        </w:rPr>
        <w:t xml:space="preserve">Городской округ </w:t>
      </w:r>
      <w:r w:rsidR="00B204C4" w:rsidRPr="00C80EAB">
        <w:rPr>
          <w:b/>
          <w:sz w:val="27"/>
          <w:szCs w:val="27"/>
        </w:rPr>
        <w:t>«</w:t>
      </w:r>
      <w:r w:rsidR="001D0C4C" w:rsidRPr="00C80EAB">
        <w:rPr>
          <w:b/>
          <w:sz w:val="27"/>
          <w:szCs w:val="27"/>
        </w:rPr>
        <w:t>Город Нарьян-Мар</w:t>
      </w:r>
      <w:r w:rsidR="00B204C4" w:rsidRPr="00C80EAB">
        <w:rPr>
          <w:b/>
          <w:sz w:val="27"/>
          <w:szCs w:val="27"/>
        </w:rPr>
        <w:t xml:space="preserve">» </w:t>
      </w:r>
    </w:p>
    <w:p w:rsidR="00B204C4" w:rsidRDefault="00B204C4" w:rsidP="00C43F3A">
      <w:pPr>
        <w:widowControl w:val="0"/>
        <w:spacing w:line="360" w:lineRule="auto"/>
        <w:jc w:val="both"/>
        <w:rPr>
          <w:b/>
          <w:sz w:val="27"/>
          <w:szCs w:val="27"/>
        </w:rPr>
      </w:pPr>
      <w:r w:rsidRPr="00C80EAB">
        <w:rPr>
          <w:b/>
          <w:color w:val="000000"/>
          <w:sz w:val="27"/>
          <w:szCs w:val="27"/>
        </w:rPr>
        <w:lastRenderedPageBreak/>
        <w:t>РЕШИЛА</w:t>
      </w:r>
      <w:r w:rsidRPr="00C80EAB">
        <w:rPr>
          <w:b/>
          <w:sz w:val="27"/>
          <w:szCs w:val="27"/>
        </w:rPr>
        <w:t>:</w:t>
      </w:r>
    </w:p>
    <w:p w:rsidR="00C43F3A" w:rsidRPr="00DB02E3" w:rsidRDefault="0014116B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 w:rsidRPr="004177E3">
        <w:rPr>
          <w:sz w:val="27"/>
          <w:szCs w:val="27"/>
        </w:rPr>
        <w:t>1. </w:t>
      </w:r>
      <w:r w:rsidR="00C94877" w:rsidRPr="004177E3">
        <w:rPr>
          <w:sz w:val="27"/>
          <w:szCs w:val="27"/>
        </w:rPr>
        <w:t> </w:t>
      </w:r>
      <w:r w:rsidR="00C43F3A">
        <w:rPr>
          <w:sz w:val="27"/>
          <w:szCs w:val="27"/>
        </w:rPr>
        <w:t xml:space="preserve">Зарегистрировать </w:t>
      </w:r>
      <w:r w:rsidR="008D3F4A">
        <w:rPr>
          <w:sz w:val="27"/>
          <w:szCs w:val="27"/>
        </w:rPr>
        <w:t>2</w:t>
      </w:r>
      <w:r w:rsidR="008C32E6">
        <w:rPr>
          <w:sz w:val="27"/>
          <w:szCs w:val="27"/>
        </w:rPr>
        <w:t>2</w:t>
      </w:r>
      <w:r w:rsidR="00D07F06">
        <w:rPr>
          <w:sz w:val="27"/>
          <w:szCs w:val="27"/>
        </w:rPr>
        <w:t xml:space="preserve"> </w:t>
      </w:r>
      <w:r w:rsidR="00DB02E3">
        <w:rPr>
          <w:sz w:val="27"/>
          <w:szCs w:val="27"/>
        </w:rPr>
        <w:t>ию</w:t>
      </w:r>
      <w:r w:rsidR="008D3F4A">
        <w:rPr>
          <w:sz w:val="27"/>
          <w:szCs w:val="27"/>
        </w:rPr>
        <w:t>л</w:t>
      </w:r>
      <w:r w:rsidR="00DB02E3">
        <w:rPr>
          <w:sz w:val="27"/>
          <w:szCs w:val="27"/>
        </w:rPr>
        <w:t>я</w:t>
      </w:r>
      <w:r w:rsidR="00C43F3A">
        <w:rPr>
          <w:sz w:val="27"/>
          <w:szCs w:val="27"/>
        </w:rPr>
        <w:t xml:space="preserve"> 201</w:t>
      </w:r>
      <w:r w:rsidR="00DB02E3">
        <w:rPr>
          <w:sz w:val="27"/>
          <w:szCs w:val="27"/>
        </w:rPr>
        <w:t>7</w:t>
      </w:r>
      <w:r w:rsidR="00C43F3A">
        <w:rPr>
          <w:sz w:val="27"/>
          <w:szCs w:val="27"/>
        </w:rPr>
        <w:t xml:space="preserve"> года в </w:t>
      </w:r>
      <w:r w:rsidR="004D0757">
        <w:rPr>
          <w:sz w:val="27"/>
          <w:szCs w:val="27"/>
        </w:rPr>
        <w:t>20</w:t>
      </w:r>
      <w:r w:rsidR="00C43F3A">
        <w:rPr>
          <w:sz w:val="27"/>
          <w:szCs w:val="27"/>
        </w:rPr>
        <w:t xml:space="preserve"> часов </w:t>
      </w:r>
      <w:r w:rsidR="008C32E6">
        <w:rPr>
          <w:sz w:val="27"/>
          <w:szCs w:val="27"/>
        </w:rPr>
        <w:t>59</w:t>
      </w:r>
      <w:r w:rsidR="00C43F3A">
        <w:rPr>
          <w:sz w:val="27"/>
          <w:szCs w:val="27"/>
        </w:rPr>
        <w:t xml:space="preserve"> минут следующ</w:t>
      </w:r>
      <w:r w:rsidR="00DB02E3">
        <w:rPr>
          <w:sz w:val="27"/>
          <w:szCs w:val="27"/>
        </w:rPr>
        <w:t>его</w:t>
      </w:r>
      <w:r w:rsidR="00C43F3A">
        <w:rPr>
          <w:sz w:val="27"/>
          <w:szCs w:val="27"/>
        </w:rPr>
        <w:t xml:space="preserve"> кандидат</w:t>
      </w:r>
      <w:r w:rsidR="00DB02E3">
        <w:rPr>
          <w:sz w:val="27"/>
          <w:szCs w:val="27"/>
        </w:rPr>
        <w:t>а</w:t>
      </w:r>
      <w:r w:rsidR="00C43F3A">
        <w:rPr>
          <w:sz w:val="27"/>
          <w:szCs w:val="27"/>
        </w:rPr>
        <w:t xml:space="preserve"> в депутаты Совета городского округа «Город Нарьян-Мар» третьего созыва, выдвинут</w:t>
      </w:r>
      <w:r w:rsidR="00DB02E3">
        <w:rPr>
          <w:sz w:val="27"/>
          <w:szCs w:val="27"/>
        </w:rPr>
        <w:t>ого</w:t>
      </w:r>
      <w:r w:rsidR="00C43F3A">
        <w:rPr>
          <w:sz w:val="27"/>
          <w:szCs w:val="27"/>
        </w:rPr>
        <w:t xml:space="preserve"> избирательным объединением –</w:t>
      </w:r>
      <w:r w:rsidR="008D3F4A">
        <w:rPr>
          <w:sz w:val="27"/>
          <w:szCs w:val="27"/>
        </w:rPr>
        <w:t xml:space="preserve"> </w:t>
      </w:r>
      <w:r w:rsidR="008C32E6" w:rsidRPr="008D3F4A">
        <w:t>«</w:t>
      </w:r>
      <w:r w:rsidR="008C32E6">
        <w:t xml:space="preserve">Местное </w:t>
      </w:r>
      <w:r w:rsidR="008C32E6" w:rsidRPr="008D3F4A">
        <w:t xml:space="preserve">отделение </w:t>
      </w:r>
      <w:r w:rsidR="008C32E6" w:rsidRPr="008C32E6">
        <w:t>Всероссийской политической партии</w:t>
      </w:r>
      <w:r w:rsidR="008C32E6">
        <w:rPr>
          <w:b/>
        </w:rPr>
        <w:t xml:space="preserve"> "ЕДИНАЯ РОССИЯ" </w:t>
      </w:r>
      <w:r w:rsidR="008C32E6" w:rsidRPr="008C32E6">
        <w:t>муниципального образования "Городской округ "Город Нарьян-Мар"»</w:t>
      </w:r>
      <w:r w:rsidR="00C43F3A" w:rsidRPr="00DB02E3">
        <w:rPr>
          <w:sz w:val="27"/>
          <w:szCs w:val="27"/>
        </w:rPr>
        <w:t>:</w:t>
      </w:r>
    </w:p>
    <w:tbl>
      <w:tblPr>
        <w:tblStyle w:val="aff4"/>
        <w:tblW w:w="0" w:type="auto"/>
        <w:tblLook w:val="04A0"/>
      </w:tblPr>
      <w:tblGrid>
        <w:gridCol w:w="817"/>
        <w:gridCol w:w="4536"/>
        <w:gridCol w:w="4217"/>
      </w:tblGrid>
      <w:tr w:rsidR="00C43F3A" w:rsidRPr="0040116F" w:rsidTr="00B31268">
        <w:trPr>
          <w:trHeight w:val="1060"/>
        </w:trPr>
        <w:tc>
          <w:tcPr>
            <w:tcW w:w="817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Ф.И.О. кандидата</w:t>
            </w:r>
          </w:p>
        </w:tc>
        <w:tc>
          <w:tcPr>
            <w:tcW w:w="4217" w:type="dxa"/>
          </w:tcPr>
          <w:p w:rsidR="00C43F3A" w:rsidRPr="0040116F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Название и номер избирательного округа</w:t>
            </w:r>
            <w:r w:rsidR="00E62033" w:rsidRPr="0040116F">
              <w:rPr>
                <w:rFonts w:ascii="Times New Roman" w:hAnsi="Times New Roman"/>
                <w:b/>
                <w:sz w:val="27"/>
                <w:szCs w:val="27"/>
              </w:rPr>
              <w:t>, по которому выдвинут кандидат</w:t>
            </w:r>
          </w:p>
        </w:tc>
      </w:tr>
      <w:tr w:rsidR="00C43F3A" w:rsidRPr="0040116F" w:rsidTr="00E62033">
        <w:tc>
          <w:tcPr>
            <w:tcW w:w="817" w:type="dxa"/>
          </w:tcPr>
          <w:p w:rsidR="00C43F3A" w:rsidRPr="0040116F" w:rsidRDefault="00C43F3A" w:rsidP="00E43557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0116F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</w:p>
        </w:tc>
        <w:tc>
          <w:tcPr>
            <w:tcW w:w="4536" w:type="dxa"/>
          </w:tcPr>
          <w:p w:rsidR="00C43F3A" w:rsidRPr="0040116F" w:rsidRDefault="008C32E6" w:rsidP="00DB02E3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Хабарова Елена Владимировна</w:t>
            </w:r>
          </w:p>
        </w:tc>
        <w:tc>
          <w:tcPr>
            <w:tcW w:w="4217" w:type="dxa"/>
          </w:tcPr>
          <w:p w:rsidR="00C43F3A" w:rsidRPr="0040116F" w:rsidRDefault="00B31268" w:rsidP="00DB02E3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Многомандатный избирательный округ №</w:t>
            </w:r>
            <w:r w:rsidR="00DB02E3">
              <w:rPr>
                <w:rFonts w:ascii="Times New Roman" w:hAnsi="Times New Roman"/>
                <w:b/>
                <w:sz w:val="27"/>
                <w:szCs w:val="27"/>
              </w:rPr>
              <w:t> 5</w:t>
            </w:r>
            <w:r w:rsidR="00F23E73">
              <w:rPr>
                <w:rFonts w:ascii="Times New Roman" w:hAnsi="Times New Roman"/>
                <w:b/>
                <w:sz w:val="27"/>
                <w:szCs w:val="27"/>
              </w:rPr>
              <w:t xml:space="preserve"> «</w:t>
            </w:r>
            <w:r w:rsidR="00DB02E3">
              <w:rPr>
                <w:rFonts w:ascii="Times New Roman" w:hAnsi="Times New Roman"/>
                <w:b/>
                <w:sz w:val="27"/>
                <w:szCs w:val="27"/>
              </w:rPr>
              <w:t>Центральный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</w:tr>
    </w:tbl>
    <w:p w:rsidR="002F401F" w:rsidRDefault="002F401F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p w:rsidR="00F23E73" w:rsidRPr="006878B8" w:rsidRDefault="00601008" w:rsidP="00F23E73">
      <w:pPr>
        <w:pStyle w:val="aff5"/>
        <w:spacing w:line="360" w:lineRule="auto"/>
        <w:ind w:firstLine="567"/>
        <w:jc w:val="both"/>
        <w:rPr>
          <w:b/>
          <w:color w:val="000000" w:themeColor="text1"/>
        </w:rPr>
      </w:pPr>
      <w:r>
        <w:rPr>
          <w:sz w:val="27"/>
          <w:szCs w:val="27"/>
        </w:rPr>
        <w:t>2</w:t>
      </w:r>
      <w:r w:rsidR="000F29AF" w:rsidRPr="000F29AF">
        <w:rPr>
          <w:sz w:val="27"/>
          <w:szCs w:val="27"/>
        </w:rPr>
        <w:t xml:space="preserve">. </w:t>
      </w:r>
      <w:r w:rsidR="00F23E73" w:rsidRPr="007D1F96">
        <w:rPr>
          <w:sz w:val="28"/>
          <w:szCs w:val="28"/>
        </w:rPr>
        <w:t>Опубликовать настоящее решение в официальном бюллетене МО «Городской округ «Город Нарьян-Мар»</w:t>
      </w:r>
      <w:bookmarkStart w:id="0" w:name="_GoBack"/>
      <w:bookmarkEnd w:id="0"/>
      <w:r w:rsidR="00F23E73" w:rsidRPr="007D1F96">
        <w:rPr>
          <w:sz w:val="28"/>
          <w:szCs w:val="28"/>
        </w:rPr>
        <w:t>.</w:t>
      </w:r>
    </w:p>
    <w:p w:rsidR="00F23E73" w:rsidRPr="007D1F96" w:rsidRDefault="00F23E73" w:rsidP="00F23E73">
      <w:pPr>
        <w:widowControl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3. </w:t>
      </w:r>
      <w:r w:rsidRPr="007D1F96">
        <w:rPr>
          <w:szCs w:val="28"/>
        </w:rPr>
        <w:t xml:space="preserve">Направить настоящее решение в </w:t>
      </w:r>
      <w:r>
        <w:rPr>
          <w:szCs w:val="28"/>
        </w:rPr>
        <w:t>Совет г</w:t>
      </w:r>
      <w:r w:rsidRPr="007D1F96">
        <w:rPr>
          <w:szCs w:val="28"/>
        </w:rPr>
        <w:t>ородско</w:t>
      </w:r>
      <w:r>
        <w:rPr>
          <w:szCs w:val="28"/>
        </w:rPr>
        <w:t>го</w:t>
      </w:r>
      <w:r w:rsidRPr="007D1F96">
        <w:rPr>
          <w:szCs w:val="28"/>
        </w:rPr>
        <w:t xml:space="preserve"> округ</w:t>
      </w:r>
      <w:r>
        <w:rPr>
          <w:szCs w:val="28"/>
        </w:rPr>
        <w:t>а</w:t>
      </w:r>
      <w:r w:rsidRPr="007D1F96">
        <w:rPr>
          <w:szCs w:val="28"/>
        </w:rPr>
        <w:t xml:space="preserve"> «Город Нарьян-Мар» для размещения на официальном сайте</w:t>
      </w:r>
      <w:r>
        <w:rPr>
          <w:szCs w:val="28"/>
        </w:rPr>
        <w:t xml:space="preserve"> Совета городского округа «Город Нарьян-Мар» в сети «Интернет»</w:t>
      </w:r>
      <w:r w:rsidRPr="007D1F96">
        <w:rPr>
          <w:szCs w:val="28"/>
        </w:rPr>
        <w:t>.</w:t>
      </w:r>
    </w:p>
    <w:p w:rsidR="00F23E73" w:rsidRPr="000F29AF" w:rsidRDefault="00F23E73" w:rsidP="00F23E73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p w:rsidR="00601008" w:rsidRDefault="00601008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283"/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690"/>
      </w:tblGrid>
      <w:tr w:rsidR="007F47AD" w:rsidRPr="00B204C4" w:rsidTr="007F47AD">
        <w:tc>
          <w:tcPr>
            <w:tcW w:w="5740" w:type="dxa"/>
          </w:tcPr>
          <w:p w:rsidR="007F47AD" w:rsidRPr="00B204C4" w:rsidRDefault="008D3F4A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П</w:t>
            </w:r>
            <w:r w:rsidR="007F47AD" w:rsidRPr="00B204C4">
              <w:rPr>
                <w:b w:val="0"/>
              </w:rPr>
              <w:t>редседател</w:t>
            </w:r>
            <w:r>
              <w:rPr>
                <w:b w:val="0"/>
              </w:rPr>
              <w:t>ь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Pr="00B204C4">
              <w:rPr>
                <w:b w:val="0"/>
              </w:rPr>
              <w:t>збирательной комиссии МО «</w:t>
            </w:r>
            <w:r>
              <w:rPr>
                <w:b w:val="0"/>
              </w:rPr>
              <w:t>Городской округ</w:t>
            </w:r>
            <w:r w:rsidRPr="00B204C4">
              <w:rPr>
                <w:b w:val="0"/>
              </w:rPr>
              <w:t xml:space="preserve"> «</w:t>
            </w:r>
            <w:r>
              <w:rPr>
                <w:b w:val="0"/>
              </w:rPr>
              <w:t>Город Нарьян-Мар</w:t>
            </w:r>
            <w:r w:rsidRPr="00B204C4">
              <w:rPr>
                <w:b w:val="0"/>
              </w:rPr>
              <w:t>»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690" w:type="dxa"/>
          </w:tcPr>
          <w:p w:rsidR="007F47AD" w:rsidRPr="00B204C4" w:rsidRDefault="007F47AD" w:rsidP="007F47AD">
            <w:pPr>
              <w:pStyle w:val="4"/>
              <w:rPr>
                <w:b w:val="0"/>
              </w:rPr>
            </w:pPr>
          </w:p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Default="008D3F4A" w:rsidP="007F47AD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О</w:t>
            </w:r>
            <w:r w:rsidR="007F47AD">
              <w:rPr>
                <w:b w:val="0"/>
              </w:rPr>
              <w:t>.</w:t>
            </w:r>
            <w:r>
              <w:rPr>
                <w:b w:val="0"/>
              </w:rPr>
              <w:t>Т</w:t>
            </w:r>
            <w:r w:rsidR="007F47AD">
              <w:rPr>
                <w:b w:val="0"/>
              </w:rPr>
              <w:t xml:space="preserve">. </w:t>
            </w:r>
            <w:r>
              <w:rPr>
                <w:b w:val="0"/>
              </w:rPr>
              <w:t>Ткачева</w:t>
            </w:r>
          </w:p>
          <w:p w:rsidR="007F47AD" w:rsidRPr="00913178" w:rsidRDefault="007F47AD" w:rsidP="007F47AD"/>
        </w:tc>
      </w:tr>
      <w:tr w:rsidR="007F47AD" w:rsidRPr="00B204C4" w:rsidTr="007F47AD">
        <w:tc>
          <w:tcPr>
            <w:tcW w:w="5740" w:type="dxa"/>
          </w:tcPr>
          <w:p w:rsidR="007F47AD" w:rsidRPr="00B204C4" w:rsidRDefault="008D3F4A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="007F47AD" w:rsidRPr="00B204C4">
              <w:rPr>
                <w:b w:val="0"/>
              </w:rPr>
              <w:t>екретар</w:t>
            </w:r>
            <w:r>
              <w:rPr>
                <w:b w:val="0"/>
              </w:rPr>
              <w:t>ь</w:t>
            </w:r>
          </w:p>
          <w:p w:rsidR="007F47AD" w:rsidRPr="00B204C4" w:rsidRDefault="007F47AD" w:rsidP="007F47A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Pr="00B204C4">
              <w:rPr>
                <w:b w:val="0"/>
              </w:rPr>
              <w:t>збирательной комиссии МО «</w:t>
            </w:r>
            <w:r>
              <w:rPr>
                <w:b w:val="0"/>
              </w:rPr>
              <w:t>Городской округ</w:t>
            </w:r>
            <w:r w:rsidRPr="00B204C4">
              <w:rPr>
                <w:b w:val="0"/>
              </w:rPr>
              <w:t xml:space="preserve"> «</w:t>
            </w:r>
            <w:r>
              <w:rPr>
                <w:b w:val="0"/>
              </w:rPr>
              <w:t>Город Нарьян-Мар</w:t>
            </w:r>
            <w:r w:rsidRPr="00B204C4">
              <w:rPr>
                <w:b w:val="0"/>
              </w:rPr>
              <w:t>»</w:t>
            </w:r>
          </w:p>
        </w:tc>
        <w:tc>
          <w:tcPr>
            <w:tcW w:w="3690" w:type="dxa"/>
          </w:tcPr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Default="007F47AD" w:rsidP="007F47AD">
            <w:pPr>
              <w:pStyle w:val="4"/>
              <w:jc w:val="right"/>
              <w:rPr>
                <w:b w:val="0"/>
              </w:rPr>
            </w:pPr>
          </w:p>
          <w:p w:rsidR="007F47AD" w:rsidRPr="000A5941" w:rsidRDefault="008D3F4A" w:rsidP="008D3F4A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Л</w:t>
            </w:r>
            <w:r w:rsidR="007F47AD">
              <w:rPr>
                <w:b w:val="0"/>
              </w:rPr>
              <w:t>.</w:t>
            </w:r>
            <w:r>
              <w:rPr>
                <w:b w:val="0"/>
              </w:rPr>
              <w:t>Ф</w:t>
            </w:r>
            <w:r w:rsidR="007F47AD"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Прялухина</w:t>
            </w:r>
            <w:proofErr w:type="spellEnd"/>
          </w:p>
        </w:tc>
      </w:tr>
    </w:tbl>
    <w:p w:rsidR="006C6D54" w:rsidRPr="006C6D54" w:rsidRDefault="006C6D54" w:rsidP="007F47AD">
      <w:pPr>
        <w:pStyle w:val="af1"/>
        <w:jc w:val="left"/>
        <w:rPr>
          <w:b/>
          <w:bCs/>
          <w:szCs w:val="28"/>
          <w:u w:val="single"/>
        </w:rPr>
      </w:pPr>
    </w:p>
    <w:sectPr w:rsidR="006C6D54" w:rsidRPr="006C6D54" w:rsidSect="003635C0">
      <w:pgSz w:w="11906" w:h="16838"/>
      <w:pgMar w:top="851" w:right="1134" w:bottom="851" w:left="1418" w:header="720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24" w:rsidRDefault="00816A24">
      <w:r>
        <w:separator/>
      </w:r>
    </w:p>
  </w:endnote>
  <w:endnote w:type="continuationSeparator" w:id="0">
    <w:p w:rsidR="00816A24" w:rsidRDefault="0081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24" w:rsidRDefault="00816A24">
      <w:r>
        <w:separator/>
      </w:r>
    </w:p>
  </w:footnote>
  <w:footnote w:type="continuationSeparator" w:id="0">
    <w:p w:rsidR="00816A24" w:rsidRDefault="00816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0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0"/>
  </w:num>
  <w:num w:numId="7">
    <w:abstractNumId w:val="18"/>
  </w:num>
  <w:num w:numId="8">
    <w:abstractNumId w:val="5"/>
  </w:num>
  <w:num w:numId="9">
    <w:abstractNumId w:val="19"/>
  </w:num>
  <w:num w:numId="10">
    <w:abstractNumId w:val="14"/>
  </w:num>
  <w:num w:numId="11">
    <w:abstractNumId w:val="20"/>
  </w:num>
  <w:num w:numId="12">
    <w:abstractNumId w:val="16"/>
  </w:num>
  <w:num w:numId="13">
    <w:abstractNumId w:val="7"/>
  </w:num>
  <w:num w:numId="14">
    <w:abstractNumId w:val="13"/>
  </w:num>
  <w:num w:numId="15">
    <w:abstractNumId w:val="4"/>
  </w:num>
  <w:num w:numId="16">
    <w:abstractNumId w:val="11"/>
  </w:num>
  <w:num w:numId="17">
    <w:abstractNumId w:val="9"/>
  </w:num>
  <w:num w:numId="18">
    <w:abstractNumId w:val="23"/>
  </w:num>
  <w:num w:numId="19">
    <w:abstractNumId w:val="17"/>
  </w:num>
  <w:num w:numId="20">
    <w:abstractNumId w:val="6"/>
  </w:num>
  <w:num w:numId="21">
    <w:abstractNumId w:val="8"/>
  </w:num>
  <w:num w:numId="22">
    <w:abstractNumId w:val="12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proofState w:spelling="clean" w:grammar="clean"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77"/>
    <w:rsid w:val="00007213"/>
    <w:rsid w:val="00016420"/>
    <w:rsid w:val="00023975"/>
    <w:rsid w:val="0002591C"/>
    <w:rsid w:val="000579A3"/>
    <w:rsid w:val="00062A99"/>
    <w:rsid w:val="00091629"/>
    <w:rsid w:val="00095685"/>
    <w:rsid w:val="000973D2"/>
    <w:rsid w:val="00097526"/>
    <w:rsid w:val="000B2DDD"/>
    <w:rsid w:val="000F29AF"/>
    <w:rsid w:val="00101A98"/>
    <w:rsid w:val="00105400"/>
    <w:rsid w:val="0011130C"/>
    <w:rsid w:val="001223E1"/>
    <w:rsid w:val="0014116B"/>
    <w:rsid w:val="0014495D"/>
    <w:rsid w:val="00153D1F"/>
    <w:rsid w:val="00157543"/>
    <w:rsid w:val="00187526"/>
    <w:rsid w:val="00196745"/>
    <w:rsid w:val="001A024B"/>
    <w:rsid w:val="001B64AC"/>
    <w:rsid w:val="001C6653"/>
    <w:rsid w:val="001D0C4C"/>
    <w:rsid w:val="001D36FF"/>
    <w:rsid w:val="001E50BE"/>
    <w:rsid w:val="001E6E94"/>
    <w:rsid w:val="001E77C5"/>
    <w:rsid w:val="00204350"/>
    <w:rsid w:val="00205B4F"/>
    <w:rsid w:val="00217108"/>
    <w:rsid w:val="0022089F"/>
    <w:rsid w:val="002371AF"/>
    <w:rsid w:val="00240261"/>
    <w:rsid w:val="00247569"/>
    <w:rsid w:val="0025072C"/>
    <w:rsid w:val="002620D2"/>
    <w:rsid w:val="00272392"/>
    <w:rsid w:val="002905C8"/>
    <w:rsid w:val="00291509"/>
    <w:rsid w:val="002A6B2F"/>
    <w:rsid w:val="002A76F9"/>
    <w:rsid w:val="002B1941"/>
    <w:rsid w:val="002B6494"/>
    <w:rsid w:val="002C1B30"/>
    <w:rsid w:val="002C215F"/>
    <w:rsid w:val="002D7065"/>
    <w:rsid w:val="002E0413"/>
    <w:rsid w:val="002E676D"/>
    <w:rsid w:val="002F1D68"/>
    <w:rsid w:val="002F401F"/>
    <w:rsid w:val="00331AF6"/>
    <w:rsid w:val="00346F3B"/>
    <w:rsid w:val="003635C0"/>
    <w:rsid w:val="0037144F"/>
    <w:rsid w:val="00375EC3"/>
    <w:rsid w:val="00381CEC"/>
    <w:rsid w:val="00387F0C"/>
    <w:rsid w:val="00393650"/>
    <w:rsid w:val="003B21EA"/>
    <w:rsid w:val="003C7CCB"/>
    <w:rsid w:val="003D6816"/>
    <w:rsid w:val="003E0870"/>
    <w:rsid w:val="003E76BE"/>
    <w:rsid w:val="0040116F"/>
    <w:rsid w:val="00405F7A"/>
    <w:rsid w:val="00416200"/>
    <w:rsid w:val="004177E3"/>
    <w:rsid w:val="00417AE1"/>
    <w:rsid w:val="00421272"/>
    <w:rsid w:val="00431559"/>
    <w:rsid w:val="00434C32"/>
    <w:rsid w:val="004350E3"/>
    <w:rsid w:val="004361F5"/>
    <w:rsid w:val="0045554A"/>
    <w:rsid w:val="00481502"/>
    <w:rsid w:val="00485853"/>
    <w:rsid w:val="004A6657"/>
    <w:rsid w:val="004B021F"/>
    <w:rsid w:val="004B7E90"/>
    <w:rsid w:val="004C5FC3"/>
    <w:rsid w:val="004D0757"/>
    <w:rsid w:val="004D1FDE"/>
    <w:rsid w:val="004F1146"/>
    <w:rsid w:val="00505E33"/>
    <w:rsid w:val="005106FF"/>
    <w:rsid w:val="0052131A"/>
    <w:rsid w:val="00521F90"/>
    <w:rsid w:val="00522AF7"/>
    <w:rsid w:val="00536D5C"/>
    <w:rsid w:val="00546B1A"/>
    <w:rsid w:val="0056728C"/>
    <w:rsid w:val="00594264"/>
    <w:rsid w:val="00596EC3"/>
    <w:rsid w:val="005A1495"/>
    <w:rsid w:val="005B18A0"/>
    <w:rsid w:val="005C0421"/>
    <w:rsid w:val="005C4481"/>
    <w:rsid w:val="005C740C"/>
    <w:rsid w:val="005C7E87"/>
    <w:rsid w:val="005D78C2"/>
    <w:rsid w:val="005E2BAC"/>
    <w:rsid w:val="005F13D7"/>
    <w:rsid w:val="005F56FA"/>
    <w:rsid w:val="005F58D0"/>
    <w:rsid w:val="00601008"/>
    <w:rsid w:val="00602EBE"/>
    <w:rsid w:val="0061533A"/>
    <w:rsid w:val="00623ED1"/>
    <w:rsid w:val="006275EC"/>
    <w:rsid w:val="0063216B"/>
    <w:rsid w:val="006658F4"/>
    <w:rsid w:val="006804D4"/>
    <w:rsid w:val="00686E45"/>
    <w:rsid w:val="00695B90"/>
    <w:rsid w:val="006A13EE"/>
    <w:rsid w:val="006A6888"/>
    <w:rsid w:val="006B48C3"/>
    <w:rsid w:val="006C6D54"/>
    <w:rsid w:val="006D32B7"/>
    <w:rsid w:val="006E5E74"/>
    <w:rsid w:val="006F66F1"/>
    <w:rsid w:val="007032E8"/>
    <w:rsid w:val="00717697"/>
    <w:rsid w:val="0072553C"/>
    <w:rsid w:val="00756173"/>
    <w:rsid w:val="00766E63"/>
    <w:rsid w:val="00767049"/>
    <w:rsid w:val="0077563C"/>
    <w:rsid w:val="00783BAD"/>
    <w:rsid w:val="00793BC0"/>
    <w:rsid w:val="007C266C"/>
    <w:rsid w:val="007D2C7B"/>
    <w:rsid w:val="007E1E71"/>
    <w:rsid w:val="007E7D11"/>
    <w:rsid w:val="007F47AD"/>
    <w:rsid w:val="007F50E6"/>
    <w:rsid w:val="008041B3"/>
    <w:rsid w:val="00816A24"/>
    <w:rsid w:val="00824D7D"/>
    <w:rsid w:val="00825F33"/>
    <w:rsid w:val="008308A2"/>
    <w:rsid w:val="00851D47"/>
    <w:rsid w:val="00862123"/>
    <w:rsid w:val="00864E6B"/>
    <w:rsid w:val="00866A5A"/>
    <w:rsid w:val="00870E99"/>
    <w:rsid w:val="00871AB0"/>
    <w:rsid w:val="008808F7"/>
    <w:rsid w:val="008829CE"/>
    <w:rsid w:val="00892096"/>
    <w:rsid w:val="00896D7E"/>
    <w:rsid w:val="008B3B75"/>
    <w:rsid w:val="008B4D6C"/>
    <w:rsid w:val="008C32E6"/>
    <w:rsid w:val="008D3F4A"/>
    <w:rsid w:val="008F782D"/>
    <w:rsid w:val="00913178"/>
    <w:rsid w:val="00915B5E"/>
    <w:rsid w:val="00931DB7"/>
    <w:rsid w:val="00940347"/>
    <w:rsid w:val="009444C7"/>
    <w:rsid w:val="00945CC5"/>
    <w:rsid w:val="0096283F"/>
    <w:rsid w:val="00971527"/>
    <w:rsid w:val="00971E6C"/>
    <w:rsid w:val="009815DB"/>
    <w:rsid w:val="009841A5"/>
    <w:rsid w:val="009A72BE"/>
    <w:rsid w:val="009D0381"/>
    <w:rsid w:val="009D66CE"/>
    <w:rsid w:val="009E0BA7"/>
    <w:rsid w:val="00A01FC0"/>
    <w:rsid w:val="00A11608"/>
    <w:rsid w:val="00A21932"/>
    <w:rsid w:val="00A3121B"/>
    <w:rsid w:val="00A42004"/>
    <w:rsid w:val="00A44B5D"/>
    <w:rsid w:val="00A51F8C"/>
    <w:rsid w:val="00A616BA"/>
    <w:rsid w:val="00A667AE"/>
    <w:rsid w:val="00A721BD"/>
    <w:rsid w:val="00A8076E"/>
    <w:rsid w:val="00A83197"/>
    <w:rsid w:val="00A867C3"/>
    <w:rsid w:val="00A937A2"/>
    <w:rsid w:val="00A96A3F"/>
    <w:rsid w:val="00AB27A3"/>
    <w:rsid w:val="00AC3C4E"/>
    <w:rsid w:val="00AE483F"/>
    <w:rsid w:val="00AE595E"/>
    <w:rsid w:val="00AF53AD"/>
    <w:rsid w:val="00B204C4"/>
    <w:rsid w:val="00B22636"/>
    <w:rsid w:val="00B244CF"/>
    <w:rsid w:val="00B24E44"/>
    <w:rsid w:val="00B31268"/>
    <w:rsid w:val="00B34D8F"/>
    <w:rsid w:val="00B4521E"/>
    <w:rsid w:val="00B54A0F"/>
    <w:rsid w:val="00B55495"/>
    <w:rsid w:val="00B612FF"/>
    <w:rsid w:val="00B96927"/>
    <w:rsid w:val="00BA2912"/>
    <w:rsid w:val="00BB10CE"/>
    <w:rsid w:val="00BD4019"/>
    <w:rsid w:val="00BE4D33"/>
    <w:rsid w:val="00BF7304"/>
    <w:rsid w:val="00C15B42"/>
    <w:rsid w:val="00C22270"/>
    <w:rsid w:val="00C305C0"/>
    <w:rsid w:val="00C34A3C"/>
    <w:rsid w:val="00C43F3A"/>
    <w:rsid w:val="00C74A40"/>
    <w:rsid w:val="00C74FFC"/>
    <w:rsid w:val="00C80EAB"/>
    <w:rsid w:val="00C85C24"/>
    <w:rsid w:val="00C87DF0"/>
    <w:rsid w:val="00C94877"/>
    <w:rsid w:val="00C96DF3"/>
    <w:rsid w:val="00CA3017"/>
    <w:rsid w:val="00CB59C5"/>
    <w:rsid w:val="00CC18C9"/>
    <w:rsid w:val="00CD3836"/>
    <w:rsid w:val="00CD724D"/>
    <w:rsid w:val="00CE739F"/>
    <w:rsid w:val="00CF1235"/>
    <w:rsid w:val="00D07F06"/>
    <w:rsid w:val="00D109D4"/>
    <w:rsid w:val="00D141C8"/>
    <w:rsid w:val="00D21BE8"/>
    <w:rsid w:val="00D24A9C"/>
    <w:rsid w:val="00D27CDB"/>
    <w:rsid w:val="00D35657"/>
    <w:rsid w:val="00D40C22"/>
    <w:rsid w:val="00D47FCF"/>
    <w:rsid w:val="00D653C3"/>
    <w:rsid w:val="00D76163"/>
    <w:rsid w:val="00D813CD"/>
    <w:rsid w:val="00DA51B9"/>
    <w:rsid w:val="00DA54E6"/>
    <w:rsid w:val="00DA6DB6"/>
    <w:rsid w:val="00DB02E3"/>
    <w:rsid w:val="00DB5EC5"/>
    <w:rsid w:val="00DC4D82"/>
    <w:rsid w:val="00DE0AEF"/>
    <w:rsid w:val="00DE4A4A"/>
    <w:rsid w:val="00DE5717"/>
    <w:rsid w:val="00DE7280"/>
    <w:rsid w:val="00E02A45"/>
    <w:rsid w:val="00E13571"/>
    <w:rsid w:val="00E26597"/>
    <w:rsid w:val="00E3714B"/>
    <w:rsid w:val="00E411E6"/>
    <w:rsid w:val="00E42409"/>
    <w:rsid w:val="00E43557"/>
    <w:rsid w:val="00E461F5"/>
    <w:rsid w:val="00E53C46"/>
    <w:rsid w:val="00E55CDD"/>
    <w:rsid w:val="00E56892"/>
    <w:rsid w:val="00E61B22"/>
    <w:rsid w:val="00E61D01"/>
    <w:rsid w:val="00E62033"/>
    <w:rsid w:val="00E64C70"/>
    <w:rsid w:val="00E72628"/>
    <w:rsid w:val="00E74587"/>
    <w:rsid w:val="00E934EB"/>
    <w:rsid w:val="00EC1DE1"/>
    <w:rsid w:val="00EE35FA"/>
    <w:rsid w:val="00EF77BD"/>
    <w:rsid w:val="00F03DAC"/>
    <w:rsid w:val="00F05490"/>
    <w:rsid w:val="00F0594C"/>
    <w:rsid w:val="00F06DE6"/>
    <w:rsid w:val="00F07501"/>
    <w:rsid w:val="00F15A91"/>
    <w:rsid w:val="00F23E73"/>
    <w:rsid w:val="00F2570A"/>
    <w:rsid w:val="00F35CF9"/>
    <w:rsid w:val="00F36C19"/>
    <w:rsid w:val="00F4028F"/>
    <w:rsid w:val="00F51921"/>
    <w:rsid w:val="00F55331"/>
    <w:rsid w:val="00F6567A"/>
    <w:rsid w:val="00F77E75"/>
    <w:rsid w:val="00F85B57"/>
    <w:rsid w:val="00FB02EB"/>
    <w:rsid w:val="00FB3625"/>
    <w:rsid w:val="00FE18B3"/>
    <w:rsid w:val="00FE494F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5930-0842-4495-B84F-93B3BC1E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Ekonom5</cp:lastModifiedBy>
  <cp:revision>13</cp:revision>
  <cp:lastPrinted>2017-07-21T09:05:00Z</cp:lastPrinted>
  <dcterms:created xsi:type="dcterms:W3CDTF">2014-08-02T16:34:00Z</dcterms:created>
  <dcterms:modified xsi:type="dcterms:W3CDTF">2017-07-23T10:19:00Z</dcterms:modified>
</cp:coreProperties>
</file>