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04C4" w:rsidRPr="00693E65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693E65">
        <w:rPr>
          <w:b/>
          <w:spacing w:val="0"/>
          <w:sz w:val="28"/>
          <w:szCs w:val="28"/>
          <w:lang w:eastAsia="ru-RU"/>
        </w:rPr>
        <w:t>НЕНЕЦКИЙ АВТОНОМНЫЙ ОКРУГ</w:t>
      </w:r>
    </w:p>
    <w:p w:rsidR="00B204C4" w:rsidRPr="00693E65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693E65">
        <w:rPr>
          <w:b/>
          <w:spacing w:val="0"/>
          <w:sz w:val="28"/>
          <w:szCs w:val="28"/>
          <w:lang w:eastAsia="ru-RU"/>
        </w:rPr>
        <w:t xml:space="preserve">ИЗБИРАТЕЛЬНАЯ КОМИССИЯ </w:t>
      </w:r>
      <w:proofErr w:type="gramStart"/>
      <w:r w:rsidRPr="00693E65">
        <w:rPr>
          <w:b/>
          <w:spacing w:val="0"/>
          <w:sz w:val="28"/>
          <w:szCs w:val="28"/>
          <w:lang w:eastAsia="ru-RU"/>
        </w:rPr>
        <w:t>МУНИЦИПАЛЬНОГО</w:t>
      </w:r>
      <w:proofErr w:type="gramEnd"/>
    </w:p>
    <w:p w:rsidR="00B204C4" w:rsidRPr="00693E65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693E65">
        <w:rPr>
          <w:b/>
          <w:spacing w:val="0"/>
          <w:sz w:val="28"/>
          <w:szCs w:val="28"/>
          <w:lang w:eastAsia="ru-RU"/>
        </w:rPr>
        <w:t>ОБРАЗОВАНИЯ «</w:t>
      </w:r>
      <w:r w:rsidR="001D0C4C" w:rsidRPr="00693E65">
        <w:rPr>
          <w:b/>
          <w:spacing w:val="0"/>
          <w:sz w:val="28"/>
          <w:szCs w:val="28"/>
          <w:lang w:eastAsia="ru-RU"/>
        </w:rPr>
        <w:t>ГОРОДСКОЙ ОКРУГ</w:t>
      </w:r>
    </w:p>
    <w:p w:rsidR="00B204C4" w:rsidRPr="00693E65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693E65">
        <w:rPr>
          <w:b/>
          <w:spacing w:val="0"/>
          <w:sz w:val="28"/>
          <w:szCs w:val="28"/>
          <w:lang w:eastAsia="ru-RU"/>
        </w:rPr>
        <w:t>«</w:t>
      </w:r>
      <w:r w:rsidR="001D0C4C" w:rsidRPr="00693E65">
        <w:rPr>
          <w:b/>
          <w:spacing w:val="0"/>
          <w:sz w:val="28"/>
          <w:szCs w:val="28"/>
          <w:lang w:eastAsia="ru-RU"/>
        </w:rPr>
        <w:t>ГОРОД НАРЬЯН-МАР</w:t>
      </w:r>
      <w:r w:rsidRPr="00693E65">
        <w:rPr>
          <w:b/>
          <w:spacing w:val="0"/>
          <w:sz w:val="28"/>
          <w:szCs w:val="28"/>
          <w:lang w:eastAsia="ru-RU"/>
        </w:rPr>
        <w:t xml:space="preserve">» </w:t>
      </w:r>
    </w:p>
    <w:p w:rsidR="00B204C4" w:rsidRPr="00693E65" w:rsidRDefault="00B204C4" w:rsidP="00B204C4">
      <w:pPr>
        <w:jc w:val="center"/>
        <w:rPr>
          <w:b/>
          <w:szCs w:val="28"/>
        </w:rPr>
      </w:pPr>
      <w:r w:rsidRPr="00693E65">
        <w:rPr>
          <w:b/>
          <w:szCs w:val="28"/>
        </w:rPr>
        <w:t xml:space="preserve">________________________________________________________________ </w:t>
      </w:r>
    </w:p>
    <w:p w:rsidR="00B204C4" w:rsidRPr="00693E65" w:rsidRDefault="00B204C4" w:rsidP="00B204C4">
      <w:pPr>
        <w:pStyle w:val="aff"/>
        <w:rPr>
          <w:szCs w:val="28"/>
        </w:rPr>
      </w:pPr>
    </w:p>
    <w:p w:rsidR="00B204C4" w:rsidRPr="00693E65" w:rsidRDefault="00B204C4" w:rsidP="00B204C4">
      <w:pPr>
        <w:pStyle w:val="aff"/>
        <w:jc w:val="center"/>
        <w:rPr>
          <w:b/>
          <w:szCs w:val="28"/>
        </w:rPr>
      </w:pPr>
      <w:r w:rsidRPr="00693E65">
        <w:rPr>
          <w:b/>
          <w:szCs w:val="28"/>
        </w:rPr>
        <w:t xml:space="preserve">РЕШЕНИЕ </w:t>
      </w:r>
    </w:p>
    <w:p w:rsidR="00B204C4" w:rsidRPr="00693E65" w:rsidRDefault="00B204C4" w:rsidP="00B204C4">
      <w:pPr>
        <w:pStyle w:val="aff"/>
        <w:jc w:val="center"/>
        <w:rPr>
          <w:b/>
          <w:szCs w:val="28"/>
        </w:rPr>
      </w:pPr>
      <w:r w:rsidRPr="00693E65">
        <w:rPr>
          <w:b/>
          <w:szCs w:val="28"/>
        </w:rPr>
        <w:t>№</w:t>
      </w:r>
      <w:r w:rsidR="00927DC5">
        <w:rPr>
          <w:b/>
          <w:szCs w:val="28"/>
        </w:rPr>
        <w:t>1</w:t>
      </w:r>
      <w:r w:rsidR="005B0880">
        <w:rPr>
          <w:b/>
          <w:szCs w:val="28"/>
        </w:rPr>
        <w:t>0</w:t>
      </w:r>
      <w:r w:rsidR="0070115B">
        <w:rPr>
          <w:b/>
          <w:szCs w:val="28"/>
        </w:rPr>
        <w:t>/</w:t>
      </w:r>
      <w:r w:rsidR="005B0880">
        <w:rPr>
          <w:b/>
          <w:szCs w:val="28"/>
        </w:rPr>
        <w:t>4</w:t>
      </w:r>
    </w:p>
    <w:p w:rsidR="00B204C4" w:rsidRPr="00693E65" w:rsidRDefault="00B204C4" w:rsidP="00B204C4">
      <w:pPr>
        <w:pStyle w:val="aff"/>
        <w:rPr>
          <w:szCs w:val="28"/>
        </w:rPr>
      </w:pPr>
    </w:p>
    <w:p w:rsidR="00B204C4" w:rsidRPr="00693E65" w:rsidRDefault="005B0880" w:rsidP="00B204C4">
      <w:pPr>
        <w:pStyle w:val="aff"/>
        <w:jc w:val="right"/>
        <w:rPr>
          <w:szCs w:val="28"/>
        </w:rPr>
      </w:pPr>
      <w:r>
        <w:rPr>
          <w:szCs w:val="28"/>
        </w:rPr>
        <w:t>18</w:t>
      </w:r>
      <w:r w:rsidR="0070115B">
        <w:rPr>
          <w:szCs w:val="28"/>
        </w:rPr>
        <w:t xml:space="preserve"> ию</w:t>
      </w:r>
      <w:r>
        <w:rPr>
          <w:szCs w:val="28"/>
        </w:rPr>
        <w:t>л</w:t>
      </w:r>
      <w:r w:rsidR="0070115B">
        <w:rPr>
          <w:szCs w:val="28"/>
        </w:rPr>
        <w:t>я</w:t>
      </w:r>
      <w:r w:rsidR="00623ED1" w:rsidRPr="00693E65">
        <w:rPr>
          <w:szCs w:val="28"/>
        </w:rPr>
        <w:t xml:space="preserve"> 201</w:t>
      </w:r>
      <w:r w:rsidR="00927DC5">
        <w:rPr>
          <w:szCs w:val="28"/>
        </w:rPr>
        <w:t>7</w:t>
      </w:r>
      <w:r w:rsidR="00623ED1" w:rsidRPr="00693E65">
        <w:rPr>
          <w:szCs w:val="28"/>
        </w:rPr>
        <w:t xml:space="preserve"> года</w:t>
      </w:r>
    </w:p>
    <w:p w:rsidR="00B204C4" w:rsidRPr="00693E65" w:rsidRDefault="00B204C4" w:rsidP="00ED25C3">
      <w:pPr>
        <w:pStyle w:val="aff"/>
        <w:ind w:left="0" w:firstLine="708"/>
        <w:rPr>
          <w:szCs w:val="28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204C4" w:rsidRPr="00693E65" w:rsidTr="004177E3">
        <w:tc>
          <w:tcPr>
            <w:tcW w:w="9356" w:type="dxa"/>
          </w:tcPr>
          <w:p w:rsidR="005A3693" w:rsidRPr="00693E65" w:rsidRDefault="00B204C4" w:rsidP="005B0880">
            <w:pPr>
              <w:jc w:val="center"/>
              <w:rPr>
                <w:szCs w:val="28"/>
              </w:rPr>
            </w:pPr>
            <w:r w:rsidRPr="00693E65">
              <w:rPr>
                <w:b/>
                <w:szCs w:val="28"/>
              </w:rPr>
              <w:t>О</w:t>
            </w:r>
            <w:r w:rsidR="000E3990">
              <w:rPr>
                <w:b/>
                <w:szCs w:val="28"/>
              </w:rPr>
              <w:t xml:space="preserve"> </w:t>
            </w:r>
            <w:r w:rsidR="00927DC5">
              <w:rPr>
                <w:b/>
                <w:szCs w:val="28"/>
              </w:rPr>
              <w:t>режиме</w:t>
            </w:r>
            <w:r w:rsidR="00F026DB">
              <w:rPr>
                <w:b/>
                <w:szCs w:val="28"/>
              </w:rPr>
              <w:t xml:space="preserve"> работы Избирательной комиссии муниципального образования «Городской округ «Город Нарьян-Мар» </w:t>
            </w:r>
            <w:r w:rsidR="00927DC5">
              <w:rPr>
                <w:b/>
                <w:szCs w:val="28"/>
              </w:rPr>
              <w:t>2</w:t>
            </w:r>
            <w:r w:rsidR="005B0880">
              <w:rPr>
                <w:b/>
                <w:szCs w:val="28"/>
              </w:rPr>
              <w:t>4</w:t>
            </w:r>
            <w:r w:rsidR="00927DC5">
              <w:rPr>
                <w:b/>
                <w:szCs w:val="28"/>
              </w:rPr>
              <w:t xml:space="preserve"> ию</w:t>
            </w:r>
            <w:r w:rsidR="005B0880">
              <w:rPr>
                <w:b/>
                <w:szCs w:val="28"/>
              </w:rPr>
              <w:t>л</w:t>
            </w:r>
            <w:r w:rsidR="00927DC5">
              <w:rPr>
                <w:b/>
                <w:szCs w:val="28"/>
              </w:rPr>
              <w:t>я</w:t>
            </w:r>
            <w:r w:rsidR="00F026DB">
              <w:rPr>
                <w:b/>
                <w:szCs w:val="28"/>
              </w:rPr>
              <w:t xml:space="preserve"> 201</w:t>
            </w:r>
            <w:r w:rsidR="00927DC5">
              <w:rPr>
                <w:b/>
                <w:szCs w:val="28"/>
              </w:rPr>
              <w:t xml:space="preserve">7 года </w:t>
            </w:r>
          </w:p>
        </w:tc>
      </w:tr>
    </w:tbl>
    <w:p w:rsidR="000B61A4" w:rsidRPr="000B61A4" w:rsidRDefault="000B61A4" w:rsidP="000B61A4">
      <w:pPr>
        <w:jc w:val="center"/>
        <w:rPr>
          <w:szCs w:val="28"/>
        </w:rPr>
      </w:pPr>
    </w:p>
    <w:p w:rsidR="00F11605" w:rsidRPr="005B0880" w:rsidRDefault="005B0880" w:rsidP="008C2522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5B0880">
        <w:rPr>
          <w:kern w:val="1"/>
          <w:sz w:val="26"/>
          <w:szCs w:val="26"/>
        </w:rPr>
        <w:t>В целях обеспечения реализации процедуры выдвижения кандидат</w:t>
      </w:r>
      <w:r>
        <w:rPr>
          <w:kern w:val="1"/>
          <w:sz w:val="26"/>
          <w:szCs w:val="26"/>
        </w:rPr>
        <w:t>ов</w:t>
      </w:r>
      <w:r w:rsidRPr="005B0880">
        <w:rPr>
          <w:kern w:val="1"/>
          <w:sz w:val="26"/>
          <w:szCs w:val="26"/>
        </w:rPr>
        <w:t xml:space="preserve"> </w:t>
      </w:r>
      <w:r w:rsidR="00537FE4" w:rsidRPr="005B0880">
        <w:rPr>
          <w:kern w:val="1"/>
          <w:sz w:val="26"/>
          <w:szCs w:val="26"/>
        </w:rPr>
        <w:t>в депутаты Совета городского округа «Город Нарьян-Мар» третьего созыва</w:t>
      </w:r>
      <w:r w:rsidR="00537FE4">
        <w:rPr>
          <w:kern w:val="1"/>
          <w:sz w:val="26"/>
          <w:szCs w:val="26"/>
        </w:rPr>
        <w:t xml:space="preserve"> на </w:t>
      </w:r>
      <w:r w:rsidR="00537FE4" w:rsidRPr="00537FE4">
        <w:rPr>
          <w:kern w:val="1"/>
          <w:sz w:val="26"/>
          <w:szCs w:val="26"/>
        </w:rPr>
        <w:t>дополнительных выборах депутата Совета городского округа «Город Нарьян-Мар» третьего созыва</w:t>
      </w:r>
      <w:r>
        <w:rPr>
          <w:kern w:val="1"/>
          <w:sz w:val="26"/>
          <w:szCs w:val="26"/>
        </w:rPr>
        <w:t>,</w:t>
      </w:r>
      <w:r w:rsidRPr="005B0880">
        <w:rPr>
          <w:kern w:val="1"/>
          <w:sz w:val="26"/>
          <w:szCs w:val="26"/>
        </w:rPr>
        <w:t xml:space="preserve"> предусмотренной Федеральным законом от 12 июня 2002 года №</w:t>
      </w:r>
      <w:r w:rsidR="00537FE4">
        <w:rPr>
          <w:kern w:val="1"/>
          <w:sz w:val="26"/>
          <w:szCs w:val="26"/>
        </w:rPr>
        <w:t> </w:t>
      </w:r>
      <w:r w:rsidRPr="005B0880">
        <w:rPr>
          <w:kern w:val="1"/>
          <w:sz w:val="26"/>
          <w:szCs w:val="26"/>
        </w:rPr>
        <w:t>67-ФЗ «Об основных гарантиях избирательных прав и права на участие в референдуме граждан Российской Федерации», и предоставления кандидатами</w:t>
      </w:r>
      <w:proofErr w:type="gramEnd"/>
      <w:r w:rsidRPr="005B0880">
        <w:rPr>
          <w:kern w:val="1"/>
          <w:sz w:val="26"/>
          <w:szCs w:val="26"/>
        </w:rPr>
        <w:t xml:space="preserve"> необходимых документов </w:t>
      </w:r>
      <w:r w:rsidR="00F11605" w:rsidRPr="005B0880">
        <w:rPr>
          <w:sz w:val="26"/>
          <w:szCs w:val="26"/>
        </w:rPr>
        <w:t>Избирательная комиссия муниципального образования «Городской округ «Город Нарьян-Мар»</w:t>
      </w:r>
    </w:p>
    <w:p w:rsidR="005B0880" w:rsidRDefault="005B0880" w:rsidP="00F11605">
      <w:pPr>
        <w:widowControl w:val="0"/>
        <w:jc w:val="both"/>
        <w:rPr>
          <w:sz w:val="26"/>
          <w:szCs w:val="26"/>
        </w:rPr>
      </w:pPr>
    </w:p>
    <w:p w:rsidR="00F11605" w:rsidRPr="005B0880" w:rsidRDefault="00F11605" w:rsidP="00F11605">
      <w:pPr>
        <w:widowControl w:val="0"/>
        <w:jc w:val="both"/>
        <w:rPr>
          <w:sz w:val="26"/>
          <w:szCs w:val="26"/>
        </w:rPr>
      </w:pPr>
      <w:r w:rsidRPr="005B0880">
        <w:rPr>
          <w:sz w:val="26"/>
          <w:szCs w:val="26"/>
        </w:rPr>
        <w:t>РЕШИЛА:</w:t>
      </w:r>
    </w:p>
    <w:p w:rsidR="008C2522" w:rsidRPr="005B0880" w:rsidRDefault="008C2522" w:rsidP="008C2522">
      <w:pPr>
        <w:pStyle w:val="aff"/>
        <w:widowControl w:val="0"/>
        <w:ind w:left="0" w:firstLine="567"/>
        <w:jc w:val="both"/>
        <w:rPr>
          <w:sz w:val="26"/>
          <w:szCs w:val="26"/>
        </w:rPr>
      </w:pPr>
    </w:p>
    <w:p w:rsidR="00927DC5" w:rsidRDefault="000B61A4" w:rsidP="003D38B2">
      <w:pPr>
        <w:pStyle w:val="aff"/>
        <w:widowControl w:val="0"/>
        <w:numPr>
          <w:ilvl w:val="0"/>
          <w:numId w:val="27"/>
        </w:numPr>
        <w:ind w:left="0" w:firstLine="709"/>
        <w:jc w:val="both"/>
        <w:rPr>
          <w:sz w:val="26"/>
          <w:szCs w:val="26"/>
        </w:rPr>
      </w:pPr>
      <w:r w:rsidRPr="005B0880">
        <w:rPr>
          <w:sz w:val="26"/>
          <w:szCs w:val="26"/>
        </w:rPr>
        <w:t xml:space="preserve">Утвердить </w:t>
      </w:r>
      <w:r w:rsidR="00927DC5" w:rsidRPr="005B0880">
        <w:rPr>
          <w:sz w:val="26"/>
          <w:szCs w:val="26"/>
        </w:rPr>
        <w:t>режим</w:t>
      </w:r>
      <w:r w:rsidR="006E55EE" w:rsidRPr="005B0880">
        <w:rPr>
          <w:sz w:val="26"/>
          <w:szCs w:val="26"/>
        </w:rPr>
        <w:t xml:space="preserve"> работы Избирательной комиссии муниципального образования «Городской округ «Город Нарьян-Мар» </w:t>
      </w:r>
      <w:r w:rsidR="00927DC5" w:rsidRPr="005B0880">
        <w:rPr>
          <w:sz w:val="26"/>
          <w:szCs w:val="26"/>
        </w:rPr>
        <w:t>2</w:t>
      </w:r>
      <w:r w:rsidR="005B0880">
        <w:rPr>
          <w:sz w:val="26"/>
          <w:szCs w:val="26"/>
        </w:rPr>
        <w:t>4</w:t>
      </w:r>
      <w:r w:rsidR="00927DC5" w:rsidRPr="005B0880">
        <w:rPr>
          <w:sz w:val="26"/>
          <w:szCs w:val="26"/>
        </w:rPr>
        <w:t xml:space="preserve"> ию</w:t>
      </w:r>
      <w:r w:rsidR="005B0880">
        <w:rPr>
          <w:sz w:val="26"/>
          <w:szCs w:val="26"/>
        </w:rPr>
        <w:t>л</w:t>
      </w:r>
      <w:r w:rsidR="00927DC5" w:rsidRPr="005B0880">
        <w:rPr>
          <w:sz w:val="26"/>
          <w:szCs w:val="26"/>
        </w:rPr>
        <w:t>я</w:t>
      </w:r>
      <w:r w:rsidR="006E55EE" w:rsidRPr="005B0880">
        <w:rPr>
          <w:sz w:val="26"/>
          <w:szCs w:val="26"/>
        </w:rPr>
        <w:t xml:space="preserve"> 201</w:t>
      </w:r>
      <w:r w:rsidR="00927DC5" w:rsidRPr="005B0880">
        <w:rPr>
          <w:sz w:val="26"/>
          <w:szCs w:val="26"/>
        </w:rPr>
        <w:t>7</w:t>
      </w:r>
      <w:r w:rsidR="006E55EE" w:rsidRPr="005B0880">
        <w:rPr>
          <w:sz w:val="26"/>
          <w:szCs w:val="26"/>
        </w:rPr>
        <w:t xml:space="preserve"> года</w:t>
      </w:r>
      <w:r w:rsidR="005B0880">
        <w:rPr>
          <w:sz w:val="26"/>
          <w:szCs w:val="26"/>
        </w:rPr>
        <w:t xml:space="preserve"> с 15 до 18 часов по московскому времени.</w:t>
      </w:r>
    </w:p>
    <w:p w:rsidR="003D38B2" w:rsidRPr="005B0880" w:rsidRDefault="003D38B2" w:rsidP="003D38B2">
      <w:pPr>
        <w:pStyle w:val="aff"/>
        <w:widowControl w:val="0"/>
        <w:numPr>
          <w:ilvl w:val="0"/>
          <w:numId w:val="27"/>
        </w:numPr>
        <w:ind w:left="0" w:firstLine="709"/>
        <w:jc w:val="both"/>
        <w:rPr>
          <w:sz w:val="26"/>
          <w:szCs w:val="26"/>
        </w:rPr>
      </w:pPr>
      <w:r>
        <w:rPr>
          <w:sz w:val="27"/>
          <w:szCs w:val="27"/>
        </w:rPr>
        <w:t>Н</w:t>
      </w:r>
      <w:r>
        <w:rPr>
          <w:sz w:val="27"/>
          <w:szCs w:val="27"/>
        </w:rPr>
        <w:t>астоящее решение разместить на сайте Совета городского округа «Город Нарьян-Мар» в сети Интернет</w:t>
      </w:r>
      <w:r>
        <w:rPr>
          <w:sz w:val="27"/>
          <w:szCs w:val="27"/>
        </w:rPr>
        <w:t>.</w:t>
      </w:r>
      <w:bookmarkStart w:id="0" w:name="_GoBack"/>
      <w:bookmarkEnd w:id="0"/>
    </w:p>
    <w:p w:rsidR="008C2522" w:rsidRPr="005B0880" w:rsidRDefault="008C2522" w:rsidP="00151867">
      <w:pPr>
        <w:widowControl w:val="0"/>
        <w:jc w:val="both"/>
        <w:rPr>
          <w:sz w:val="26"/>
          <w:szCs w:val="26"/>
        </w:rPr>
      </w:pPr>
    </w:p>
    <w:p w:rsidR="008C2522" w:rsidRPr="005B0880" w:rsidRDefault="008C2522" w:rsidP="00151867">
      <w:pPr>
        <w:widowControl w:val="0"/>
        <w:jc w:val="both"/>
        <w:rPr>
          <w:sz w:val="26"/>
          <w:szCs w:val="26"/>
        </w:rPr>
      </w:pPr>
    </w:p>
    <w:p w:rsidR="00151867" w:rsidRPr="005B0880" w:rsidRDefault="005B0880" w:rsidP="0015186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51867" w:rsidRPr="005B0880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</w:p>
    <w:p w:rsidR="00151867" w:rsidRPr="005B0880" w:rsidRDefault="00151867" w:rsidP="00151867">
      <w:pPr>
        <w:widowControl w:val="0"/>
        <w:jc w:val="both"/>
        <w:rPr>
          <w:sz w:val="26"/>
          <w:szCs w:val="26"/>
        </w:rPr>
      </w:pPr>
      <w:r w:rsidRPr="005B0880">
        <w:rPr>
          <w:sz w:val="26"/>
          <w:szCs w:val="26"/>
        </w:rPr>
        <w:t xml:space="preserve">Избирательной комиссии МО </w:t>
      </w:r>
    </w:p>
    <w:p w:rsidR="00151867" w:rsidRPr="005B0880" w:rsidRDefault="00151867" w:rsidP="00151867">
      <w:pPr>
        <w:widowControl w:val="0"/>
        <w:jc w:val="both"/>
        <w:rPr>
          <w:sz w:val="26"/>
          <w:szCs w:val="26"/>
        </w:rPr>
      </w:pPr>
      <w:r w:rsidRPr="005B0880">
        <w:rPr>
          <w:sz w:val="26"/>
          <w:szCs w:val="26"/>
        </w:rPr>
        <w:t xml:space="preserve">«Городской округ «Город Нарьян-Мар»     </w:t>
      </w:r>
      <w:r w:rsidR="005B0880">
        <w:rPr>
          <w:sz w:val="26"/>
          <w:szCs w:val="26"/>
        </w:rPr>
        <w:t xml:space="preserve">            </w:t>
      </w:r>
      <w:r w:rsidRPr="005B0880">
        <w:rPr>
          <w:sz w:val="26"/>
          <w:szCs w:val="26"/>
        </w:rPr>
        <w:t xml:space="preserve">                                </w:t>
      </w:r>
      <w:r w:rsidR="005B0880">
        <w:rPr>
          <w:sz w:val="26"/>
          <w:szCs w:val="26"/>
        </w:rPr>
        <w:t>О.Т</w:t>
      </w:r>
      <w:r w:rsidR="00ED25C3" w:rsidRPr="005B0880">
        <w:rPr>
          <w:sz w:val="26"/>
          <w:szCs w:val="26"/>
        </w:rPr>
        <w:t>.</w:t>
      </w:r>
      <w:r w:rsidR="005B0880">
        <w:rPr>
          <w:sz w:val="26"/>
          <w:szCs w:val="26"/>
        </w:rPr>
        <w:t xml:space="preserve"> Ткачева</w:t>
      </w:r>
    </w:p>
    <w:p w:rsidR="00151867" w:rsidRPr="005B0880" w:rsidRDefault="00151867" w:rsidP="00151867">
      <w:pPr>
        <w:widowControl w:val="0"/>
        <w:jc w:val="both"/>
        <w:rPr>
          <w:sz w:val="26"/>
          <w:szCs w:val="26"/>
        </w:rPr>
      </w:pPr>
    </w:p>
    <w:p w:rsidR="00151867" w:rsidRPr="005B0880" w:rsidRDefault="005B0880" w:rsidP="0015186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151867" w:rsidRPr="005B0880">
        <w:rPr>
          <w:sz w:val="26"/>
          <w:szCs w:val="26"/>
        </w:rPr>
        <w:t>екретар</w:t>
      </w:r>
      <w:r>
        <w:rPr>
          <w:sz w:val="26"/>
          <w:szCs w:val="26"/>
        </w:rPr>
        <w:t>ь</w:t>
      </w:r>
    </w:p>
    <w:p w:rsidR="00151867" w:rsidRPr="005B0880" w:rsidRDefault="00151867" w:rsidP="00151867">
      <w:pPr>
        <w:widowControl w:val="0"/>
        <w:jc w:val="both"/>
        <w:rPr>
          <w:sz w:val="26"/>
          <w:szCs w:val="26"/>
        </w:rPr>
      </w:pPr>
      <w:r w:rsidRPr="005B0880">
        <w:rPr>
          <w:sz w:val="26"/>
          <w:szCs w:val="26"/>
        </w:rPr>
        <w:t>Избирательной комиссии МО</w:t>
      </w:r>
    </w:p>
    <w:p w:rsidR="00151867" w:rsidRPr="005B0880" w:rsidRDefault="00151867" w:rsidP="00151867">
      <w:pPr>
        <w:widowControl w:val="0"/>
        <w:jc w:val="both"/>
        <w:rPr>
          <w:sz w:val="26"/>
          <w:szCs w:val="26"/>
        </w:rPr>
      </w:pPr>
      <w:r w:rsidRPr="005B0880">
        <w:rPr>
          <w:sz w:val="26"/>
          <w:szCs w:val="26"/>
        </w:rPr>
        <w:t>«Городской округ «Город Н</w:t>
      </w:r>
      <w:r w:rsidR="008368FD" w:rsidRPr="005B0880">
        <w:rPr>
          <w:sz w:val="26"/>
          <w:szCs w:val="26"/>
        </w:rPr>
        <w:t>а</w:t>
      </w:r>
      <w:r w:rsidRPr="005B0880">
        <w:rPr>
          <w:sz w:val="26"/>
          <w:szCs w:val="26"/>
        </w:rPr>
        <w:t xml:space="preserve">рьян-Мар»                           </w:t>
      </w:r>
      <w:r w:rsidR="005B0880">
        <w:rPr>
          <w:sz w:val="26"/>
          <w:szCs w:val="26"/>
        </w:rPr>
        <w:t xml:space="preserve">       </w:t>
      </w:r>
      <w:r w:rsidRPr="005B0880">
        <w:rPr>
          <w:sz w:val="26"/>
          <w:szCs w:val="26"/>
        </w:rPr>
        <w:t xml:space="preserve">         </w:t>
      </w:r>
      <w:r w:rsidR="005B0880">
        <w:rPr>
          <w:sz w:val="26"/>
          <w:szCs w:val="26"/>
        </w:rPr>
        <w:t xml:space="preserve">Л.Ф. </w:t>
      </w:r>
      <w:proofErr w:type="spellStart"/>
      <w:r w:rsidR="005B0880">
        <w:rPr>
          <w:sz w:val="26"/>
          <w:szCs w:val="26"/>
        </w:rPr>
        <w:t>Прялухина</w:t>
      </w:r>
      <w:proofErr w:type="spellEnd"/>
    </w:p>
    <w:p w:rsidR="004A2413" w:rsidRDefault="004A2413" w:rsidP="00151867">
      <w:pPr>
        <w:widowControl w:val="0"/>
        <w:jc w:val="both"/>
        <w:rPr>
          <w:szCs w:val="28"/>
        </w:rPr>
      </w:pPr>
    </w:p>
    <w:p w:rsidR="004A2413" w:rsidRDefault="004A2413" w:rsidP="00151867">
      <w:pPr>
        <w:widowControl w:val="0"/>
        <w:jc w:val="both"/>
        <w:rPr>
          <w:szCs w:val="28"/>
        </w:rPr>
      </w:pPr>
    </w:p>
    <w:p w:rsidR="004A2413" w:rsidRDefault="004A2413" w:rsidP="00151867">
      <w:pPr>
        <w:widowControl w:val="0"/>
        <w:jc w:val="both"/>
        <w:rPr>
          <w:szCs w:val="28"/>
        </w:rPr>
      </w:pPr>
    </w:p>
    <w:sectPr w:rsidR="004A2413" w:rsidSect="002A6B2F">
      <w:pgSz w:w="11906" w:h="16838"/>
      <w:pgMar w:top="851" w:right="1134" w:bottom="1134" w:left="1418" w:header="720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4E" w:rsidRDefault="0007154E">
      <w:r>
        <w:separator/>
      </w:r>
    </w:p>
  </w:endnote>
  <w:endnote w:type="continuationSeparator" w:id="0">
    <w:p w:rsidR="0007154E" w:rsidRDefault="0007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4E" w:rsidRDefault="0007154E">
      <w:r>
        <w:separator/>
      </w:r>
    </w:p>
  </w:footnote>
  <w:footnote w:type="continuationSeparator" w:id="0">
    <w:p w:rsidR="0007154E" w:rsidRDefault="00071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141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4">
    <w:nsid w:val="03AA4192"/>
    <w:multiLevelType w:val="multilevel"/>
    <w:tmpl w:val="70D405EA"/>
    <w:lvl w:ilvl="0">
      <w:start w:val="6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5">
    <w:nsid w:val="1F78048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6">
    <w:nsid w:val="200B0134"/>
    <w:multiLevelType w:val="multilevel"/>
    <w:tmpl w:val="D20479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B6FB9"/>
    <w:multiLevelType w:val="hybridMultilevel"/>
    <w:tmpl w:val="5B8C8ACE"/>
    <w:lvl w:ilvl="0" w:tplc="4B489E8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7F76109"/>
    <w:multiLevelType w:val="multilevel"/>
    <w:tmpl w:val="B48C0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6472A5"/>
    <w:multiLevelType w:val="multilevel"/>
    <w:tmpl w:val="C728C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216A82"/>
    <w:multiLevelType w:val="hybridMultilevel"/>
    <w:tmpl w:val="6F022FE8"/>
    <w:lvl w:ilvl="0" w:tplc="7158C5D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EBC2504"/>
    <w:multiLevelType w:val="hybridMultilevel"/>
    <w:tmpl w:val="411054BA"/>
    <w:lvl w:ilvl="0" w:tplc="982670E4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F482B6C"/>
    <w:multiLevelType w:val="multilevel"/>
    <w:tmpl w:val="F89C3D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756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0113309"/>
    <w:multiLevelType w:val="multilevel"/>
    <w:tmpl w:val="5948AB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2462D2"/>
    <w:multiLevelType w:val="multilevel"/>
    <w:tmpl w:val="C74A1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A9718F"/>
    <w:multiLevelType w:val="multilevel"/>
    <w:tmpl w:val="B8E49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152C04"/>
    <w:multiLevelType w:val="multilevel"/>
    <w:tmpl w:val="600415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>
    <w:nsid w:val="584063AD"/>
    <w:multiLevelType w:val="multilevel"/>
    <w:tmpl w:val="7C041D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5B1E57A6"/>
    <w:multiLevelType w:val="multilevel"/>
    <w:tmpl w:val="9460B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5E0D39"/>
    <w:multiLevelType w:val="multilevel"/>
    <w:tmpl w:val="CBB8E0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963C46"/>
    <w:multiLevelType w:val="multilevel"/>
    <w:tmpl w:val="0EA40E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644445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3">
    <w:nsid w:val="6BF13D28"/>
    <w:multiLevelType w:val="multilevel"/>
    <w:tmpl w:val="B67E8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283459"/>
    <w:multiLevelType w:val="hybridMultilevel"/>
    <w:tmpl w:val="B1664626"/>
    <w:lvl w:ilvl="0" w:tplc="1706AAF2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18141C"/>
    <w:multiLevelType w:val="multilevel"/>
    <w:tmpl w:val="31E8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3C413C"/>
    <w:multiLevelType w:val="multilevel"/>
    <w:tmpl w:val="C83650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13"/>
  </w:num>
  <w:num w:numId="7">
    <w:abstractNumId w:val="21"/>
  </w:num>
  <w:num w:numId="8">
    <w:abstractNumId w:val="5"/>
  </w:num>
  <w:num w:numId="9">
    <w:abstractNumId w:val="22"/>
  </w:num>
  <w:num w:numId="10">
    <w:abstractNumId w:val="17"/>
  </w:num>
  <w:num w:numId="11">
    <w:abstractNumId w:val="23"/>
  </w:num>
  <w:num w:numId="12">
    <w:abstractNumId w:val="19"/>
  </w:num>
  <w:num w:numId="13">
    <w:abstractNumId w:val="8"/>
  </w:num>
  <w:num w:numId="14">
    <w:abstractNumId w:val="16"/>
  </w:num>
  <w:num w:numId="15">
    <w:abstractNumId w:val="4"/>
  </w:num>
  <w:num w:numId="16">
    <w:abstractNumId w:val="14"/>
  </w:num>
  <w:num w:numId="17">
    <w:abstractNumId w:val="12"/>
  </w:num>
  <w:num w:numId="18">
    <w:abstractNumId w:val="26"/>
  </w:num>
  <w:num w:numId="19">
    <w:abstractNumId w:val="20"/>
  </w:num>
  <w:num w:numId="20">
    <w:abstractNumId w:val="6"/>
  </w:num>
  <w:num w:numId="21">
    <w:abstractNumId w:val="9"/>
  </w:num>
  <w:num w:numId="22">
    <w:abstractNumId w:val="15"/>
  </w:num>
  <w:num w:numId="23">
    <w:abstractNumId w:val="25"/>
  </w:num>
  <w:num w:numId="24">
    <w:abstractNumId w:val="18"/>
  </w:num>
  <w:num w:numId="25">
    <w:abstractNumId w:val="7"/>
  </w:num>
  <w:num w:numId="26">
    <w:abstractNumId w:val="1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877"/>
    <w:rsid w:val="00007213"/>
    <w:rsid w:val="00023975"/>
    <w:rsid w:val="0002591C"/>
    <w:rsid w:val="0007154E"/>
    <w:rsid w:val="00077BEE"/>
    <w:rsid w:val="00091629"/>
    <w:rsid w:val="00095685"/>
    <w:rsid w:val="000973D2"/>
    <w:rsid w:val="00097526"/>
    <w:rsid w:val="000A030D"/>
    <w:rsid w:val="000B2DDD"/>
    <w:rsid w:val="000B61A4"/>
    <w:rsid w:val="000B6DBD"/>
    <w:rsid w:val="000E085C"/>
    <w:rsid w:val="000E3990"/>
    <w:rsid w:val="000E7463"/>
    <w:rsid w:val="00101A98"/>
    <w:rsid w:val="001223E1"/>
    <w:rsid w:val="00123EF7"/>
    <w:rsid w:val="0014116B"/>
    <w:rsid w:val="0014495D"/>
    <w:rsid w:val="00151867"/>
    <w:rsid w:val="00153D1F"/>
    <w:rsid w:val="00157543"/>
    <w:rsid w:val="00187526"/>
    <w:rsid w:val="00196745"/>
    <w:rsid w:val="001A024B"/>
    <w:rsid w:val="001A2916"/>
    <w:rsid w:val="001B64AC"/>
    <w:rsid w:val="001C51F0"/>
    <w:rsid w:val="001D0C4C"/>
    <w:rsid w:val="001E50BE"/>
    <w:rsid w:val="001E6E94"/>
    <w:rsid w:val="001E77C5"/>
    <w:rsid w:val="00204350"/>
    <w:rsid w:val="00216AC4"/>
    <w:rsid w:val="00217108"/>
    <w:rsid w:val="0022089F"/>
    <w:rsid w:val="00232910"/>
    <w:rsid w:val="002371AF"/>
    <w:rsid w:val="002620D2"/>
    <w:rsid w:val="002905C8"/>
    <w:rsid w:val="002A6B2F"/>
    <w:rsid w:val="002A76F9"/>
    <w:rsid w:val="002B6494"/>
    <w:rsid w:val="002C1B30"/>
    <w:rsid w:val="002C215F"/>
    <w:rsid w:val="002D7065"/>
    <w:rsid w:val="002E0413"/>
    <w:rsid w:val="002E6282"/>
    <w:rsid w:val="002E676D"/>
    <w:rsid w:val="002F1D68"/>
    <w:rsid w:val="0031388A"/>
    <w:rsid w:val="003409FC"/>
    <w:rsid w:val="00360E94"/>
    <w:rsid w:val="0037144F"/>
    <w:rsid w:val="00381CEC"/>
    <w:rsid w:val="00386105"/>
    <w:rsid w:val="00387F0C"/>
    <w:rsid w:val="00393D4F"/>
    <w:rsid w:val="003B7E32"/>
    <w:rsid w:val="003C7CCB"/>
    <w:rsid w:val="003D089E"/>
    <w:rsid w:val="003D38B2"/>
    <w:rsid w:val="003D66FF"/>
    <w:rsid w:val="003D6816"/>
    <w:rsid w:val="003E0870"/>
    <w:rsid w:val="003E76BE"/>
    <w:rsid w:val="00405F7A"/>
    <w:rsid w:val="00416200"/>
    <w:rsid w:val="004177E3"/>
    <w:rsid w:val="00417AE1"/>
    <w:rsid w:val="00421272"/>
    <w:rsid w:val="00431559"/>
    <w:rsid w:val="004350E3"/>
    <w:rsid w:val="004361F5"/>
    <w:rsid w:val="0045554A"/>
    <w:rsid w:val="00472305"/>
    <w:rsid w:val="00481502"/>
    <w:rsid w:val="00485853"/>
    <w:rsid w:val="004A2413"/>
    <w:rsid w:val="004B021F"/>
    <w:rsid w:val="004B7E90"/>
    <w:rsid w:val="004C4387"/>
    <w:rsid w:val="004C5FC3"/>
    <w:rsid w:val="004D1FDE"/>
    <w:rsid w:val="004F3293"/>
    <w:rsid w:val="0050647E"/>
    <w:rsid w:val="005106FF"/>
    <w:rsid w:val="005166F3"/>
    <w:rsid w:val="0052131A"/>
    <w:rsid w:val="00521F90"/>
    <w:rsid w:val="00522AF7"/>
    <w:rsid w:val="00530634"/>
    <w:rsid w:val="00536D5C"/>
    <w:rsid w:val="00537FE4"/>
    <w:rsid w:val="00540A6F"/>
    <w:rsid w:val="00546B1A"/>
    <w:rsid w:val="005553E6"/>
    <w:rsid w:val="0056728C"/>
    <w:rsid w:val="00594264"/>
    <w:rsid w:val="00596EC3"/>
    <w:rsid w:val="005A1495"/>
    <w:rsid w:val="005A3693"/>
    <w:rsid w:val="005B0880"/>
    <w:rsid w:val="005C4481"/>
    <w:rsid w:val="005C740C"/>
    <w:rsid w:val="005C7E87"/>
    <w:rsid w:val="005D2208"/>
    <w:rsid w:val="005F13D7"/>
    <w:rsid w:val="005F28AD"/>
    <w:rsid w:val="005F56FA"/>
    <w:rsid w:val="005F58D0"/>
    <w:rsid w:val="00602EBE"/>
    <w:rsid w:val="0061533A"/>
    <w:rsid w:val="00623ED1"/>
    <w:rsid w:val="006275EC"/>
    <w:rsid w:val="006366F6"/>
    <w:rsid w:val="006377E2"/>
    <w:rsid w:val="006658F4"/>
    <w:rsid w:val="006804D4"/>
    <w:rsid w:val="00686E45"/>
    <w:rsid w:val="00693E65"/>
    <w:rsid w:val="00695B90"/>
    <w:rsid w:val="006A13EE"/>
    <w:rsid w:val="006A6888"/>
    <w:rsid w:val="006D32B7"/>
    <w:rsid w:val="006D3DC6"/>
    <w:rsid w:val="006E55EE"/>
    <w:rsid w:val="006E5E74"/>
    <w:rsid w:val="0070115B"/>
    <w:rsid w:val="007032E8"/>
    <w:rsid w:val="00717697"/>
    <w:rsid w:val="00720371"/>
    <w:rsid w:val="00766E63"/>
    <w:rsid w:val="00767049"/>
    <w:rsid w:val="0077563C"/>
    <w:rsid w:val="00783BAD"/>
    <w:rsid w:val="007C266C"/>
    <w:rsid w:val="007D2C7B"/>
    <w:rsid w:val="007E7D11"/>
    <w:rsid w:val="00806F9F"/>
    <w:rsid w:val="00824D7D"/>
    <w:rsid w:val="008308A2"/>
    <w:rsid w:val="008368FD"/>
    <w:rsid w:val="00851D47"/>
    <w:rsid w:val="00862123"/>
    <w:rsid w:val="00864E6B"/>
    <w:rsid w:val="00866A5A"/>
    <w:rsid w:val="00871AB0"/>
    <w:rsid w:val="00896D7E"/>
    <w:rsid w:val="008B3B75"/>
    <w:rsid w:val="008C2522"/>
    <w:rsid w:val="008E01F0"/>
    <w:rsid w:val="008F782D"/>
    <w:rsid w:val="00927DC5"/>
    <w:rsid w:val="00931DB7"/>
    <w:rsid w:val="00940347"/>
    <w:rsid w:val="00945CC5"/>
    <w:rsid w:val="0096283F"/>
    <w:rsid w:val="00971E6C"/>
    <w:rsid w:val="009815DB"/>
    <w:rsid w:val="00983483"/>
    <w:rsid w:val="009A72BE"/>
    <w:rsid w:val="009B08AF"/>
    <w:rsid w:val="009D0381"/>
    <w:rsid w:val="009D66CE"/>
    <w:rsid w:val="00A01FC0"/>
    <w:rsid w:val="00A02FD9"/>
    <w:rsid w:val="00A11608"/>
    <w:rsid w:val="00A42004"/>
    <w:rsid w:val="00A44B5D"/>
    <w:rsid w:val="00A51F8C"/>
    <w:rsid w:val="00A60604"/>
    <w:rsid w:val="00A8076E"/>
    <w:rsid w:val="00A83197"/>
    <w:rsid w:val="00A867C3"/>
    <w:rsid w:val="00A937A2"/>
    <w:rsid w:val="00A96A3F"/>
    <w:rsid w:val="00A9777C"/>
    <w:rsid w:val="00AB27A3"/>
    <w:rsid w:val="00AC3C4E"/>
    <w:rsid w:val="00AF53AD"/>
    <w:rsid w:val="00B07C18"/>
    <w:rsid w:val="00B204C4"/>
    <w:rsid w:val="00B22636"/>
    <w:rsid w:val="00B22BA8"/>
    <w:rsid w:val="00B244CF"/>
    <w:rsid w:val="00B24E44"/>
    <w:rsid w:val="00B34D8F"/>
    <w:rsid w:val="00B4521E"/>
    <w:rsid w:val="00B54A0F"/>
    <w:rsid w:val="00B612FF"/>
    <w:rsid w:val="00B81C5C"/>
    <w:rsid w:val="00B91F1D"/>
    <w:rsid w:val="00B930F8"/>
    <w:rsid w:val="00BA2912"/>
    <w:rsid w:val="00BB10CE"/>
    <w:rsid w:val="00BD2771"/>
    <w:rsid w:val="00BD4019"/>
    <w:rsid w:val="00BE4D33"/>
    <w:rsid w:val="00BF2D2A"/>
    <w:rsid w:val="00BF7304"/>
    <w:rsid w:val="00C15B42"/>
    <w:rsid w:val="00C22270"/>
    <w:rsid w:val="00C305C0"/>
    <w:rsid w:val="00C33A35"/>
    <w:rsid w:val="00C34A3C"/>
    <w:rsid w:val="00C74A40"/>
    <w:rsid w:val="00C74FFC"/>
    <w:rsid w:val="00C85C24"/>
    <w:rsid w:val="00C87DF0"/>
    <w:rsid w:val="00C94877"/>
    <w:rsid w:val="00C96DF3"/>
    <w:rsid w:val="00CA3017"/>
    <w:rsid w:val="00CB49A3"/>
    <w:rsid w:val="00CC18C9"/>
    <w:rsid w:val="00CC3DFB"/>
    <w:rsid w:val="00CD724D"/>
    <w:rsid w:val="00CE739F"/>
    <w:rsid w:val="00CF1235"/>
    <w:rsid w:val="00D109D4"/>
    <w:rsid w:val="00D24A9C"/>
    <w:rsid w:val="00D27CDB"/>
    <w:rsid w:val="00D325BE"/>
    <w:rsid w:val="00D47FCF"/>
    <w:rsid w:val="00D76163"/>
    <w:rsid w:val="00D813CD"/>
    <w:rsid w:val="00DA51B9"/>
    <w:rsid w:val="00DA54E6"/>
    <w:rsid w:val="00DA6DB6"/>
    <w:rsid w:val="00DC4D82"/>
    <w:rsid w:val="00DC4ED9"/>
    <w:rsid w:val="00DE0AEF"/>
    <w:rsid w:val="00DE5717"/>
    <w:rsid w:val="00DE7280"/>
    <w:rsid w:val="00E02A45"/>
    <w:rsid w:val="00E13571"/>
    <w:rsid w:val="00E3714B"/>
    <w:rsid w:val="00E411E6"/>
    <w:rsid w:val="00E42409"/>
    <w:rsid w:val="00E461F5"/>
    <w:rsid w:val="00E55CDD"/>
    <w:rsid w:val="00E56892"/>
    <w:rsid w:val="00E62989"/>
    <w:rsid w:val="00E64C70"/>
    <w:rsid w:val="00E72628"/>
    <w:rsid w:val="00E74587"/>
    <w:rsid w:val="00E934EB"/>
    <w:rsid w:val="00EC0313"/>
    <w:rsid w:val="00ED25C3"/>
    <w:rsid w:val="00EE35FA"/>
    <w:rsid w:val="00EE3B7C"/>
    <w:rsid w:val="00EF77BD"/>
    <w:rsid w:val="00F026DB"/>
    <w:rsid w:val="00F03DAC"/>
    <w:rsid w:val="00F0594C"/>
    <w:rsid w:val="00F06DE6"/>
    <w:rsid w:val="00F07501"/>
    <w:rsid w:val="00F11605"/>
    <w:rsid w:val="00F15A91"/>
    <w:rsid w:val="00F20198"/>
    <w:rsid w:val="00F235D8"/>
    <w:rsid w:val="00F2570A"/>
    <w:rsid w:val="00F36C19"/>
    <w:rsid w:val="00F4028F"/>
    <w:rsid w:val="00F51921"/>
    <w:rsid w:val="00F747B1"/>
    <w:rsid w:val="00F77E75"/>
    <w:rsid w:val="00F85B57"/>
    <w:rsid w:val="00FA38C9"/>
    <w:rsid w:val="00FA7B37"/>
    <w:rsid w:val="00FB3625"/>
    <w:rsid w:val="00FE1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4495D"/>
    <w:pPr>
      <w:keepNext/>
      <w:widowControl w:val="0"/>
      <w:pBdr>
        <w:bottom w:val="double" w:sz="1" w:space="1" w:color="000000"/>
      </w:pBdr>
      <w:shd w:val="clear" w:color="auto" w:fill="FFFFFF"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spacing w:val="-22"/>
      <w:kern w:val="1"/>
      <w:sz w:val="32"/>
    </w:rPr>
  </w:style>
  <w:style w:type="paragraph" w:styleId="2">
    <w:name w:val="heading 2"/>
    <w:basedOn w:val="a"/>
    <w:next w:val="a"/>
    <w:qFormat/>
    <w:rsid w:val="0014495D"/>
    <w:pPr>
      <w:keepNext/>
      <w:tabs>
        <w:tab w:val="num" w:pos="0"/>
      </w:tabs>
      <w:spacing w:before="655"/>
      <w:ind w:left="58"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4495D"/>
    <w:pPr>
      <w:keepNext/>
      <w:tabs>
        <w:tab w:val="num" w:pos="0"/>
      </w:tabs>
      <w:ind w:left="41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14495D"/>
    <w:pPr>
      <w:keepNext/>
      <w:tabs>
        <w:tab w:val="num" w:pos="0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4495D"/>
    <w:pPr>
      <w:keepNext/>
      <w:widowControl w:val="0"/>
      <w:tabs>
        <w:tab w:val="num" w:pos="0"/>
      </w:tabs>
      <w:ind w:hanging="142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4495D"/>
    <w:pPr>
      <w:keepNext/>
      <w:widowControl w:val="0"/>
      <w:tabs>
        <w:tab w:val="num" w:pos="0"/>
      </w:tabs>
      <w:ind w:right="-58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4495D"/>
    <w:pPr>
      <w:keepNext/>
      <w:widowControl w:val="0"/>
      <w:tabs>
        <w:tab w:val="num" w:pos="0"/>
      </w:tabs>
      <w:ind w:left="1296" w:hanging="1296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14495D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14495D"/>
    <w:rPr>
      <w:b w:val="0"/>
      <w:i w:val="0"/>
    </w:rPr>
  </w:style>
  <w:style w:type="character" w:customStyle="1" w:styleId="WW8Num4z2">
    <w:name w:val="WW8Num4z2"/>
    <w:rsid w:val="0014495D"/>
    <w:rPr>
      <w:b w:val="0"/>
      <w:i w:val="0"/>
    </w:rPr>
  </w:style>
  <w:style w:type="character" w:customStyle="1" w:styleId="20">
    <w:name w:val="Основной шрифт абзаца2"/>
    <w:rsid w:val="0014495D"/>
  </w:style>
  <w:style w:type="character" w:customStyle="1" w:styleId="WW8Num2z0">
    <w:name w:val="WW8Num2z0"/>
    <w:rsid w:val="0014495D"/>
    <w:rPr>
      <w:b/>
      <w:sz w:val="23"/>
    </w:rPr>
  </w:style>
  <w:style w:type="character" w:customStyle="1" w:styleId="WW8Num11z0">
    <w:name w:val="WW8Num11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WW8Num15z0">
    <w:name w:val="WW8Num15z0"/>
    <w:rsid w:val="0014495D"/>
    <w:rPr>
      <w:b/>
      <w:sz w:val="23"/>
    </w:rPr>
  </w:style>
  <w:style w:type="character" w:customStyle="1" w:styleId="WW8Num20z0">
    <w:name w:val="WW8Num20z0"/>
    <w:rsid w:val="0014495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4495D"/>
    <w:rPr>
      <w:rFonts w:ascii="Courier New" w:hAnsi="Courier New" w:cs="Courier New"/>
    </w:rPr>
  </w:style>
  <w:style w:type="character" w:customStyle="1" w:styleId="WW8Num20z2">
    <w:name w:val="WW8Num20z2"/>
    <w:rsid w:val="0014495D"/>
    <w:rPr>
      <w:rFonts w:ascii="Wingdings" w:hAnsi="Wingdings" w:cs="Wingdings"/>
    </w:rPr>
  </w:style>
  <w:style w:type="character" w:customStyle="1" w:styleId="WW8Num20z3">
    <w:name w:val="WW8Num20z3"/>
    <w:rsid w:val="0014495D"/>
    <w:rPr>
      <w:rFonts w:ascii="Symbol" w:hAnsi="Symbol" w:cs="Symbol"/>
    </w:rPr>
  </w:style>
  <w:style w:type="character" w:customStyle="1" w:styleId="WW8Num23z0">
    <w:name w:val="WW8Num23z0"/>
    <w:rsid w:val="0014495D"/>
    <w:rPr>
      <w:b/>
      <w:sz w:val="23"/>
    </w:rPr>
  </w:style>
  <w:style w:type="character" w:customStyle="1" w:styleId="WW8Num25z0">
    <w:name w:val="WW8Num25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10">
    <w:name w:val="Основной шрифт абзаца1"/>
    <w:rsid w:val="0014495D"/>
  </w:style>
  <w:style w:type="character" w:styleId="a3">
    <w:name w:val="Hyperlink"/>
    <w:rsid w:val="0014495D"/>
    <w:rPr>
      <w:color w:val="0000FF"/>
      <w:u w:val="single"/>
    </w:rPr>
  </w:style>
  <w:style w:type="character" w:styleId="a4">
    <w:name w:val="page number"/>
    <w:rsid w:val="0014495D"/>
    <w:rPr>
      <w:sz w:val="20"/>
    </w:rPr>
  </w:style>
  <w:style w:type="character" w:customStyle="1" w:styleId="11">
    <w:name w:val="Знак сноски1"/>
    <w:rsid w:val="0014495D"/>
    <w:rPr>
      <w:vertAlign w:val="superscript"/>
    </w:rPr>
  </w:style>
  <w:style w:type="character" w:customStyle="1" w:styleId="a5">
    <w:name w:val="Символ сноски"/>
    <w:rsid w:val="0014495D"/>
    <w:rPr>
      <w:sz w:val="22"/>
      <w:vertAlign w:val="superscript"/>
    </w:rPr>
  </w:style>
  <w:style w:type="character" w:styleId="a6">
    <w:name w:val="FollowedHyperlink"/>
    <w:rsid w:val="0014495D"/>
    <w:rPr>
      <w:color w:val="800080"/>
      <w:u w:val="single"/>
    </w:rPr>
  </w:style>
  <w:style w:type="character" w:customStyle="1" w:styleId="a7">
    <w:name w:val="Подпись Знак"/>
    <w:rsid w:val="0014495D"/>
    <w:rPr>
      <w:sz w:val="28"/>
    </w:rPr>
  </w:style>
  <w:style w:type="character" w:customStyle="1" w:styleId="a8">
    <w:name w:val="Основной шрифт"/>
    <w:rsid w:val="0014495D"/>
  </w:style>
  <w:style w:type="character" w:customStyle="1" w:styleId="a9">
    <w:name w:val="Текст сноски Знак"/>
    <w:rsid w:val="0014495D"/>
    <w:rPr>
      <w:sz w:val="28"/>
    </w:rPr>
  </w:style>
  <w:style w:type="character" w:customStyle="1" w:styleId="aa">
    <w:name w:val="Название Знак"/>
    <w:rsid w:val="0014495D"/>
    <w:rPr>
      <w:sz w:val="24"/>
    </w:rPr>
  </w:style>
  <w:style w:type="character" w:customStyle="1" w:styleId="80">
    <w:name w:val="Заголовок 8 Знак"/>
    <w:rsid w:val="001449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b">
    <w:name w:val="Верхний колонтитул Знак"/>
    <w:rsid w:val="0014495D"/>
    <w:rPr>
      <w:b/>
    </w:rPr>
  </w:style>
  <w:style w:type="character" w:customStyle="1" w:styleId="110">
    <w:name w:val="Знак сноски11"/>
    <w:rsid w:val="0014495D"/>
    <w:rPr>
      <w:vertAlign w:val="superscript"/>
    </w:rPr>
  </w:style>
  <w:style w:type="character" w:customStyle="1" w:styleId="ac">
    <w:name w:val="Символы концевой сноски"/>
    <w:rsid w:val="0014495D"/>
    <w:rPr>
      <w:vertAlign w:val="superscript"/>
    </w:rPr>
  </w:style>
  <w:style w:type="character" w:customStyle="1" w:styleId="WW-">
    <w:name w:val="WW-Символы концевой сноски"/>
    <w:rsid w:val="0014495D"/>
  </w:style>
  <w:style w:type="character" w:customStyle="1" w:styleId="ad">
    <w:name w:val="Текст выноски Знак"/>
    <w:rsid w:val="0014495D"/>
    <w:rPr>
      <w:rFonts w:ascii="Tahoma" w:hAnsi="Tahoma" w:cs="Tahoma"/>
      <w:sz w:val="16"/>
      <w:szCs w:val="16"/>
    </w:rPr>
  </w:style>
  <w:style w:type="character" w:styleId="ae">
    <w:name w:val="footnote reference"/>
    <w:rsid w:val="0014495D"/>
    <w:rPr>
      <w:vertAlign w:val="superscript"/>
    </w:rPr>
  </w:style>
  <w:style w:type="character" w:styleId="af">
    <w:name w:val="endnote reference"/>
    <w:rsid w:val="0014495D"/>
    <w:rPr>
      <w:vertAlign w:val="superscript"/>
    </w:rPr>
  </w:style>
  <w:style w:type="paragraph" w:customStyle="1" w:styleId="af0">
    <w:name w:val="Заголовок"/>
    <w:basedOn w:val="a"/>
    <w:next w:val="af1"/>
    <w:rsid w:val="0014495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1">
    <w:name w:val="Body Text"/>
    <w:basedOn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spacing w:val="5"/>
      <w:sz w:val="24"/>
    </w:rPr>
  </w:style>
  <w:style w:type="paragraph" w:styleId="af2">
    <w:name w:val="List"/>
    <w:basedOn w:val="af1"/>
    <w:rsid w:val="0014495D"/>
    <w:rPr>
      <w:rFonts w:cs="Mangal"/>
    </w:rPr>
  </w:style>
  <w:style w:type="paragraph" w:customStyle="1" w:styleId="21">
    <w:name w:val="Название2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4495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4495D"/>
    <w:pPr>
      <w:suppressLineNumbers/>
    </w:pPr>
    <w:rPr>
      <w:rFonts w:cs="Mangal"/>
    </w:rPr>
  </w:style>
  <w:style w:type="paragraph" w:customStyle="1" w:styleId="ConsNonformat">
    <w:name w:val="ConsNonformat"/>
    <w:rsid w:val="0014495D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210">
    <w:name w:val="Основной текст 21"/>
    <w:basedOn w:val="a"/>
    <w:rsid w:val="0014495D"/>
    <w:pPr>
      <w:widowControl w:val="0"/>
      <w:shd w:val="clear" w:color="auto" w:fill="FFFFFF"/>
      <w:overflowPunct w:val="0"/>
      <w:autoSpaceDE w:val="0"/>
      <w:ind w:firstLine="709"/>
      <w:jc w:val="center"/>
      <w:textAlignment w:val="baseline"/>
    </w:pPr>
    <w:rPr>
      <w:b/>
      <w:sz w:val="22"/>
    </w:rPr>
  </w:style>
  <w:style w:type="paragraph" w:customStyle="1" w:styleId="14">
    <w:name w:val="Название объекта1"/>
    <w:basedOn w:val="a"/>
    <w:next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b/>
    </w:rPr>
  </w:style>
  <w:style w:type="paragraph" w:customStyle="1" w:styleId="31">
    <w:name w:val="Основной текст 31"/>
    <w:basedOn w:val="a"/>
    <w:rsid w:val="0014495D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14495D"/>
    <w:pPr>
      <w:spacing w:after="120"/>
      <w:ind w:left="283"/>
    </w:pPr>
  </w:style>
  <w:style w:type="paragraph" w:styleId="af4">
    <w:name w:val="Title"/>
    <w:basedOn w:val="a"/>
    <w:next w:val="af5"/>
    <w:qFormat/>
    <w:rsid w:val="0014495D"/>
    <w:pPr>
      <w:jc w:val="center"/>
    </w:pPr>
    <w:rPr>
      <w:sz w:val="24"/>
    </w:rPr>
  </w:style>
  <w:style w:type="paragraph" w:styleId="af5">
    <w:name w:val="Subtitle"/>
    <w:basedOn w:val="af0"/>
    <w:next w:val="af1"/>
    <w:qFormat/>
    <w:rsid w:val="0014495D"/>
    <w:pPr>
      <w:jc w:val="center"/>
    </w:pPr>
    <w:rPr>
      <w:i/>
      <w:iCs/>
    </w:rPr>
  </w:style>
  <w:style w:type="paragraph" w:customStyle="1" w:styleId="14-15">
    <w:name w:val="Текст 14-1.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211">
    <w:name w:val="Основной текст с отступом 21"/>
    <w:basedOn w:val="a"/>
    <w:rsid w:val="0014495D"/>
    <w:pPr>
      <w:spacing w:line="277" w:lineRule="exact"/>
      <w:ind w:right="101" w:firstLine="709"/>
      <w:jc w:val="both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14495D"/>
    <w:pPr>
      <w:ind w:left="6" w:firstLine="261"/>
    </w:pPr>
    <w:rPr>
      <w:sz w:val="16"/>
      <w:szCs w:val="21"/>
    </w:rPr>
  </w:style>
  <w:style w:type="paragraph" w:customStyle="1" w:styleId="2110">
    <w:name w:val="Основной текст 211"/>
    <w:basedOn w:val="a"/>
    <w:rsid w:val="0014495D"/>
    <w:pPr>
      <w:jc w:val="both"/>
    </w:pPr>
  </w:style>
  <w:style w:type="paragraph" w:customStyle="1" w:styleId="15">
    <w:name w:val="Цитата1"/>
    <w:basedOn w:val="a"/>
    <w:rsid w:val="0014495D"/>
    <w:pPr>
      <w:spacing w:before="522" w:line="328" w:lineRule="exact"/>
      <w:ind w:left="5672" w:right="446"/>
      <w:jc w:val="both"/>
    </w:pPr>
  </w:style>
  <w:style w:type="paragraph" w:customStyle="1" w:styleId="16">
    <w:name w:val="Обычный1"/>
    <w:rsid w:val="0014495D"/>
    <w:pPr>
      <w:widowControl w:val="0"/>
      <w:suppressAutoHyphens/>
      <w:spacing w:line="360" w:lineRule="auto"/>
      <w:ind w:firstLine="567"/>
      <w:jc w:val="both"/>
    </w:pPr>
    <w:rPr>
      <w:sz w:val="26"/>
      <w:lang w:eastAsia="ar-SA"/>
    </w:rPr>
  </w:style>
  <w:style w:type="paragraph" w:customStyle="1" w:styleId="ConsCell">
    <w:name w:val="ConsCell"/>
    <w:rsid w:val="0014495D"/>
    <w:pPr>
      <w:widowControl w:val="0"/>
      <w:suppressAutoHyphens/>
    </w:pPr>
    <w:rPr>
      <w:rFonts w:ascii="Consultant" w:hAnsi="Consultant" w:cs="Consultant"/>
      <w:lang w:eastAsia="ar-SA"/>
    </w:rPr>
  </w:style>
  <w:style w:type="paragraph" w:customStyle="1" w:styleId="ConsNormal">
    <w:name w:val="ConsNormal"/>
    <w:rsid w:val="0014495D"/>
    <w:pPr>
      <w:widowControl w:val="0"/>
      <w:suppressAutoHyphens/>
      <w:ind w:firstLine="720"/>
    </w:pPr>
    <w:rPr>
      <w:sz w:val="30"/>
      <w:lang w:eastAsia="ar-SA"/>
    </w:rPr>
  </w:style>
  <w:style w:type="paragraph" w:customStyle="1" w:styleId="23">
    <w:name w:val="Обычный2"/>
    <w:rsid w:val="0014495D"/>
    <w:pPr>
      <w:suppressAutoHyphens/>
    </w:pPr>
    <w:rPr>
      <w:sz w:val="24"/>
      <w:lang w:eastAsia="ar-SA"/>
    </w:rPr>
  </w:style>
  <w:style w:type="paragraph" w:styleId="af6">
    <w:name w:val="endnote text"/>
    <w:basedOn w:val="a"/>
    <w:rsid w:val="0014495D"/>
    <w:pPr>
      <w:widowControl w:val="0"/>
      <w:spacing w:after="120"/>
      <w:jc w:val="both"/>
    </w:pPr>
    <w:rPr>
      <w:sz w:val="24"/>
    </w:rPr>
  </w:style>
  <w:style w:type="paragraph" w:customStyle="1" w:styleId="af7">
    <w:name w:val="текст сноски"/>
    <w:basedOn w:val="a"/>
    <w:rsid w:val="0014495D"/>
    <w:pPr>
      <w:widowControl w:val="0"/>
    </w:pPr>
  </w:style>
  <w:style w:type="paragraph" w:customStyle="1" w:styleId="30">
    <w:name w:val="Название3"/>
    <w:basedOn w:val="23"/>
    <w:rsid w:val="0014495D"/>
    <w:pPr>
      <w:jc w:val="center"/>
    </w:pPr>
    <w:rPr>
      <w:b/>
    </w:rPr>
  </w:style>
  <w:style w:type="paragraph" w:styleId="af8">
    <w:name w:val="header"/>
    <w:basedOn w:val="a"/>
    <w:rsid w:val="0014495D"/>
    <w:pPr>
      <w:widowControl w:val="0"/>
      <w:tabs>
        <w:tab w:val="center" w:pos="4677"/>
        <w:tab w:val="right" w:pos="9355"/>
      </w:tabs>
      <w:autoSpaceDE w:val="0"/>
    </w:pPr>
    <w:rPr>
      <w:b/>
      <w:sz w:val="20"/>
    </w:rPr>
  </w:style>
  <w:style w:type="paragraph" w:customStyle="1" w:styleId="17">
    <w:name w:val="Текст1"/>
    <w:basedOn w:val="a"/>
    <w:rsid w:val="0014495D"/>
    <w:rPr>
      <w:rFonts w:ascii="Courier New" w:hAnsi="Courier New" w:cs="Courier New"/>
      <w:sz w:val="20"/>
    </w:rPr>
  </w:style>
  <w:style w:type="paragraph" w:customStyle="1" w:styleId="14-1">
    <w:name w:val="Текст 14-1"/>
    <w:basedOn w:val="a"/>
    <w:rsid w:val="0014495D"/>
    <w:pPr>
      <w:spacing w:line="360" w:lineRule="auto"/>
      <w:ind w:firstLine="709"/>
      <w:jc w:val="both"/>
    </w:pPr>
    <w:rPr>
      <w:sz w:val="24"/>
    </w:rPr>
  </w:style>
  <w:style w:type="paragraph" w:customStyle="1" w:styleId="111">
    <w:name w:val="Заголовок 11"/>
    <w:basedOn w:val="23"/>
    <w:next w:val="23"/>
    <w:rsid w:val="0014495D"/>
    <w:pPr>
      <w:keepNext/>
      <w:jc w:val="center"/>
    </w:pPr>
    <w:rPr>
      <w:b/>
      <w:sz w:val="28"/>
    </w:rPr>
  </w:style>
  <w:style w:type="paragraph" w:customStyle="1" w:styleId="18">
    <w:name w:val="Основной текст1"/>
    <w:basedOn w:val="23"/>
    <w:rsid w:val="0014495D"/>
    <w:pPr>
      <w:jc w:val="both"/>
    </w:pPr>
    <w:rPr>
      <w:b/>
    </w:rPr>
  </w:style>
  <w:style w:type="paragraph" w:customStyle="1" w:styleId="220">
    <w:name w:val="Основной текст с отступом 22"/>
    <w:basedOn w:val="23"/>
    <w:rsid w:val="0014495D"/>
    <w:pPr>
      <w:spacing w:line="360" w:lineRule="auto"/>
      <w:ind w:firstLine="720"/>
      <w:jc w:val="both"/>
    </w:pPr>
  </w:style>
  <w:style w:type="paragraph" w:customStyle="1" w:styleId="19">
    <w:name w:val="Текст сноски1"/>
    <w:basedOn w:val="23"/>
    <w:rsid w:val="0014495D"/>
    <w:rPr>
      <w:sz w:val="20"/>
    </w:rPr>
  </w:style>
  <w:style w:type="paragraph" w:customStyle="1" w:styleId="14-150">
    <w:name w:val="Текст 14-1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BodyText21">
    <w:name w:val="Body Text 21"/>
    <w:basedOn w:val="23"/>
    <w:rsid w:val="0014495D"/>
    <w:pPr>
      <w:jc w:val="both"/>
    </w:pPr>
    <w:rPr>
      <w:sz w:val="28"/>
    </w:rPr>
  </w:style>
  <w:style w:type="paragraph" w:styleId="af9">
    <w:name w:val="footnote text"/>
    <w:basedOn w:val="a"/>
    <w:rsid w:val="0014495D"/>
    <w:pPr>
      <w:widowControl w:val="0"/>
    </w:pPr>
  </w:style>
  <w:style w:type="paragraph" w:customStyle="1" w:styleId="1a">
    <w:name w:val="Верхний колонтитул1"/>
    <w:basedOn w:val="23"/>
    <w:rsid w:val="0014495D"/>
    <w:pPr>
      <w:tabs>
        <w:tab w:val="center" w:pos="4153"/>
        <w:tab w:val="right" w:pos="8306"/>
      </w:tabs>
    </w:pPr>
  </w:style>
  <w:style w:type="paragraph" w:customStyle="1" w:styleId="afa">
    <w:name w:val="Îáû÷íû"/>
    <w:rsid w:val="0014495D"/>
    <w:pPr>
      <w:suppressAutoHyphens/>
    </w:pPr>
    <w:rPr>
      <w:sz w:val="24"/>
      <w:lang w:eastAsia="ar-SA"/>
    </w:rPr>
  </w:style>
  <w:style w:type="paragraph" w:customStyle="1" w:styleId="afb">
    <w:name w:val="Содерж"/>
    <w:basedOn w:val="a"/>
    <w:rsid w:val="0014495D"/>
    <w:pPr>
      <w:widowControl w:val="0"/>
      <w:spacing w:after="120"/>
      <w:jc w:val="center"/>
    </w:pPr>
  </w:style>
  <w:style w:type="paragraph" w:styleId="afc">
    <w:name w:val="footer"/>
    <w:basedOn w:val="a"/>
    <w:rsid w:val="0014495D"/>
    <w:pPr>
      <w:widowControl w:val="0"/>
      <w:tabs>
        <w:tab w:val="center" w:pos="4153"/>
        <w:tab w:val="right" w:pos="8306"/>
      </w:tabs>
    </w:pPr>
  </w:style>
  <w:style w:type="paragraph" w:customStyle="1" w:styleId="e">
    <w:name w:val="Письм[e"/>
    <w:basedOn w:val="a"/>
    <w:rsid w:val="0014495D"/>
    <w:pPr>
      <w:widowControl w:val="0"/>
      <w:spacing w:before="3120"/>
      <w:ind w:left="4536"/>
      <w:jc w:val="center"/>
    </w:pPr>
  </w:style>
  <w:style w:type="paragraph" w:customStyle="1" w:styleId="afd">
    <w:name w:val="Письмо"/>
    <w:basedOn w:val="a"/>
    <w:rsid w:val="0014495D"/>
    <w:pPr>
      <w:spacing w:before="3000"/>
      <w:ind w:left="4253"/>
      <w:jc w:val="center"/>
    </w:pPr>
  </w:style>
  <w:style w:type="paragraph" w:customStyle="1" w:styleId="1b">
    <w:name w:val="Схема документа1"/>
    <w:basedOn w:val="a"/>
    <w:rsid w:val="0014495D"/>
    <w:pPr>
      <w:shd w:val="clear" w:color="auto" w:fill="000080"/>
    </w:pPr>
    <w:rPr>
      <w:rFonts w:ascii="Tahoma" w:hAnsi="Tahoma" w:cs="Tahoma"/>
    </w:rPr>
  </w:style>
  <w:style w:type="paragraph" w:customStyle="1" w:styleId="40">
    <w:name w:val="çàãîëîâîê 4"/>
    <w:basedOn w:val="a"/>
    <w:next w:val="a"/>
    <w:rsid w:val="0014495D"/>
    <w:pPr>
      <w:keepNext/>
      <w:jc w:val="both"/>
    </w:pPr>
  </w:style>
  <w:style w:type="paragraph" w:styleId="afe">
    <w:name w:val="Signature"/>
    <w:basedOn w:val="a"/>
    <w:rsid w:val="0014495D"/>
    <w:pPr>
      <w:jc w:val="both"/>
    </w:pPr>
  </w:style>
  <w:style w:type="paragraph" w:customStyle="1" w:styleId="ConsPlusNormal">
    <w:name w:val="ConsPlusNormal"/>
    <w:rsid w:val="00144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4">
    <w:name w:val="заголовок 2"/>
    <w:basedOn w:val="a"/>
    <w:next w:val="a"/>
    <w:rsid w:val="0014495D"/>
    <w:pPr>
      <w:keepNext/>
      <w:autoSpaceDE w:val="0"/>
      <w:jc w:val="center"/>
    </w:pPr>
    <w:rPr>
      <w:b/>
      <w:bCs/>
      <w:szCs w:val="28"/>
    </w:rPr>
  </w:style>
  <w:style w:type="paragraph" w:customStyle="1" w:styleId="Iauiue2">
    <w:name w:val="Iau?iue2"/>
    <w:rsid w:val="0014495D"/>
    <w:pPr>
      <w:widowControl w:val="0"/>
      <w:suppressAutoHyphens/>
      <w:spacing w:line="360" w:lineRule="auto"/>
      <w:ind w:firstLine="567"/>
      <w:jc w:val="both"/>
    </w:pPr>
    <w:rPr>
      <w:rFonts w:ascii="Courier" w:hAnsi="Courier" w:cs="Courier"/>
      <w:sz w:val="26"/>
      <w:lang w:eastAsia="ar-SA"/>
    </w:rPr>
  </w:style>
  <w:style w:type="paragraph" w:customStyle="1" w:styleId="14-1514-1">
    <w:name w:val="Текст14-1.5.Текст 14-1"/>
    <w:basedOn w:val="a"/>
    <w:rsid w:val="0014495D"/>
    <w:pPr>
      <w:widowControl w:val="0"/>
      <w:autoSpaceDE w:val="0"/>
      <w:spacing w:line="360" w:lineRule="auto"/>
      <w:ind w:firstLine="709"/>
      <w:jc w:val="both"/>
    </w:pPr>
    <w:rPr>
      <w:szCs w:val="28"/>
    </w:rPr>
  </w:style>
  <w:style w:type="paragraph" w:styleId="aff">
    <w:name w:val="List Paragraph"/>
    <w:basedOn w:val="a"/>
    <w:qFormat/>
    <w:rsid w:val="0014495D"/>
    <w:pPr>
      <w:ind w:left="708"/>
    </w:pPr>
  </w:style>
  <w:style w:type="paragraph" w:customStyle="1" w:styleId="aff0">
    <w:name w:val="Знак"/>
    <w:basedOn w:val="4"/>
    <w:rsid w:val="0014495D"/>
    <w:pPr>
      <w:tabs>
        <w:tab w:val="clear" w:pos="0"/>
      </w:tabs>
      <w:spacing w:before="240" w:after="60"/>
      <w:ind w:left="0" w:firstLine="0"/>
    </w:pPr>
    <w:rPr>
      <w:bCs/>
      <w:szCs w:val="26"/>
    </w:rPr>
  </w:style>
  <w:style w:type="paragraph" w:customStyle="1" w:styleId="41">
    <w:name w:val="заголовок 4"/>
    <w:basedOn w:val="a"/>
    <w:next w:val="a"/>
    <w:rsid w:val="0014495D"/>
    <w:pPr>
      <w:keepNext/>
      <w:widowControl w:val="0"/>
      <w:autoSpaceDE w:val="0"/>
      <w:jc w:val="right"/>
    </w:pPr>
    <w:rPr>
      <w:szCs w:val="28"/>
    </w:rPr>
  </w:style>
  <w:style w:type="paragraph" w:customStyle="1" w:styleId="1c">
    <w:name w:val="текст сноски1"/>
    <w:basedOn w:val="a"/>
    <w:rsid w:val="0014495D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ConsPlusNonformat">
    <w:name w:val="ConsPlusNonformat"/>
    <w:rsid w:val="0014495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14495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1">
    <w:name w:val="Содержимое таблицы"/>
    <w:basedOn w:val="a"/>
    <w:rsid w:val="0014495D"/>
    <w:pPr>
      <w:suppressLineNumbers/>
    </w:pPr>
  </w:style>
  <w:style w:type="paragraph" w:customStyle="1" w:styleId="aff2">
    <w:name w:val="Заголовок таблицы"/>
    <w:basedOn w:val="aff1"/>
    <w:rsid w:val="0014495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14495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1">
    <w:name w:val="ConsPlusNonformat1"/>
    <w:next w:val="a"/>
    <w:rsid w:val="0014495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ff3">
    <w:name w:val="Balloon Text"/>
    <w:basedOn w:val="a"/>
    <w:rsid w:val="0014495D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34D8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3C7CCB"/>
  </w:style>
  <w:style w:type="paragraph" w:customStyle="1" w:styleId="14-151">
    <w:name w:val="14-15"/>
    <w:basedOn w:val="a"/>
    <w:rsid w:val="004B7E90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A96A3F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6">
    <w:name w:val="Основной текст с отступом 2 Знак"/>
    <w:link w:val="25"/>
    <w:uiPriority w:val="99"/>
    <w:semiHidden/>
    <w:rsid w:val="00A96A3F"/>
    <w:rPr>
      <w:rFonts w:ascii="Calibri" w:eastAsia="Times New Roman" w:hAnsi="Calibri" w:cs="Times New Roman"/>
      <w:sz w:val="22"/>
      <w:szCs w:val="22"/>
    </w:rPr>
  </w:style>
  <w:style w:type="paragraph" w:styleId="aff5">
    <w:name w:val="Normal (Web)"/>
    <w:basedOn w:val="a"/>
    <w:uiPriority w:val="99"/>
    <w:semiHidden/>
    <w:unhideWhenUsed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707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64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9FE1E-C565-484B-8491-65D06422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Прялухина Лариса Федоровна</cp:lastModifiedBy>
  <cp:revision>5</cp:revision>
  <cp:lastPrinted>2017-07-19T13:09:00Z</cp:lastPrinted>
  <dcterms:created xsi:type="dcterms:W3CDTF">2017-06-27T16:05:00Z</dcterms:created>
  <dcterms:modified xsi:type="dcterms:W3CDTF">2017-07-19T13:09:00Z</dcterms:modified>
</cp:coreProperties>
</file>