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97B" w:rsidRDefault="00F1597B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</w:p>
    <w:p w:rsidR="00F1597B" w:rsidRDefault="00F1597B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BE425C">
        <w:rPr>
          <w:b/>
        </w:rPr>
        <w:t>2</w:t>
      </w:r>
      <w:r w:rsidR="00132CA3">
        <w:rPr>
          <w:b/>
        </w:rPr>
        <w:t>/</w:t>
      </w:r>
      <w:r w:rsidR="00BE425C">
        <w:rPr>
          <w:b/>
        </w:rPr>
        <w:t>4</w:t>
      </w:r>
    </w:p>
    <w:p w:rsidR="00B204C4" w:rsidRDefault="00B204C4" w:rsidP="00B204C4">
      <w:pPr>
        <w:pStyle w:val="aff"/>
      </w:pPr>
    </w:p>
    <w:p w:rsidR="00B204C4" w:rsidRDefault="00BE425C" w:rsidP="00B204C4">
      <w:pPr>
        <w:pStyle w:val="aff"/>
        <w:jc w:val="right"/>
      </w:pPr>
      <w:r>
        <w:t>29</w:t>
      </w:r>
      <w:r w:rsidR="00623ED1">
        <w:t xml:space="preserve"> ию</w:t>
      </w:r>
      <w:r>
        <w:t>н</w:t>
      </w:r>
      <w:r w:rsidR="00623ED1">
        <w:t>я 201</w:t>
      </w:r>
      <w:r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790A66" w:rsidRDefault="00B204C4" w:rsidP="00790A66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132CA3">
              <w:rPr>
                <w:b/>
              </w:rPr>
              <w:t xml:space="preserve"> </w:t>
            </w:r>
            <w:r w:rsidR="00790A66">
              <w:rPr>
                <w:b/>
              </w:rPr>
              <w:t xml:space="preserve">форме и описании удостоверения уполномоченного </w:t>
            </w:r>
          </w:p>
          <w:p w:rsidR="00790A66" w:rsidRPr="00825A1A" w:rsidRDefault="00790A66" w:rsidP="00790A66">
            <w:pPr>
              <w:jc w:val="center"/>
            </w:pPr>
            <w:r>
              <w:rPr>
                <w:b/>
              </w:rPr>
              <w:t>представителя избирательного объединения</w:t>
            </w:r>
            <w:r w:rsidR="00142A56">
              <w:rPr>
                <w:b/>
              </w:rPr>
              <w:t xml:space="preserve"> по финансовым вопросам</w:t>
            </w:r>
          </w:p>
          <w:p w:rsidR="00B204C4" w:rsidRPr="00825A1A" w:rsidRDefault="00B204C4" w:rsidP="00272392">
            <w:pPr>
              <w:jc w:val="center"/>
            </w:pPr>
          </w:p>
        </w:tc>
      </w:tr>
    </w:tbl>
    <w:p w:rsidR="006F66F1" w:rsidRDefault="00790A66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</w:t>
      </w:r>
      <w:r w:rsidR="00F1597B">
        <w:rPr>
          <w:sz w:val="27"/>
          <w:szCs w:val="27"/>
        </w:rPr>
        <w:t xml:space="preserve"> 17</w:t>
      </w:r>
      <w:r w:rsidR="00132CA3">
        <w:rPr>
          <w:sz w:val="27"/>
          <w:szCs w:val="27"/>
        </w:rPr>
        <w:t xml:space="preserve"> </w:t>
      </w:r>
      <w:r w:rsidR="00AE595E">
        <w:rPr>
          <w:sz w:val="27"/>
          <w:szCs w:val="27"/>
        </w:rPr>
        <w:t>закона Ненецкого автономного округа от  28.</w:t>
      </w:r>
      <w:r w:rsidR="006F66F1">
        <w:rPr>
          <w:sz w:val="27"/>
          <w:szCs w:val="27"/>
        </w:rPr>
        <w:t>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</w:t>
      </w:r>
    </w:p>
    <w:p w:rsidR="00B204C4" w:rsidRPr="00C80EAB" w:rsidRDefault="001D0C4C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r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r w:rsidR="00B204C4" w:rsidRPr="00C80EAB">
        <w:rPr>
          <w:b/>
          <w:color w:val="000000"/>
          <w:sz w:val="27"/>
          <w:szCs w:val="27"/>
        </w:rPr>
        <w:t>РЕШИЛА</w:t>
      </w:r>
      <w:r w:rsidR="00B204C4" w:rsidRPr="00C80EAB">
        <w:rPr>
          <w:b/>
          <w:sz w:val="27"/>
          <w:szCs w:val="27"/>
        </w:rPr>
        <w:t>:</w:t>
      </w:r>
    </w:p>
    <w:p w:rsidR="00C94877" w:rsidRPr="004177E3" w:rsidRDefault="0014116B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790A66">
        <w:rPr>
          <w:sz w:val="27"/>
          <w:szCs w:val="27"/>
        </w:rPr>
        <w:t>Утвердить прилагаемую форму удостоверения уполномоченного представителя избирательного объединения</w:t>
      </w:r>
      <w:r w:rsidR="00142A56">
        <w:rPr>
          <w:sz w:val="27"/>
          <w:szCs w:val="27"/>
        </w:rPr>
        <w:t xml:space="preserve"> по финансовым вопросам</w:t>
      </w:r>
      <w:r w:rsidR="00790A66">
        <w:rPr>
          <w:sz w:val="27"/>
          <w:szCs w:val="27"/>
        </w:rPr>
        <w:t xml:space="preserve">, выдвинувшего список кандидатов в депутаты Совета городского округа «Город Нарьян-Мар» третьего созыва по </w:t>
      </w:r>
      <w:proofErr w:type="spellStart"/>
      <w:r w:rsidR="00790A66">
        <w:rPr>
          <w:sz w:val="27"/>
          <w:szCs w:val="27"/>
        </w:rPr>
        <w:t>многомандатн</w:t>
      </w:r>
      <w:r w:rsidR="00BE425C">
        <w:rPr>
          <w:sz w:val="27"/>
          <w:szCs w:val="27"/>
        </w:rPr>
        <w:t>о</w:t>
      </w:r>
      <w:r w:rsidR="00790A66">
        <w:rPr>
          <w:sz w:val="27"/>
          <w:szCs w:val="27"/>
        </w:rPr>
        <w:t>м</w:t>
      </w:r>
      <w:r w:rsidR="00BE425C">
        <w:rPr>
          <w:sz w:val="27"/>
          <w:szCs w:val="27"/>
        </w:rPr>
        <w:t>у</w:t>
      </w:r>
      <w:proofErr w:type="spellEnd"/>
      <w:r w:rsidR="00790A66">
        <w:rPr>
          <w:sz w:val="27"/>
          <w:szCs w:val="27"/>
        </w:rPr>
        <w:t xml:space="preserve"> избирательн</w:t>
      </w:r>
      <w:r w:rsidR="00BE425C">
        <w:rPr>
          <w:sz w:val="27"/>
          <w:szCs w:val="27"/>
        </w:rPr>
        <w:t>о</w:t>
      </w:r>
      <w:r w:rsidR="00790A66">
        <w:rPr>
          <w:sz w:val="27"/>
          <w:szCs w:val="27"/>
        </w:rPr>
        <w:t>м</w:t>
      </w:r>
      <w:r w:rsidR="00BE425C">
        <w:rPr>
          <w:sz w:val="27"/>
          <w:szCs w:val="27"/>
        </w:rPr>
        <w:t>у</w:t>
      </w:r>
      <w:r w:rsidR="00790A66">
        <w:rPr>
          <w:sz w:val="27"/>
          <w:szCs w:val="27"/>
        </w:rPr>
        <w:t xml:space="preserve"> округ</w:t>
      </w:r>
      <w:r w:rsidR="00BE425C">
        <w:rPr>
          <w:sz w:val="27"/>
          <w:szCs w:val="27"/>
        </w:rPr>
        <w:t>у</w:t>
      </w:r>
      <w:r w:rsidR="00790A66">
        <w:rPr>
          <w:sz w:val="27"/>
          <w:szCs w:val="27"/>
        </w:rPr>
        <w:t xml:space="preserve"> (Приложение №</w:t>
      </w:r>
      <w:r w:rsidR="00BE425C">
        <w:rPr>
          <w:sz w:val="27"/>
          <w:szCs w:val="27"/>
        </w:rPr>
        <w:t> </w:t>
      </w:r>
      <w:r w:rsidR="00790A66">
        <w:rPr>
          <w:sz w:val="27"/>
          <w:szCs w:val="27"/>
        </w:rPr>
        <w:t>1).</w:t>
      </w:r>
    </w:p>
    <w:p w:rsidR="000F29AF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b/>
          <w:sz w:val="27"/>
          <w:szCs w:val="27"/>
        </w:rPr>
      </w:pPr>
      <w:r w:rsidRPr="004177E3">
        <w:rPr>
          <w:sz w:val="27"/>
          <w:szCs w:val="27"/>
        </w:rPr>
        <w:t>2.</w:t>
      </w:r>
      <w:r w:rsidR="00C94877" w:rsidRPr="004177E3">
        <w:rPr>
          <w:sz w:val="27"/>
          <w:szCs w:val="27"/>
        </w:rPr>
        <w:t> </w:t>
      </w:r>
      <w:r w:rsidR="00790A66">
        <w:rPr>
          <w:sz w:val="27"/>
          <w:szCs w:val="27"/>
        </w:rPr>
        <w:t xml:space="preserve">Утвердить описание </w:t>
      </w:r>
      <w:r w:rsidR="00790A66" w:rsidRPr="00790A66">
        <w:rPr>
          <w:sz w:val="27"/>
          <w:szCs w:val="27"/>
        </w:rPr>
        <w:t>удостоверения уполномоченного представителя избирательного объединения</w:t>
      </w:r>
      <w:r w:rsidR="00142A56">
        <w:rPr>
          <w:sz w:val="27"/>
          <w:szCs w:val="27"/>
        </w:rPr>
        <w:t xml:space="preserve"> по финансовым вопросам</w:t>
      </w:r>
      <w:r w:rsidR="00790A66" w:rsidRPr="00790A66">
        <w:rPr>
          <w:sz w:val="27"/>
          <w:szCs w:val="27"/>
        </w:rPr>
        <w:t xml:space="preserve">, выдвинувшего список кандидатов в депутаты Совета городского округа «Город Нарьян-Мар» третьего созыва по </w:t>
      </w:r>
      <w:proofErr w:type="spellStart"/>
      <w:r w:rsidR="00790A66" w:rsidRPr="00790A66">
        <w:rPr>
          <w:sz w:val="27"/>
          <w:szCs w:val="27"/>
        </w:rPr>
        <w:t>многомандатн</w:t>
      </w:r>
      <w:r w:rsidR="00BE425C">
        <w:rPr>
          <w:sz w:val="27"/>
          <w:szCs w:val="27"/>
        </w:rPr>
        <w:t>о</w:t>
      </w:r>
      <w:r w:rsidR="00790A66" w:rsidRPr="00790A66">
        <w:rPr>
          <w:sz w:val="27"/>
          <w:szCs w:val="27"/>
        </w:rPr>
        <w:t>м</w:t>
      </w:r>
      <w:r w:rsidR="00BE425C">
        <w:rPr>
          <w:sz w:val="27"/>
          <w:szCs w:val="27"/>
        </w:rPr>
        <w:t>у</w:t>
      </w:r>
      <w:proofErr w:type="spellEnd"/>
      <w:r w:rsidR="00790A66" w:rsidRPr="00790A66">
        <w:rPr>
          <w:sz w:val="27"/>
          <w:szCs w:val="27"/>
        </w:rPr>
        <w:t xml:space="preserve"> избирательн</w:t>
      </w:r>
      <w:r w:rsidR="00BE425C">
        <w:rPr>
          <w:sz w:val="27"/>
          <w:szCs w:val="27"/>
        </w:rPr>
        <w:t>о</w:t>
      </w:r>
      <w:r w:rsidR="00790A66" w:rsidRPr="00790A66">
        <w:rPr>
          <w:sz w:val="27"/>
          <w:szCs w:val="27"/>
        </w:rPr>
        <w:t>м</w:t>
      </w:r>
      <w:r w:rsidR="00BE425C">
        <w:rPr>
          <w:sz w:val="27"/>
          <w:szCs w:val="27"/>
        </w:rPr>
        <w:t>у</w:t>
      </w:r>
      <w:r w:rsidR="00790A66" w:rsidRPr="00790A66">
        <w:rPr>
          <w:sz w:val="27"/>
          <w:szCs w:val="27"/>
        </w:rPr>
        <w:t xml:space="preserve"> округ</w:t>
      </w:r>
      <w:r w:rsidR="00BE425C">
        <w:rPr>
          <w:sz w:val="27"/>
          <w:szCs w:val="27"/>
        </w:rPr>
        <w:t>у</w:t>
      </w:r>
      <w:r w:rsidR="00790A66" w:rsidRPr="00790A66">
        <w:rPr>
          <w:sz w:val="27"/>
          <w:szCs w:val="27"/>
        </w:rPr>
        <w:t xml:space="preserve"> (Приложение №</w:t>
      </w:r>
      <w:r w:rsidR="00BE425C">
        <w:rPr>
          <w:sz w:val="27"/>
          <w:szCs w:val="27"/>
        </w:rPr>
        <w:t> </w:t>
      </w:r>
      <w:r w:rsidR="00790A66">
        <w:rPr>
          <w:sz w:val="27"/>
          <w:szCs w:val="27"/>
        </w:rPr>
        <w:t>2</w:t>
      </w:r>
      <w:r w:rsidR="00790A66" w:rsidRPr="00790A66">
        <w:rPr>
          <w:sz w:val="27"/>
          <w:szCs w:val="27"/>
        </w:rPr>
        <w:t>)</w:t>
      </w:r>
      <w:r w:rsidR="000F29AF" w:rsidRPr="000F29AF">
        <w:rPr>
          <w:sz w:val="27"/>
          <w:szCs w:val="27"/>
        </w:rPr>
        <w:t>.</w:t>
      </w:r>
    </w:p>
    <w:p w:rsidR="00E43557" w:rsidRDefault="00132CA3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Направить настоящее решение в Совет городского округа «Город Нарьян-Мар» для размещения на официальном сайте.</w:t>
      </w:r>
    </w:p>
    <w:p w:rsidR="00132CA3" w:rsidRDefault="00BE425C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И.о. п</w:t>
      </w:r>
      <w:r w:rsidR="00132CA3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32CA3" w:rsidRDefault="00132CA3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Избирательной комиссии МО «Городской</w:t>
      </w:r>
    </w:p>
    <w:p w:rsidR="00132CA3" w:rsidRDefault="00132CA3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округ «Город Нарьян-Мар»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E425C">
        <w:rPr>
          <w:sz w:val="27"/>
          <w:szCs w:val="27"/>
        </w:rPr>
        <w:t>Л</w:t>
      </w:r>
      <w:r>
        <w:rPr>
          <w:sz w:val="27"/>
          <w:szCs w:val="27"/>
        </w:rPr>
        <w:t>.</w:t>
      </w:r>
      <w:r w:rsidR="00BE425C">
        <w:rPr>
          <w:sz w:val="27"/>
          <w:szCs w:val="27"/>
        </w:rPr>
        <w:t>Ф</w:t>
      </w:r>
      <w:r>
        <w:rPr>
          <w:sz w:val="27"/>
          <w:szCs w:val="27"/>
        </w:rPr>
        <w:t xml:space="preserve">. </w:t>
      </w:r>
      <w:proofErr w:type="spellStart"/>
      <w:r w:rsidR="00BE425C">
        <w:rPr>
          <w:sz w:val="27"/>
          <w:szCs w:val="27"/>
        </w:rPr>
        <w:t>Прялухина</w:t>
      </w:r>
      <w:r>
        <w:rPr>
          <w:sz w:val="27"/>
          <w:szCs w:val="27"/>
        </w:rPr>
        <w:t>а</w:t>
      </w:r>
      <w:proofErr w:type="spellEnd"/>
    </w:p>
    <w:p w:rsidR="00132CA3" w:rsidRDefault="00132CA3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</w:p>
    <w:p w:rsidR="00132CA3" w:rsidRDefault="00BE425C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И.о. с</w:t>
      </w:r>
      <w:r w:rsidR="00132CA3">
        <w:rPr>
          <w:sz w:val="27"/>
          <w:szCs w:val="27"/>
        </w:rPr>
        <w:t>екретар</w:t>
      </w:r>
      <w:r>
        <w:rPr>
          <w:sz w:val="27"/>
          <w:szCs w:val="27"/>
        </w:rPr>
        <w:t>я</w:t>
      </w:r>
    </w:p>
    <w:p w:rsidR="00132CA3" w:rsidRDefault="00132CA3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Избирательной комиссии МО «Городской</w:t>
      </w:r>
    </w:p>
    <w:p w:rsidR="00790A66" w:rsidRPr="00132CA3" w:rsidRDefault="00132CA3" w:rsidP="00132CA3">
      <w:pPr>
        <w:tabs>
          <w:tab w:val="left" w:pos="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округ «Город Нарьян-Мар»</w:t>
      </w:r>
      <w:bookmarkStart w:id="0" w:name="_GoBack"/>
      <w:bookmarkEnd w:id="0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E425C">
        <w:rPr>
          <w:sz w:val="27"/>
          <w:szCs w:val="27"/>
        </w:rPr>
        <w:t>Т</w:t>
      </w:r>
      <w:r>
        <w:rPr>
          <w:sz w:val="27"/>
          <w:szCs w:val="27"/>
        </w:rPr>
        <w:t>.</w:t>
      </w:r>
      <w:r w:rsidR="00BE425C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BE425C">
        <w:rPr>
          <w:sz w:val="27"/>
          <w:szCs w:val="27"/>
        </w:rPr>
        <w:t>Маламан</w:t>
      </w:r>
    </w:p>
    <w:sectPr w:rsidR="00790A66" w:rsidRPr="00132CA3" w:rsidSect="00790A66">
      <w:pgSz w:w="11906" w:h="16838"/>
      <w:pgMar w:top="0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8C" w:rsidRDefault="0015528C">
      <w:r>
        <w:separator/>
      </w:r>
    </w:p>
  </w:endnote>
  <w:endnote w:type="continuationSeparator" w:id="1">
    <w:p w:rsidR="0015528C" w:rsidRDefault="0015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8C" w:rsidRDefault="0015528C">
      <w:r>
        <w:separator/>
      </w:r>
    </w:p>
  </w:footnote>
  <w:footnote w:type="continuationSeparator" w:id="1">
    <w:p w:rsidR="0015528C" w:rsidRDefault="00155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77"/>
    <w:rsid w:val="00007213"/>
    <w:rsid w:val="00023975"/>
    <w:rsid w:val="0002591C"/>
    <w:rsid w:val="0003065C"/>
    <w:rsid w:val="00091629"/>
    <w:rsid w:val="00095685"/>
    <w:rsid w:val="000973D2"/>
    <w:rsid w:val="00097526"/>
    <w:rsid w:val="000B2DDD"/>
    <w:rsid w:val="000F29AF"/>
    <w:rsid w:val="00101A98"/>
    <w:rsid w:val="001223E1"/>
    <w:rsid w:val="00132CA3"/>
    <w:rsid w:val="0014116B"/>
    <w:rsid w:val="00142A56"/>
    <w:rsid w:val="0014495D"/>
    <w:rsid w:val="00153D1F"/>
    <w:rsid w:val="0015528C"/>
    <w:rsid w:val="00157543"/>
    <w:rsid w:val="00187526"/>
    <w:rsid w:val="00196745"/>
    <w:rsid w:val="001A024B"/>
    <w:rsid w:val="001A48CF"/>
    <w:rsid w:val="001B64AC"/>
    <w:rsid w:val="001D0C4C"/>
    <w:rsid w:val="001E50BE"/>
    <w:rsid w:val="001E6E94"/>
    <w:rsid w:val="001E77C5"/>
    <w:rsid w:val="00204350"/>
    <w:rsid w:val="0020635A"/>
    <w:rsid w:val="00217108"/>
    <w:rsid w:val="0022089F"/>
    <w:rsid w:val="002371AF"/>
    <w:rsid w:val="002620D2"/>
    <w:rsid w:val="00272392"/>
    <w:rsid w:val="002905C8"/>
    <w:rsid w:val="002A6B2F"/>
    <w:rsid w:val="002A76F9"/>
    <w:rsid w:val="002B6494"/>
    <w:rsid w:val="002C1B30"/>
    <w:rsid w:val="002C215F"/>
    <w:rsid w:val="002C7FD1"/>
    <w:rsid w:val="002D7065"/>
    <w:rsid w:val="002E0413"/>
    <w:rsid w:val="002E676D"/>
    <w:rsid w:val="002F1D68"/>
    <w:rsid w:val="003546B7"/>
    <w:rsid w:val="0037144F"/>
    <w:rsid w:val="00381CEC"/>
    <w:rsid w:val="00385916"/>
    <w:rsid w:val="00387F0C"/>
    <w:rsid w:val="003B21EA"/>
    <w:rsid w:val="003C7CCB"/>
    <w:rsid w:val="003D6816"/>
    <w:rsid w:val="003E0870"/>
    <w:rsid w:val="003E76BE"/>
    <w:rsid w:val="00405F7A"/>
    <w:rsid w:val="00416200"/>
    <w:rsid w:val="004177E3"/>
    <w:rsid w:val="00417AE1"/>
    <w:rsid w:val="00421272"/>
    <w:rsid w:val="004248EB"/>
    <w:rsid w:val="00431559"/>
    <w:rsid w:val="004350E3"/>
    <w:rsid w:val="004361F5"/>
    <w:rsid w:val="004511F5"/>
    <w:rsid w:val="0045554A"/>
    <w:rsid w:val="00481502"/>
    <w:rsid w:val="00485853"/>
    <w:rsid w:val="004A6657"/>
    <w:rsid w:val="004B021F"/>
    <w:rsid w:val="004B7E90"/>
    <w:rsid w:val="004C5FC3"/>
    <w:rsid w:val="004D1FDE"/>
    <w:rsid w:val="005106FF"/>
    <w:rsid w:val="00510E3A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D32B7"/>
    <w:rsid w:val="006E5E74"/>
    <w:rsid w:val="006F66F1"/>
    <w:rsid w:val="007032E8"/>
    <w:rsid w:val="00704E21"/>
    <w:rsid w:val="00717697"/>
    <w:rsid w:val="00756173"/>
    <w:rsid w:val="00766E63"/>
    <w:rsid w:val="00767049"/>
    <w:rsid w:val="0077563C"/>
    <w:rsid w:val="00783BAD"/>
    <w:rsid w:val="00790A66"/>
    <w:rsid w:val="007C266C"/>
    <w:rsid w:val="007D2C7B"/>
    <w:rsid w:val="007E7D11"/>
    <w:rsid w:val="007F39FA"/>
    <w:rsid w:val="00824D7D"/>
    <w:rsid w:val="008308A2"/>
    <w:rsid w:val="00847F33"/>
    <w:rsid w:val="00851D47"/>
    <w:rsid w:val="00862123"/>
    <w:rsid w:val="00864E6B"/>
    <w:rsid w:val="00866A5A"/>
    <w:rsid w:val="00871AB0"/>
    <w:rsid w:val="008829CE"/>
    <w:rsid w:val="00896D7E"/>
    <w:rsid w:val="008B3B75"/>
    <w:rsid w:val="008F782D"/>
    <w:rsid w:val="00931DB7"/>
    <w:rsid w:val="00940347"/>
    <w:rsid w:val="00945CC5"/>
    <w:rsid w:val="0096283F"/>
    <w:rsid w:val="00971E6C"/>
    <w:rsid w:val="009815DB"/>
    <w:rsid w:val="009A72BE"/>
    <w:rsid w:val="009D0381"/>
    <w:rsid w:val="009D66CE"/>
    <w:rsid w:val="00A01FC0"/>
    <w:rsid w:val="00A11608"/>
    <w:rsid w:val="00A42004"/>
    <w:rsid w:val="00A44B5D"/>
    <w:rsid w:val="00A51F8C"/>
    <w:rsid w:val="00A667AE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4D8F"/>
    <w:rsid w:val="00B4521E"/>
    <w:rsid w:val="00B54A0F"/>
    <w:rsid w:val="00B612FF"/>
    <w:rsid w:val="00BA2912"/>
    <w:rsid w:val="00BB10CE"/>
    <w:rsid w:val="00BD4019"/>
    <w:rsid w:val="00BE425C"/>
    <w:rsid w:val="00BE4D33"/>
    <w:rsid w:val="00BF7304"/>
    <w:rsid w:val="00C15B42"/>
    <w:rsid w:val="00C16A83"/>
    <w:rsid w:val="00C22270"/>
    <w:rsid w:val="00C305C0"/>
    <w:rsid w:val="00C34A3C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724D"/>
    <w:rsid w:val="00CE739F"/>
    <w:rsid w:val="00CF1235"/>
    <w:rsid w:val="00D109D4"/>
    <w:rsid w:val="00D21BE8"/>
    <w:rsid w:val="00D24A9C"/>
    <w:rsid w:val="00D27CDB"/>
    <w:rsid w:val="00D47FCF"/>
    <w:rsid w:val="00D76163"/>
    <w:rsid w:val="00D813CD"/>
    <w:rsid w:val="00DA51B9"/>
    <w:rsid w:val="00DA54E6"/>
    <w:rsid w:val="00DA6DB6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490"/>
    <w:rsid w:val="00F0594C"/>
    <w:rsid w:val="00F06DE6"/>
    <w:rsid w:val="00F07501"/>
    <w:rsid w:val="00F1597B"/>
    <w:rsid w:val="00F15A91"/>
    <w:rsid w:val="00F2570A"/>
    <w:rsid w:val="00F35CF9"/>
    <w:rsid w:val="00F36C19"/>
    <w:rsid w:val="00F4028F"/>
    <w:rsid w:val="00F51921"/>
    <w:rsid w:val="00F77E75"/>
    <w:rsid w:val="00F85B57"/>
    <w:rsid w:val="00FB02EB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D367-26E9-4F6A-810A-E753AF1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la</cp:lastModifiedBy>
  <cp:revision>5</cp:revision>
  <cp:lastPrinted>2014-07-16T12:55:00Z</cp:lastPrinted>
  <dcterms:created xsi:type="dcterms:W3CDTF">2015-07-14T12:36:00Z</dcterms:created>
  <dcterms:modified xsi:type="dcterms:W3CDTF">2017-07-02T07:02:00Z</dcterms:modified>
</cp:coreProperties>
</file>