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693E65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693E65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«</w:t>
      </w:r>
      <w:r w:rsidR="001D0C4C" w:rsidRPr="00693E65">
        <w:rPr>
          <w:b/>
          <w:spacing w:val="0"/>
          <w:sz w:val="28"/>
          <w:szCs w:val="28"/>
          <w:lang w:eastAsia="ru-RU"/>
        </w:rPr>
        <w:t>ГОРОД НАРЬЯН-МАР</w:t>
      </w:r>
      <w:r w:rsidRPr="00693E65">
        <w:rPr>
          <w:b/>
          <w:spacing w:val="0"/>
          <w:sz w:val="28"/>
          <w:szCs w:val="28"/>
          <w:lang w:eastAsia="ru-RU"/>
        </w:rPr>
        <w:t xml:space="preserve">» </w:t>
      </w:r>
    </w:p>
    <w:p w:rsidR="00B204C4" w:rsidRPr="00693E65" w:rsidRDefault="00B204C4" w:rsidP="00B204C4">
      <w:pPr>
        <w:jc w:val="center"/>
        <w:rPr>
          <w:b/>
          <w:szCs w:val="28"/>
        </w:rPr>
      </w:pPr>
      <w:r w:rsidRPr="00693E65">
        <w:rPr>
          <w:b/>
          <w:szCs w:val="28"/>
        </w:rPr>
        <w:t xml:space="preserve">________________________________________________________________ 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 xml:space="preserve">РЕШЕНИЕ </w:t>
      </w: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>№</w:t>
      </w:r>
      <w:r w:rsidR="008B2E10">
        <w:rPr>
          <w:b/>
          <w:szCs w:val="28"/>
        </w:rPr>
        <w:t>6</w:t>
      </w:r>
      <w:r w:rsidR="0070115B">
        <w:rPr>
          <w:b/>
          <w:szCs w:val="28"/>
        </w:rPr>
        <w:t>/</w:t>
      </w:r>
      <w:r w:rsidR="008B2E10">
        <w:rPr>
          <w:b/>
          <w:szCs w:val="28"/>
        </w:rPr>
        <w:t>1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8B2E10" w:rsidP="00B204C4">
      <w:pPr>
        <w:pStyle w:val="aff"/>
        <w:jc w:val="right"/>
        <w:rPr>
          <w:szCs w:val="28"/>
        </w:rPr>
      </w:pPr>
      <w:r>
        <w:rPr>
          <w:szCs w:val="28"/>
        </w:rPr>
        <w:t>4</w:t>
      </w:r>
      <w:r w:rsidR="0070115B">
        <w:rPr>
          <w:szCs w:val="28"/>
        </w:rPr>
        <w:t xml:space="preserve"> ию</w:t>
      </w:r>
      <w:r>
        <w:rPr>
          <w:szCs w:val="28"/>
        </w:rPr>
        <w:t>л</w:t>
      </w:r>
      <w:r w:rsidR="0070115B">
        <w:rPr>
          <w:szCs w:val="28"/>
        </w:rPr>
        <w:t>я</w:t>
      </w:r>
      <w:r w:rsidR="00623ED1" w:rsidRPr="00693E65">
        <w:rPr>
          <w:szCs w:val="28"/>
        </w:rPr>
        <w:t xml:space="preserve"> 201</w:t>
      </w:r>
      <w:r w:rsidR="00927DC5">
        <w:rPr>
          <w:szCs w:val="28"/>
        </w:rPr>
        <w:t>7</w:t>
      </w:r>
      <w:r w:rsidR="00623ED1" w:rsidRPr="00693E65">
        <w:rPr>
          <w:szCs w:val="28"/>
        </w:rPr>
        <w:t xml:space="preserve"> года</w:t>
      </w:r>
    </w:p>
    <w:p w:rsidR="00B204C4" w:rsidRPr="00693E65" w:rsidRDefault="00B204C4" w:rsidP="00ED25C3">
      <w:pPr>
        <w:pStyle w:val="aff"/>
        <w:ind w:left="0" w:firstLine="708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693E65" w:rsidTr="004177E3">
        <w:tc>
          <w:tcPr>
            <w:tcW w:w="9356" w:type="dxa"/>
          </w:tcPr>
          <w:p w:rsidR="005A3693" w:rsidRPr="00693E65" w:rsidRDefault="00B204C4" w:rsidP="008B2E10">
            <w:pPr>
              <w:jc w:val="center"/>
              <w:rPr>
                <w:szCs w:val="28"/>
              </w:rPr>
            </w:pPr>
            <w:r w:rsidRPr="00693E65">
              <w:rPr>
                <w:b/>
                <w:szCs w:val="28"/>
              </w:rPr>
              <w:t>О</w:t>
            </w:r>
            <w:r w:rsidR="000E3990">
              <w:rPr>
                <w:b/>
                <w:szCs w:val="28"/>
              </w:rPr>
              <w:t xml:space="preserve"> </w:t>
            </w:r>
            <w:r w:rsidR="00927DC5">
              <w:rPr>
                <w:b/>
                <w:szCs w:val="28"/>
              </w:rPr>
              <w:t>режиме</w:t>
            </w:r>
            <w:r w:rsidR="00F026DB">
              <w:rPr>
                <w:b/>
                <w:szCs w:val="28"/>
              </w:rPr>
              <w:t xml:space="preserve"> работы Избирательной комиссии муниципального образования «Городской округ «Город Нарьян-Мар» с </w:t>
            </w:r>
            <w:r w:rsidR="008B2E10">
              <w:rPr>
                <w:b/>
                <w:szCs w:val="28"/>
              </w:rPr>
              <w:t>3</w:t>
            </w:r>
            <w:r w:rsidR="00927DC5">
              <w:rPr>
                <w:b/>
                <w:szCs w:val="28"/>
              </w:rPr>
              <w:t xml:space="preserve"> ию</w:t>
            </w:r>
            <w:r w:rsidR="008B2E10">
              <w:rPr>
                <w:b/>
                <w:szCs w:val="28"/>
              </w:rPr>
              <w:t>л</w:t>
            </w:r>
            <w:r w:rsidR="00927DC5">
              <w:rPr>
                <w:b/>
                <w:szCs w:val="28"/>
              </w:rPr>
              <w:t>я</w:t>
            </w:r>
            <w:r w:rsidR="00F026DB">
              <w:rPr>
                <w:b/>
                <w:szCs w:val="28"/>
              </w:rPr>
              <w:t xml:space="preserve"> 201</w:t>
            </w:r>
            <w:r w:rsidR="00927DC5">
              <w:rPr>
                <w:b/>
                <w:szCs w:val="28"/>
              </w:rPr>
              <w:t>7 года</w:t>
            </w:r>
          </w:p>
        </w:tc>
      </w:tr>
    </w:tbl>
    <w:p w:rsidR="000B61A4" w:rsidRPr="000B61A4" w:rsidRDefault="000B61A4" w:rsidP="000B61A4">
      <w:pPr>
        <w:jc w:val="center"/>
        <w:rPr>
          <w:szCs w:val="28"/>
        </w:rPr>
      </w:pPr>
    </w:p>
    <w:p w:rsidR="00F11605" w:rsidRDefault="00F11605" w:rsidP="008C2522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Избирательная комиссия муниципального образования «Городской округ «Город Нарьян-Мар» </w:t>
      </w:r>
    </w:p>
    <w:p w:rsidR="00F11605" w:rsidRDefault="00F11605" w:rsidP="00F11605">
      <w:pPr>
        <w:widowControl w:val="0"/>
        <w:jc w:val="both"/>
        <w:rPr>
          <w:szCs w:val="28"/>
        </w:rPr>
      </w:pPr>
      <w:r>
        <w:rPr>
          <w:szCs w:val="28"/>
        </w:rPr>
        <w:t>РЕШИЛА:</w:t>
      </w:r>
    </w:p>
    <w:p w:rsidR="008C2522" w:rsidRDefault="008C2522" w:rsidP="008C2522">
      <w:pPr>
        <w:pStyle w:val="aff"/>
        <w:widowControl w:val="0"/>
        <w:ind w:left="0" w:firstLine="567"/>
        <w:jc w:val="both"/>
        <w:rPr>
          <w:szCs w:val="28"/>
        </w:rPr>
      </w:pPr>
    </w:p>
    <w:p w:rsidR="00927DC5" w:rsidRDefault="00ED25C3" w:rsidP="008C2522">
      <w:pPr>
        <w:pStyle w:val="aff"/>
        <w:widowControl w:val="0"/>
        <w:ind w:left="0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B61A4">
        <w:rPr>
          <w:szCs w:val="28"/>
        </w:rPr>
        <w:t xml:space="preserve">Утвердить </w:t>
      </w:r>
      <w:r w:rsidR="00927DC5">
        <w:rPr>
          <w:szCs w:val="28"/>
        </w:rPr>
        <w:t>следующий режим</w:t>
      </w:r>
      <w:r w:rsidR="006E55EE">
        <w:rPr>
          <w:szCs w:val="28"/>
        </w:rPr>
        <w:t xml:space="preserve"> работы Избирательной комиссии муниципального образования «Городской округ «Город Нарьян-Мар» с </w:t>
      </w:r>
      <w:r w:rsidR="008B2E10">
        <w:rPr>
          <w:szCs w:val="28"/>
        </w:rPr>
        <w:t xml:space="preserve">3 </w:t>
      </w:r>
      <w:r w:rsidR="00927DC5">
        <w:rPr>
          <w:szCs w:val="28"/>
        </w:rPr>
        <w:t>ию</w:t>
      </w:r>
      <w:r w:rsidR="008B2E10">
        <w:rPr>
          <w:szCs w:val="28"/>
        </w:rPr>
        <w:t>л</w:t>
      </w:r>
      <w:r w:rsidR="00927DC5">
        <w:rPr>
          <w:szCs w:val="28"/>
        </w:rPr>
        <w:t>я:</w:t>
      </w:r>
    </w:p>
    <w:p w:rsidR="00393D4F" w:rsidRDefault="00ED25C3" w:rsidP="008C2522">
      <w:pPr>
        <w:pStyle w:val="aff"/>
        <w:widowControl w:val="0"/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27DC5">
        <w:rPr>
          <w:szCs w:val="28"/>
        </w:rPr>
        <w:t xml:space="preserve">понедельник – пятница </w:t>
      </w:r>
      <w:r>
        <w:rPr>
          <w:szCs w:val="28"/>
        </w:rPr>
        <w:t>с 18.00 ч. до 19.00 ч.;</w:t>
      </w:r>
    </w:p>
    <w:p w:rsidR="00ED25C3" w:rsidRDefault="00ED25C3" w:rsidP="008C2522">
      <w:pPr>
        <w:pStyle w:val="aff"/>
        <w:widowControl w:val="0"/>
        <w:ind w:left="0" w:firstLine="567"/>
        <w:jc w:val="both"/>
        <w:rPr>
          <w:szCs w:val="28"/>
        </w:rPr>
      </w:pPr>
      <w:r>
        <w:rPr>
          <w:szCs w:val="28"/>
        </w:rPr>
        <w:t>- суббота – воскресенье с 12.00 ч. до 1</w:t>
      </w:r>
      <w:r w:rsidR="008B2E10">
        <w:rPr>
          <w:szCs w:val="28"/>
        </w:rPr>
        <w:t>3</w:t>
      </w:r>
      <w:r>
        <w:rPr>
          <w:szCs w:val="28"/>
        </w:rPr>
        <w:t>.00 ч.</w:t>
      </w:r>
    </w:p>
    <w:p w:rsidR="008C2522" w:rsidRDefault="008C2522" w:rsidP="00151867">
      <w:pPr>
        <w:widowControl w:val="0"/>
        <w:jc w:val="both"/>
        <w:rPr>
          <w:szCs w:val="28"/>
        </w:rPr>
      </w:pPr>
    </w:p>
    <w:p w:rsidR="008C2522" w:rsidRDefault="008C2522" w:rsidP="00151867">
      <w:pPr>
        <w:widowControl w:val="0"/>
        <w:jc w:val="both"/>
        <w:rPr>
          <w:szCs w:val="28"/>
        </w:rPr>
      </w:pPr>
    </w:p>
    <w:p w:rsidR="00151867" w:rsidRDefault="008B2E10" w:rsidP="00151867">
      <w:pPr>
        <w:widowControl w:val="0"/>
        <w:jc w:val="both"/>
        <w:rPr>
          <w:szCs w:val="28"/>
        </w:rPr>
      </w:pPr>
      <w:r>
        <w:rPr>
          <w:szCs w:val="28"/>
        </w:rPr>
        <w:t>П</w:t>
      </w:r>
      <w:r w:rsidR="00151867">
        <w:rPr>
          <w:szCs w:val="28"/>
        </w:rPr>
        <w:t>редседател</w:t>
      </w:r>
      <w:r>
        <w:rPr>
          <w:szCs w:val="28"/>
        </w:rPr>
        <w:t>ь</w:t>
      </w:r>
    </w:p>
    <w:p w:rsidR="00151867" w:rsidRDefault="00151867" w:rsidP="00151867">
      <w:pPr>
        <w:widowControl w:val="0"/>
        <w:jc w:val="both"/>
        <w:rPr>
          <w:szCs w:val="28"/>
        </w:rPr>
      </w:pPr>
      <w:r>
        <w:rPr>
          <w:szCs w:val="28"/>
        </w:rPr>
        <w:t xml:space="preserve">Избирательной комиссии МО </w:t>
      </w:r>
    </w:p>
    <w:p w:rsidR="00151867" w:rsidRDefault="00151867" w:rsidP="00151867">
      <w:pPr>
        <w:widowControl w:val="0"/>
        <w:jc w:val="both"/>
        <w:rPr>
          <w:szCs w:val="28"/>
        </w:rPr>
      </w:pPr>
      <w:r>
        <w:rPr>
          <w:szCs w:val="28"/>
        </w:rPr>
        <w:t xml:space="preserve">«Городской округ «Город Нарьян-Мар»                                     </w:t>
      </w:r>
      <w:r w:rsidR="008B2E10">
        <w:rPr>
          <w:szCs w:val="28"/>
        </w:rPr>
        <w:t>О</w:t>
      </w:r>
      <w:r w:rsidR="00ED25C3">
        <w:rPr>
          <w:szCs w:val="28"/>
        </w:rPr>
        <w:t>.</w:t>
      </w:r>
      <w:r w:rsidR="008B2E10">
        <w:rPr>
          <w:szCs w:val="28"/>
        </w:rPr>
        <w:t>Т</w:t>
      </w:r>
      <w:r w:rsidR="00ED25C3">
        <w:rPr>
          <w:szCs w:val="28"/>
        </w:rPr>
        <w:t>.</w:t>
      </w:r>
      <w:r w:rsidR="008B2E10">
        <w:rPr>
          <w:szCs w:val="28"/>
        </w:rPr>
        <w:t xml:space="preserve"> Ткачева</w:t>
      </w:r>
    </w:p>
    <w:p w:rsidR="00151867" w:rsidRDefault="00151867" w:rsidP="00151867">
      <w:pPr>
        <w:widowControl w:val="0"/>
        <w:jc w:val="both"/>
        <w:rPr>
          <w:szCs w:val="28"/>
        </w:rPr>
      </w:pPr>
    </w:p>
    <w:p w:rsidR="00151867" w:rsidRDefault="008B2E10" w:rsidP="00151867">
      <w:pPr>
        <w:widowControl w:val="0"/>
        <w:jc w:val="both"/>
        <w:rPr>
          <w:szCs w:val="28"/>
        </w:rPr>
      </w:pPr>
      <w:r>
        <w:rPr>
          <w:szCs w:val="28"/>
        </w:rPr>
        <w:t>С</w:t>
      </w:r>
      <w:r w:rsidR="00151867">
        <w:rPr>
          <w:szCs w:val="28"/>
        </w:rPr>
        <w:t>екретар</w:t>
      </w:r>
      <w:r>
        <w:rPr>
          <w:szCs w:val="28"/>
        </w:rPr>
        <w:t>ь</w:t>
      </w:r>
    </w:p>
    <w:p w:rsidR="00151867" w:rsidRDefault="00151867" w:rsidP="00151867">
      <w:pPr>
        <w:widowControl w:val="0"/>
        <w:jc w:val="both"/>
        <w:rPr>
          <w:szCs w:val="28"/>
        </w:rPr>
      </w:pPr>
      <w:r>
        <w:rPr>
          <w:szCs w:val="28"/>
        </w:rPr>
        <w:t>Избирательной комиссии МО</w:t>
      </w:r>
    </w:p>
    <w:p w:rsidR="00151867" w:rsidRDefault="00151867" w:rsidP="00151867">
      <w:pPr>
        <w:widowControl w:val="0"/>
        <w:jc w:val="both"/>
        <w:rPr>
          <w:szCs w:val="28"/>
        </w:rPr>
      </w:pPr>
      <w:r>
        <w:rPr>
          <w:szCs w:val="28"/>
        </w:rPr>
        <w:t>«Городской округ «Город Н</w:t>
      </w:r>
      <w:r w:rsidR="008368FD">
        <w:rPr>
          <w:szCs w:val="28"/>
        </w:rPr>
        <w:t>а</w:t>
      </w:r>
      <w:r>
        <w:rPr>
          <w:szCs w:val="28"/>
        </w:rPr>
        <w:t xml:space="preserve">рьян-Мар»                                    </w:t>
      </w:r>
      <w:r w:rsidR="008B2E10">
        <w:rPr>
          <w:szCs w:val="28"/>
        </w:rPr>
        <w:t>Л</w:t>
      </w:r>
      <w:r w:rsidR="005D2208">
        <w:rPr>
          <w:szCs w:val="28"/>
        </w:rPr>
        <w:t>.</w:t>
      </w:r>
      <w:r w:rsidR="008B2E10">
        <w:rPr>
          <w:szCs w:val="28"/>
        </w:rPr>
        <w:t>Ф</w:t>
      </w:r>
      <w:r w:rsidR="005D2208">
        <w:rPr>
          <w:szCs w:val="28"/>
        </w:rPr>
        <w:t xml:space="preserve">. </w:t>
      </w:r>
      <w:r w:rsidR="008B2E10">
        <w:rPr>
          <w:szCs w:val="28"/>
        </w:rPr>
        <w:t>Прялухина</w:t>
      </w:r>
      <w:bookmarkStart w:id="0" w:name="_GoBack"/>
      <w:bookmarkEnd w:id="0"/>
    </w:p>
    <w:p w:rsidR="004A2413" w:rsidRDefault="004A2413" w:rsidP="00151867">
      <w:pPr>
        <w:widowControl w:val="0"/>
        <w:jc w:val="both"/>
        <w:rPr>
          <w:szCs w:val="28"/>
        </w:rPr>
      </w:pPr>
    </w:p>
    <w:p w:rsidR="004A2413" w:rsidRDefault="004A2413" w:rsidP="00151867">
      <w:pPr>
        <w:widowControl w:val="0"/>
        <w:jc w:val="both"/>
        <w:rPr>
          <w:szCs w:val="28"/>
        </w:rPr>
      </w:pPr>
    </w:p>
    <w:p w:rsidR="004A2413" w:rsidRDefault="004A2413" w:rsidP="00151867">
      <w:pPr>
        <w:widowControl w:val="0"/>
        <w:jc w:val="both"/>
        <w:rPr>
          <w:szCs w:val="28"/>
        </w:rPr>
      </w:pPr>
    </w:p>
    <w:sectPr w:rsidR="004A2413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4E" w:rsidRDefault="0007154E">
      <w:r>
        <w:separator/>
      </w:r>
    </w:p>
  </w:endnote>
  <w:endnote w:type="continuationSeparator" w:id="0">
    <w:p w:rsidR="0007154E" w:rsidRDefault="000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4E" w:rsidRDefault="0007154E">
      <w:r>
        <w:separator/>
      </w:r>
    </w:p>
  </w:footnote>
  <w:footnote w:type="continuationSeparator" w:id="0">
    <w:p w:rsidR="0007154E" w:rsidRDefault="0007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16A82"/>
    <w:multiLevelType w:val="hybridMultilevel"/>
    <w:tmpl w:val="6F022FE8"/>
    <w:lvl w:ilvl="0" w:tplc="7158C5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2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2"/>
  </w:num>
  <w:num w:numId="7">
    <w:abstractNumId w:val="20"/>
  </w:num>
  <w:num w:numId="8">
    <w:abstractNumId w:val="5"/>
  </w:num>
  <w:num w:numId="9">
    <w:abstractNumId w:val="21"/>
  </w:num>
  <w:num w:numId="10">
    <w:abstractNumId w:val="16"/>
  </w:num>
  <w:num w:numId="11">
    <w:abstractNumId w:val="22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3"/>
  </w:num>
  <w:num w:numId="17">
    <w:abstractNumId w:val="11"/>
  </w:num>
  <w:num w:numId="18">
    <w:abstractNumId w:val="25"/>
  </w:num>
  <w:num w:numId="19">
    <w:abstractNumId w:val="19"/>
  </w:num>
  <w:num w:numId="20">
    <w:abstractNumId w:val="6"/>
  </w:num>
  <w:num w:numId="21">
    <w:abstractNumId w:val="9"/>
  </w:num>
  <w:num w:numId="22">
    <w:abstractNumId w:val="14"/>
  </w:num>
  <w:num w:numId="23">
    <w:abstractNumId w:val="24"/>
  </w:num>
  <w:num w:numId="24">
    <w:abstractNumId w:val="17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7213"/>
    <w:rsid w:val="00023975"/>
    <w:rsid w:val="0002591C"/>
    <w:rsid w:val="0007154E"/>
    <w:rsid w:val="00077BEE"/>
    <w:rsid w:val="00091629"/>
    <w:rsid w:val="00095685"/>
    <w:rsid w:val="000973D2"/>
    <w:rsid w:val="00097526"/>
    <w:rsid w:val="000A030D"/>
    <w:rsid w:val="000B2DDD"/>
    <w:rsid w:val="000B61A4"/>
    <w:rsid w:val="000B6DBD"/>
    <w:rsid w:val="000E085C"/>
    <w:rsid w:val="000E3990"/>
    <w:rsid w:val="000E7463"/>
    <w:rsid w:val="00101A98"/>
    <w:rsid w:val="001223E1"/>
    <w:rsid w:val="00123EF7"/>
    <w:rsid w:val="0014116B"/>
    <w:rsid w:val="0014495D"/>
    <w:rsid w:val="00151867"/>
    <w:rsid w:val="00153D1F"/>
    <w:rsid w:val="00157543"/>
    <w:rsid w:val="00187526"/>
    <w:rsid w:val="00196745"/>
    <w:rsid w:val="001A024B"/>
    <w:rsid w:val="001A2916"/>
    <w:rsid w:val="001B64AC"/>
    <w:rsid w:val="001C51F0"/>
    <w:rsid w:val="001D0C4C"/>
    <w:rsid w:val="001E50BE"/>
    <w:rsid w:val="001E6E94"/>
    <w:rsid w:val="001E77C5"/>
    <w:rsid w:val="00204350"/>
    <w:rsid w:val="00216AC4"/>
    <w:rsid w:val="00217108"/>
    <w:rsid w:val="0022089F"/>
    <w:rsid w:val="00232910"/>
    <w:rsid w:val="002371AF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282"/>
    <w:rsid w:val="002E676D"/>
    <w:rsid w:val="002F1D68"/>
    <w:rsid w:val="0031388A"/>
    <w:rsid w:val="003409FC"/>
    <w:rsid w:val="00360E94"/>
    <w:rsid w:val="0037144F"/>
    <w:rsid w:val="00381CEC"/>
    <w:rsid w:val="00386105"/>
    <w:rsid w:val="00387F0C"/>
    <w:rsid w:val="00393D4F"/>
    <w:rsid w:val="003B7E32"/>
    <w:rsid w:val="003C7CCB"/>
    <w:rsid w:val="003D089E"/>
    <w:rsid w:val="003D66FF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A2413"/>
    <w:rsid w:val="004B021F"/>
    <w:rsid w:val="004B7E90"/>
    <w:rsid w:val="004C4387"/>
    <w:rsid w:val="004C5FC3"/>
    <w:rsid w:val="004D1FDE"/>
    <w:rsid w:val="004F3293"/>
    <w:rsid w:val="0050647E"/>
    <w:rsid w:val="005106FF"/>
    <w:rsid w:val="005166F3"/>
    <w:rsid w:val="0052131A"/>
    <w:rsid w:val="00521F90"/>
    <w:rsid w:val="00522AF7"/>
    <w:rsid w:val="00530634"/>
    <w:rsid w:val="00536D5C"/>
    <w:rsid w:val="00540A6F"/>
    <w:rsid w:val="00546B1A"/>
    <w:rsid w:val="005553E6"/>
    <w:rsid w:val="0056728C"/>
    <w:rsid w:val="00594264"/>
    <w:rsid w:val="00596EC3"/>
    <w:rsid w:val="005A1495"/>
    <w:rsid w:val="005A3693"/>
    <w:rsid w:val="005C4481"/>
    <w:rsid w:val="005C740C"/>
    <w:rsid w:val="005C7E87"/>
    <w:rsid w:val="005D2208"/>
    <w:rsid w:val="005F13D7"/>
    <w:rsid w:val="005F28AD"/>
    <w:rsid w:val="005F56FA"/>
    <w:rsid w:val="005F58D0"/>
    <w:rsid w:val="00602EBE"/>
    <w:rsid w:val="0061533A"/>
    <w:rsid w:val="00623ED1"/>
    <w:rsid w:val="006275EC"/>
    <w:rsid w:val="006366F6"/>
    <w:rsid w:val="006377E2"/>
    <w:rsid w:val="006658F4"/>
    <w:rsid w:val="006804D4"/>
    <w:rsid w:val="00686E45"/>
    <w:rsid w:val="00693E65"/>
    <w:rsid w:val="00695B90"/>
    <w:rsid w:val="006A13EE"/>
    <w:rsid w:val="006A6888"/>
    <w:rsid w:val="006D32B7"/>
    <w:rsid w:val="006D3DC6"/>
    <w:rsid w:val="006E55EE"/>
    <w:rsid w:val="006E5E74"/>
    <w:rsid w:val="0070115B"/>
    <w:rsid w:val="007032E8"/>
    <w:rsid w:val="00717697"/>
    <w:rsid w:val="00720371"/>
    <w:rsid w:val="00766E63"/>
    <w:rsid w:val="00767049"/>
    <w:rsid w:val="0077563C"/>
    <w:rsid w:val="00783BAD"/>
    <w:rsid w:val="007C266C"/>
    <w:rsid w:val="007D2C7B"/>
    <w:rsid w:val="007E7D11"/>
    <w:rsid w:val="00806F9F"/>
    <w:rsid w:val="00824D7D"/>
    <w:rsid w:val="008308A2"/>
    <w:rsid w:val="008368FD"/>
    <w:rsid w:val="00851D47"/>
    <w:rsid w:val="00862123"/>
    <w:rsid w:val="00864E6B"/>
    <w:rsid w:val="00866A5A"/>
    <w:rsid w:val="00871AB0"/>
    <w:rsid w:val="00896D7E"/>
    <w:rsid w:val="008B2E10"/>
    <w:rsid w:val="008B3B75"/>
    <w:rsid w:val="008C2522"/>
    <w:rsid w:val="008E01F0"/>
    <w:rsid w:val="008F782D"/>
    <w:rsid w:val="00927DC5"/>
    <w:rsid w:val="00931DB7"/>
    <w:rsid w:val="00940347"/>
    <w:rsid w:val="00945CC5"/>
    <w:rsid w:val="0096283F"/>
    <w:rsid w:val="00971E6C"/>
    <w:rsid w:val="009815DB"/>
    <w:rsid w:val="00983483"/>
    <w:rsid w:val="009A72BE"/>
    <w:rsid w:val="009B08AF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C4E"/>
    <w:rsid w:val="00AF53AD"/>
    <w:rsid w:val="00B07C18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81C5C"/>
    <w:rsid w:val="00B91F1D"/>
    <w:rsid w:val="00B930F8"/>
    <w:rsid w:val="00BA2912"/>
    <w:rsid w:val="00BB10CE"/>
    <w:rsid w:val="00BD2771"/>
    <w:rsid w:val="00BD4019"/>
    <w:rsid w:val="00BE4D33"/>
    <w:rsid w:val="00BF2D2A"/>
    <w:rsid w:val="00BF7304"/>
    <w:rsid w:val="00C15B42"/>
    <w:rsid w:val="00C22270"/>
    <w:rsid w:val="00C305C0"/>
    <w:rsid w:val="00C33A35"/>
    <w:rsid w:val="00C34A3C"/>
    <w:rsid w:val="00C74A40"/>
    <w:rsid w:val="00C74FFC"/>
    <w:rsid w:val="00C85C24"/>
    <w:rsid w:val="00C87DF0"/>
    <w:rsid w:val="00C94877"/>
    <w:rsid w:val="00C96DF3"/>
    <w:rsid w:val="00CA3017"/>
    <w:rsid w:val="00CB49A3"/>
    <w:rsid w:val="00CC18C9"/>
    <w:rsid w:val="00CC3DFB"/>
    <w:rsid w:val="00CD724D"/>
    <w:rsid w:val="00CE739F"/>
    <w:rsid w:val="00CF1235"/>
    <w:rsid w:val="00D109D4"/>
    <w:rsid w:val="00D24A9C"/>
    <w:rsid w:val="00D27CDB"/>
    <w:rsid w:val="00D325BE"/>
    <w:rsid w:val="00D47FCF"/>
    <w:rsid w:val="00D76163"/>
    <w:rsid w:val="00D813CD"/>
    <w:rsid w:val="00DA51B9"/>
    <w:rsid w:val="00DA54E6"/>
    <w:rsid w:val="00DA6DB6"/>
    <w:rsid w:val="00DC4D82"/>
    <w:rsid w:val="00DC4ED9"/>
    <w:rsid w:val="00DE0AEF"/>
    <w:rsid w:val="00DE5717"/>
    <w:rsid w:val="00DE7280"/>
    <w:rsid w:val="00E02A45"/>
    <w:rsid w:val="00E13571"/>
    <w:rsid w:val="00E3714B"/>
    <w:rsid w:val="00E411E6"/>
    <w:rsid w:val="00E42409"/>
    <w:rsid w:val="00E461F5"/>
    <w:rsid w:val="00E55CDD"/>
    <w:rsid w:val="00E56892"/>
    <w:rsid w:val="00E62989"/>
    <w:rsid w:val="00E64C70"/>
    <w:rsid w:val="00E72628"/>
    <w:rsid w:val="00E74587"/>
    <w:rsid w:val="00E934EB"/>
    <w:rsid w:val="00EC0313"/>
    <w:rsid w:val="00ED25C3"/>
    <w:rsid w:val="00EE35FA"/>
    <w:rsid w:val="00EE3B7C"/>
    <w:rsid w:val="00EF77BD"/>
    <w:rsid w:val="00F026DB"/>
    <w:rsid w:val="00F03DAC"/>
    <w:rsid w:val="00F0594C"/>
    <w:rsid w:val="00F06DE6"/>
    <w:rsid w:val="00F07501"/>
    <w:rsid w:val="00F11605"/>
    <w:rsid w:val="00F15A91"/>
    <w:rsid w:val="00F20198"/>
    <w:rsid w:val="00F235D8"/>
    <w:rsid w:val="00F2570A"/>
    <w:rsid w:val="00F36C19"/>
    <w:rsid w:val="00F4028F"/>
    <w:rsid w:val="00F51921"/>
    <w:rsid w:val="00F747B1"/>
    <w:rsid w:val="00F77E75"/>
    <w:rsid w:val="00F85B57"/>
    <w:rsid w:val="00FA38C9"/>
    <w:rsid w:val="00FA7B37"/>
    <w:rsid w:val="00FB3625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9320-EFB7-4D72-AEB8-7EE65877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4</cp:revision>
  <cp:lastPrinted>2017-07-05T12:48:00Z</cp:lastPrinted>
  <dcterms:created xsi:type="dcterms:W3CDTF">2017-06-27T16:05:00Z</dcterms:created>
  <dcterms:modified xsi:type="dcterms:W3CDTF">2017-07-05T12:48:00Z</dcterms:modified>
</cp:coreProperties>
</file>