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204C4" w:rsidRPr="00693E65" w:rsidRDefault="00B204C4" w:rsidP="00B204C4">
      <w:pPr>
        <w:pStyle w:val="af1"/>
        <w:widowControl/>
        <w:shd w:val="clear" w:color="auto" w:fill="auto"/>
        <w:suppressAutoHyphens w:val="0"/>
        <w:overflowPunct/>
        <w:autoSpaceDE/>
        <w:textAlignment w:val="auto"/>
        <w:rPr>
          <w:b/>
          <w:spacing w:val="0"/>
          <w:sz w:val="28"/>
          <w:szCs w:val="28"/>
          <w:lang w:eastAsia="ru-RU"/>
        </w:rPr>
      </w:pPr>
      <w:r w:rsidRPr="00693E65">
        <w:rPr>
          <w:b/>
          <w:spacing w:val="0"/>
          <w:sz w:val="28"/>
          <w:szCs w:val="28"/>
          <w:lang w:eastAsia="ru-RU"/>
        </w:rPr>
        <w:t>НЕНЕЦКИЙ АВТОНОМНЫЙ ОКРУГ</w:t>
      </w:r>
    </w:p>
    <w:p w:rsidR="00B204C4" w:rsidRPr="00693E65" w:rsidRDefault="00B204C4" w:rsidP="00B204C4">
      <w:pPr>
        <w:pStyle w:val="af1"/>
        <w:widowControl/>
        <w:shd w:val="clear" w:color="auto" w:fill="auto"/>
        <w:suppressAutoHyphens w:val="0"/>
        <w:overflowPunct/>
        <w:autoSpaceDE/>
        <w:textAlignment w:val="auto"/>
        <w:rPr>
          <w:b/>
          <w:spacing w:val="0"/>
          <w:sz w:val="28"/>
          <w:szCs w:val="28"/>
          <w:lang w:eastAsia="ru-RU"/>
        </w:rPr>
      </w:pPr>
      <w:r w:rsidRPr="00693E65">
        <w:rPr>
          <w:b/>
          <w:spacing w:val="0"/>
          <w:sz w:val="28"/>
          <w:szCs w:val="28"/>
          <w:lang w:eastAsia="ru-RU"/>
        </w:rPr>
        <w:t xml:space="preserve">ИЗБИРАТЕЛЬНАЯ КОМИССИЯ </w:t>
      </w:r>
      <w:proofErr w:type="gramStart"/>
      <w:r w:rsidRPr="00693E65">
        <w:rPr>
          <w:b/>
          <w:spacing w:val="0"/>
          <w:sz w:val="28"/>
          <w:szCs w:val="28"/>
          <w:lang w:eastAsia="ru-RU"/>
        </w:rPr>
        <w:t>МУНИЦИПАЛЬНОГО</w:t>
      </w:r>
      <w:proofErr w:type="gramEnd"/>
    </w:p>
    <w:p w:rsidR="00B204C4" w:rsidRPr="00693E65" w:rsidRDefault="00B204C4" w:rsidP="00B204C4">
      <w:pPr>
        <w:pStyle w:val="af1"/>
        <w:widowControl/>
        <w:shd w:val="clear" w:color="auto" w:fill="auto"/>
        <w:suppressAutoHyphens w:val="0"/>
        <w:overflowPunct/>
        <w:autoSpaceDE/>
        <w:textAlignment w:val="auto"/>
        <w:rPr>
          <w:b/>
          <w:spacing w:val="0"/>
          <w:sz w:val="28"/>
          <w:szCs w:val="28"/>
          <w:lang w:eastAsia="ru-RU"/>
        </w:rPr>
      </w:pPr>
      <w:r w:rsidRPr="00693E65">
        <w:rPr>
          <w:b/>
          <w:spacing w:val="0"/>
          <w:sz w:val="28"/>
          <w:szCs w:val="28"/>
          <w:lang w:eastAsia="ru-RU"/>
        </w:rPr>
        <w:t>ОБРАЗОВАНИЯ «</w:t>
      </w:r>
      <w:r w:rsidR="001D0C4C" w:rsidRPr="00693E65">
        <w:rPr>
          <w:b/>
          <w:spacing w:val="0"/>
          <w:sz w:val="28"/>
          <w:szCs w:val="28"/>
          <w:lang w:eastAsia="ru-RU"/>
        </w:rPr>
        <w:t>ГОРОДСКОЙ ОКРУГ</w:t>
      </w:r>
    </w:p>
    <w:p w:rsidR="00B204C4" w:rsidRPr="00693E65" w:rsidRDefault="00B204C4" w:rsidP="00B204C4">
      <w:pPr>
        <w:pStyle w:val="af1"/>
        <w:widowControl/>
        <w:shd w:val="clear" w:color="auto" w:fill="auto"/>
        <w:suppressAutoHyphens w:val="0"/>
        <w:overflowPunct/>
        <w:autoSpaceDE/>
        <w:textAlignment w:val="auto"/>
        <w:rPr>
          <w:b/>
          <w:spacing w:val="0"/>
          <w:sz w:val="28"/>
          <w:szCs w:val="28"/>
          <w:lang w:eastAsia="ru-RU"/>
        </w:rPr>
      </w:pPr>
      <w:r w:rsidRPr="00693E65">
        <w:rPr>
          <w:b/>
          <w:spacing w:val="0"/>
          <w:sz w:val="28"/>
          <w:szCs w:val="28"/>
          <w:lang w:eastAsia="ru-RU"/>
        </w:rPr>
        <w:t>«</w:t>
      </w:r>
      <w:r w:rsidR="001D0C4C" w:rsidRPr="00693E65">
        <w:rPr>
          <w:b/>
          <w:spacing w:val="0"/>
          <w:sz w:val="28"/>
          <w:szCs w:val="28"/>
          <w:lang w:eastAsia="ru-RU"/>
        </w:rPr>
        <w:t>ГОРОД НАРЬЯН-МАР</w:t>
      </w:r>
      <w:r w:rsidRPr="00693E65">
        <w:rPr>
          <w:b/>
          <w:spacing w:val="0"/>
          <w:sz w:val="28"/>
          <w:szCs w:val="28"/>
          <w:lang w:eastAsia="ru-RU"/>
        </w:rPr>
        <w:t xml:space="preserve">» </w:t>
      </w:r>
    </w:p>
    <w:p w:rsidR="00B204C4" w:rsidRPr="00693E65" w:rsidRDefault="00B204C4" w:rsidP="00B204C4">
      <w:pPr>
        <w:jc w:val="center"/>
        <w:rPr>
          <w:b/>
          <w:szCs w:val="28"/>
        </w:rPr>
      </w:pPr>
      <w:r w:rsidRPr="00693E65">
        <w:rPr>
          <w:b/>
          <w:szCs w:val="28"/>
        </w:rPr>
        <w:t xml:space="preserve">________________________________________________________________ </w:t>
      </w:r>
    </w:p>
    <w:p w:rsidR="00B204C4" w:rsidRPr="00693E65" w:rsidRDefault="00B204C4" w:rsidP="00B204C4">
      <w:pPr>
        <w:pStyle w:val="aff"/>
        <w:rPr>
          <w:szCs w:val="28"/>
        </w:rPr>
      </w:pPr>
    </w:p>
    <w:p w:rsidR="00B204C4" w:rsidRPr="00693E65" w:rsidRDefault="00B204C4" w:rsidP="00B204C4">
      <w:pPr>
        <w:pStyle w:val="aff"/>
        <w:jc w:val="center"/>
        <w:rPr>
          <w:b/>
          <w:szCs w:val="28"/>
        </w:rPr>
      </w:pPr>
      <w:r w:rsidRPr="00693E65">
        <w:rPr>
          <w:b/>
          <w:szCs w:val="28"/>
        </w:rPr>
        <w:t xml:space="preserve">РЕШЕНИЕ </w:t>
      </w:r>
    </w:p>
    <w:p w:rsidR="00B204C4" w:rsidRPr="00693E65" w:rsidRDefault="00B204C4" w:rsidP="00B204C4">
      <w:pPr>
        <w:pStyle w:val="aff"/>
        <w:jc w:val="center"/>
        <w:rPr>
          <w:b/>
          <w:szCs w:val="28"/>
        </w:rPr>
      </w:pPr>
      <w:r w:rsidRPr="00693E65">
        <w:rPr>
          <w:b/>
          <w:szCs w:val="28"/>
        </w:rPr>
        <w:t>№</w:t>
      </w:r>
      <w:r w:rsidR="00232910" w:rsidRPr="00693E65">
        <w:rPr>
          <w:b/>
          <w:szCs w:val="28"/>
        </w:rPr>
        <w:t xml:space="preserve"> </w:t>
      </w:r>
      <w:r w:rsidR="00CB3402">
        <w:rPr>
          <w:b/>
          <w:szCs w:val="28"/>
        </w:rPr>
        <w:t>1</w:t>
      </w:r>
      <w:r w:rsidR="004E580C">
        <w:rPr>
          <w:b/>
          <w:szCs w:val="28"/>
        </w:rPr>
        <w:t>/</w:t>
      </w:r>
      <w:r w:rsidR="00CB3402">
        <w:rPr>
          <w:b/>
          <w:szCs w:val="28"/>
        </w:rPr>
        <w:t>7</w:t>
      </w:r>
    </w:p>
    <w:p w:rsidR="00B204C4" w:rsidRPr="00693E65" w:rsidRDefault="00B204C4" w:rsidP="00B204C4">
      <w:pPr>
        <w:pStyle w:val="aff"/>
        <w:rPr>
          <w:szCs w:val="28"/>
        </w:rPr>
      </w:pPr>
    </w:p>
    <w:p w:rsidR="00B204C4" w:rsidRPr="00693E65" w:rsidRDefault="00CB3402" w:rsidP="00B204C4">
      <w:pPr>
        <w:pStyle w:val="aff"/>
        <w:jc w:val="right"/>
        <w:rPr>
          <w:szCs w:val="28"/>
        </w:rPr>
      </w:pPr>
      <w:r>
        <w:rPr>
          <w:szCs w:val="28"/>
        </w:rPr>
        <w:t>23</w:t>
      </w:r>
      <w:r w:rsidR="00232910" w:rsidRPr="00693E65">
        <w:rPr>
          <w:szCs w:val="28"/>
        </w:rPr>
        <w:t xml:space="preserve"> </w:t>
      </w:r>
      <w:r w:rsidR="004E580C">
        <w:rPr>
          <w:szCs w:val="28"/>
        </w:rPr>
        <w:t>ию</w:t>
      </w:r>
      <w:r>
        <w:rPr>
          <w:szCs w:val="28"/>
        </w:rPr>
        <w:t>н</w:t>
      </w:r>
      <w:r w:rsidR="004E580C">
        <w:rPr>
          <w:szCs w:val="28"/>
        </w:rPr>
        <w:t>я</w:t>
      </w:r>
      <w:r w:rsidR="00623ED1" w:rsidRPr="00693E65">
        <w:rPr>
          <w:szCs w:val="28"/>
        </w:rPr>
        <w:t xml:space="preserve"> 201</w:t>
      </w:r>
      <w:r>
        <w:rPr>
          <w:szCs w:val="28"/>
        </w:rPr>
        <w:t>5</w:t>
      </w:r>
      <w:r w:rsidR="00623ED1" w:rsidRPr="00693E65">
        <w:rPr>
          <w:szCs w:val="28"/>
        </w:rPr>
        <w:t xml:space="preserve"> года</w:t>
      </w:r>
    </w:p>
    <w:p w:rsidR="00B204C4" w:rsidRPr="00693E65" w:rsidRDefault="00B204C4" w:rsidP="00B204C4">
      <w:pPr>
        <w:pStyle w:val="aff"/>
        <w:rPr>
          <w:szCs w:val="28"/>
        </w:rPr>
      </w:pPr>
    </w:p>
    <w:tbl>
      <w:tblPr>
        <w:tblW w:w="9356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B204C4" w:rsidRPr="00693E65" w:rsidTr="004177E3">
        <w:tc>
          <w:tcPr>
            <w:tcW w:w="9356" w:type="dxa"/>
          </w:tcPr>
          <w:p w:rsidR="00B204C4" w:rsidRDefault="00B204C4" w:rsidP="00424ADC">
            <w:pPr>
              <w:jc w:val="center"/>
              <w:rPr>
                <w:b/>
                <w:szCs w:val="28"/>
              </w:rPr>
            </w:pPr>
            <w:r w:rsidRPr="00693E65">
              <w:rPr>
                <w:b/>
                <w:szCs w:val="28"/>
              </w:rPr>
              <w:t>О</w:t>
            </w:r>
            <w:r w:rsidR="00424ADC">
              <w:rPr>
                <w:b/>
                <w:szCs w:val="28"/>
              </w:rPr>
              <w:t>б</w:t>
            </w:r>
            <w:r w:rsidR="004E580C">
              <w:rPr>
                <w:b/>
                <w:szCs w:val="28"/>
              </w:rPr>
              <w:t xml:space="preserve"> </w:t>
            </w:r>
            <w:r w:rsidR="00424ADC">
              <w:rPr>
                <w:b/>
                <w:szCs w:val="28"/>
              </w:rPr>
              <w:t>утверждении календарного плана</w:t>
            </w:r>
          </w:p>
          <w:p w:rsidR="00424ADC" w:rsidRDefault="00424ADC" w:rsidP="00424AD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основных мероприятий по подготовке и проведению дополнительных</w:t>
            </w:r>
          </w:p>
          <w:p w:rsidR="00424ADC" w:rsidRPr="00693E65" w:rsidRDefault="00424ADC" w:rsidP="00CB3402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выборов депутат</w:t>
            </w:r>
            <w:r w:rsidR="00CB3402">
              <w:rPr>
                <w:b/>
                <w:szCs w:val="28"/>
              </w:rPr>
              <w:t>а</w:t>
            </w:r>
            <w:r>
              <w:rPr>
                <w:b/>
                <w:szCs w:val="28"/>
              </w:rPr>
              <w:t xml:space="preserve"> Совета городского округа «Город Нарьян-Мар» третьего созыва</w:t>
            </w:r>
          </w:p>
        </w:tc>
      </w:tr>
    </w:tbl>
    <w:p w:rsidR="00B204C4" w:rsidRPr="00693E65" w:rsidRDefault="00B204C4" w:rsidP="00CF5974">
      <w:pPr>
        <w:jc w:val="center"/>
        <w:rPr>
          <w:szCs w:val="28"/>
        </w:rPr>
      </w:pPr>
    </w:p>
    <w:p w:rsidR="0055117B" w:rsidRDefault="0055117B" w:rsidP="00C509F2">
      <w:pPr>
        <w:widowControl w:val="0"/>
        <w:ind w:firstLine="709"/>
        <w:jc w:val="both"/>
        <w:rPr>
          <w:b/>
          <w:szCs w:val="28"/>
        </w:rPr>
      </w:pPr>
      <w:r w:rsidRPr="004177E3">
        <w:rPr>
          <w:sz w:val="27"/>
          <w:szCs w:val="27"/>
        </w:rPr>
        <w:t xml:space="preserve">В целях обеспечения единообразного применения закона Ненецкого автономного округа </w:t>
      </w:r>
      <w:r>
        <w:rPr>
          <w:sz w:val="27"/>
          <w:szCs w:val="27"/>
        </w:rPr>
        <w:t xml:space="preserve">от 28 ноября 2008 года № 93-оз </w:t>
      </w:r>
      <w:r w:rsidRPr="004177E3">
        <w:rPr>
          <w:sz w:val="27"/>
          <w:szCs w:val="27"/>
        </w:rPr>
        <w:t xml:space="preserve">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 в период избирательной кампании, на основании </w:t>
      </w:r>
      <w:r>
        <w:rPr>
          <w:sz w:val="27"/>
          <w:szCs w:val="27"/>
        </w:rPr>
        <w:t xml:space="preserve">его </w:t>
      </w:r>
      <w:r w:rsidRPr="004177E3">
        <w:rPr>
          <w:sz w:val="27"/>
          <w:szCs w:val="27"/>
        </w:rPr>
        <w:t>пункта 23 части</w:t>
      </w:r>
      <w:r>
        <w:rPr>
          <w:sz w:val="27"/>
          <w:szCs w:val="27"/>
        </w:rPr>
        <w:t xml:space="preserve"> </w:t>
      </w:r>
      <w:r w:rsidRPr="004177E3">
        <w:rPr>
          <w:sz w:val="27"/>
          <w:szCs w:val="27"/>
        </w:rPr>
        <w:t xml:space="preserve">3 статьи 11, </w:t>
      </w:r>
    </w:p>
    <w:p w:rsidR="00B22BA8" w:rsidRPr="004E580C" w:rsidRDefault="001D0C4C" w:rsidP="00C509F2">
      <w:pPr>
        <w:widowControl w:val="0"/>
        <w:ind w:firstLine="709"/>
        <w:jc w:val="both"/>
        <w:rPr>
          <w:b/>
          <w:szCs w:val="28"/>
        </w:rPr>
      </w:pPr>
      <w:r w:rsidRPr="004E580C">
        <w:rPr>
          <w:b/>
          <w:szCs w:val="28"/>
        </w:rPr>
        <w:t>И</w:t>
      </w:r>
      <w:r w:rsidR="00B204C4" w:rsidRPr="004E580C">
        <w:rPr>
          <w:b/>
          <w:szCs w:val="28"/>
        </w:rPr>
        <w:t>збирательная комиссия муниципального образования «</w:t>
      </w:r>
      <w:r w:rsidRPr="004E580C">
        <w:rPr>
          <w:b/>
          <w:szCs w:val="28"/>
        </w:rPr>
        <w:t xml:space="preserve">Городской округ </w:t>
      </w:r>
      <w:r w:rsidR="00B204C4" w:rsidRPr="004E580C">
        <w:rPr>
          <w:b/>
          <w:szCs w:val="28"/>
        </w:rPr>
        <w:t>«</w:t>
      </w:r>
      <w:r w:rsidRPr="004E580C">
        <w:rPr>
          <w:b/>
          <w:szCs w:val="28"/>
        </w:rPr>
        <w:t>Город Нарьян-Мар</w:t>
      </w:r>
      <w:r w:rsidR="00B204C4" w:rsidRPr="004E580C">
        <w:rPr>
          <w:b/>
          <w:szCs w:val="28"/>
        </w:rPr>
        <w:t>»</w:t>
      </w:r>
    </w:p>
    <w:p w:rsidR="00B204C4" w:rsidRPr="004E580C" w:rsidRDefault="00B204C4" w:rsidP="004E580C">
      <w:pPr>
        <w:widowControl w:val="0"/>
        <w:jc w:val="both"/>
        <w:rPr>
          <w:b/>
          <w:szCs w:val="28"/>
        </w:rPr>
      </w:pPr>
      <w:r w:rsidRPr="004E580C">
        <w:rPr>
          <w:b/>
          <w:color w:val="000000"/>
          <w:szCs w:val="28"/>
        </w:rPr>
        <w:t>РЕШИЛА</w:t>
      </w:r>
      <w:r w:rsidRPr="004E580C">
        <w:rPr>
          <w:b/>
          <w:szCs w:val="28"/>
        </w:rPr>
        <w:t>:</w:t>
      </w:r>
    </w:p>
    <w:p w:rsidR="00693E65" w:rsidRDefault="00B930F8" w:rsidP="00C509F2">
      <w:pPr>
        <w:numPr>
          <w:ilvl w:val="0"/>
          <w:numId w:val="25"/>
        </w:numPr>
        <w:ind w:left="0" w:firstLine="709"/>
        <w:jc w:val="both"/>
        <w:rPr>
          <w:szCs w:val="28"/>
        </w:rPr>
      </w:pPr>
      <w:r w:rsidRPr="00693E65">
        <w:rPr>
          <w:szCs w:val="28"/>
        </w:rPr>
        <w:t>У</w:t>
      </w:r>
      <w:r w:rsidR="00123EF7" w:rsidRPr="00693E65">
        <w:rPr>
          <w:szCs w:val="28"/>
        </w:rPr>
        <w:t>твердить</w:t>
      </w:r>
      <w:r w:rsidR="0055117B">
        <w:rPr>
          <w:szCs w:val="28"/>
        </w:rPr>
        <w:t xml:space="preserve"> календарный план основных мероприятий по подготовке и проведению дополнительных выборов депутат</w:t>
      </w:r>
      <w:r w:rsidR="00CB3402">
        <w:rPr>
          <w:szCs w:val="28"/>
        </w:rPr>
        <w:t>а</w:t>
      </w:r>
      <w:r w:rsidR="0055117B">
        <w:rPr>
          <w:szCs w:val="28"/>
        </w:rPr>
        <w:t xml:space="preserve"> Совета городского округа «Город Нарьян-Мар» третьего созыва.</w:t>
      </w:r>
    </w:p>
    <w:p w:rsidR="000E085C" w:rsidRPr="00693E65" w:rsidRDefault="000E085C" w:rsidP="00C509F2">
      <w:pPr>
        <w:widowControl w:val="0"/>
        <w:numPr>
          <w:ilvl w:val="0"/>
          <w:numId w:val="25"/>
        </w:numPr>
        <w:ind w:left="0" w:firstLine="709"/>
        <w:jc w:val="both"/>
        <w:rPr>
          <w:szCs w:val="28"/>
        </w:rPr>
      </w:pPr>
      <w:r w:rsidRPr="00693E65">
        <w:rPr>
          <w:szCs w:val="28"/>
        </w:rPr>
        <w:t>Направить настоящее решение в Совет городского округа «Город Нарьян-Мар» для размещения на официальном сайте.</w:t>
      </w: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3690"/>
      </w:tblGrid>
      <w:tr w:rsidR="00B204C4" w:rsidRPr="00693E65" w:rsidTr="00623ED1">
        <w:tc>
          <w:tcPr>
            <w:tcW w:w="5740" w:type="dxa"/>
          </w:tcPr>
          <w:p w:rsidR="000E085C" w:rsidRDefault="000E085C" w:rsidP="00623ED1">
            <w:pPr>
              <w:pStyle w:val="4"/>
              <w:ind w:left="0" w:firstLine="0"/>
              <w:rPr>
                <w:b w:val="0"/>
                <w:szCs w:val="28"/>
              </w:rPr>
            </w:pPr>
          </w:p>
          <w:p w:rsidR="00C509F2" w:rsidRDefault="00C509F2" w:rsidP="00C509F2"/>
          <w:p w:rsidR="00C509F2" w:rsidRDefault="00C509F2" w:rsidP="00C509F2"/>
          <w:p w:rsidR="00C509F2" w:rsidRPr="00C509F2" w:rsidRDefault="00C509F2" w:rsidP="00C509F2"/>
          <w:p w:rsidR="00B22BA8" w:rsidRPr="00693E65" w:rsidRDefault="00CB3402" w:rsidP="00CB3402">
            <w:pPr>
              <w:pStyle w:val="4"/>
              <w:ind w:left="0" w:firstLine="0"/>
              <w:jc w:val="both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И.о</w:t>
            </w:r>
            <w:proofErr w:type="spellEnd"/>
            <w:r>
              <w:rPr>
                <w:b w:val="0"/>
                <w:szCs w:val="28"/>
              </w:rPr>
              <w:t>. п</w:t>
            </w:r>
            <w:r w:rsidR="00B204C4" w:rsidRPr="00693E65">
              <w:rPr>
                <w:b w:val="0"/>
                <w:szCs w:val="28"/>
              </w:rPr>
              <w:t>редседател</w:t>
            </w:r>
            <w:r>
              <w:rPr>
                <w:b w:val="0"/>
                <w:szCs w:val="28"/>
              </w:rPr>
              <w:t>я</w:t>
            </w:r>
          </w:p>
          <w:p w:rsidR="00B204C4" w:rsidRPr="00693E65" w:rsidRDefault="00B22BA8" w:rsidP="00CB3402">
            <w:pPr>
              <w:pStyle w:val="4"/>
              <w:ind w:left="0" w:firstLine="0"/>
              <w:jc w:val="both"/>
              <w:rPr>
                <w:b w:val="0"/>
                <w:szCs w:val="28"/>
              </w:rPr>
            </w:pPr>
            <w:r w:rsidRPr="00693E65">
              <w:rPr>
                <w:b w:val="0"/>
                <w:szCs w:val="28"/>
              </w:rPr>
              <w:t>И</w:t>
            </w:r>
            <w:r w:rsidR="00B204C4" w:rsidRPr="00693E65">
              <w:rPr>
                <w:b w:val="0"/>
                <w:szCs w:val="28"/>
              </w:rPr>
              <w:t>збирательной комиссии МО «</w:t>
            </w:r>
            <w:r w:rsidR="00EE35FA" w:rsidRPr="00693E65">
              <w:rPr>
                <w:b w:val="0"/>
                <w:szCs w:val="28"/>
              </w:rPr>
              <w:t>Городской округ</w:t>
            </w:r>
            <w:r w:rsidR="00B204C4" w:rsidRPr="00693E65">
              <w:rPr>
                <w:b w:val="0"/>
                <w:szCs w:val="28"/>
              </w:rPr>
              <w:t xml:space="preserve"> «</w:t>
            </w:r>
            <w:r w:rsidR="00EE35FA" w:rsidRPr="00693E65">
              <w:rPr>
                <w:b w:val="0"/>
                <w:szCs w:val="28"/>
              </w:rPr>
              <w:t>Город Нарьян-Мар</w:t>
            </w:r>
            <w:r w:rsidR="00B204C4" w:rsidRPr="00693E65">
              <w:rPr>
                <w:b w:val="0"/>
                <w:szCs w:val="28"/>
              </w:rPr>
              <w:t>»</w:t>
            </w:r>
          </w:p>
          <w:p w:rsidR="00B204C4" w:rsidRPr="00693E65" w:rsidRDefault="00B204C4" w:rsidP="00623ED1">
            <w:pPr>
              <w:pStyle w:val="4"/>
              <w:ind w:left="0" w:firstLine="0"/>
              <w:rPr>
                <w:b w:val="0"/>
                <w:szCs w:val="28"/>
              </w:rPr>
            </w:pPr>
          </w:p>
        </w:tc>
        <w:tc>
          <w:tcPr>
            <w:tcW w:w="3690" w:type="dxa"/>
          </w:tcPr>
          <w:p w:rsidR="00B204C4" w:rsidRPr="00693E65" w:rsidRDefault="00B204C4" w:rsidP="00B204C4">
            <w:pPr>
              <w:pStyle w:val="4"/>
              <w:rPr>
                <w:b w:val="0"/>
                <w:szCs w:val="28"/>
              </w:rPr>
            </w:pPr>
          </w:p>
          <w:p w:rsidR="002C1B30" w:rsidRPr="00693E65" w:rsidRDefault="002C1B30" w:rsidP="002C1B30">
            <w:pPr>
              <w:pStyle w:val="4"/>
              <w:jc w:val="right"/>
              <w:rPr>
                <w:b w:val="0"/>
                <w:szCs w:val="28"/>
              </w:rPr>
            </w:pPr>
          </w:p>
          <w:p w:rsidR="00C509F2" w:rsidRDefault="00C509F2" w:rsidP="00CB3402">
            <w:pPr>
              <w:pStyle w:val="4"/>
              <w:jc w:val="right"/>
              <w:rPr>
                <w:b w:val="0"/>
                <w:szCs w:val="28"/>
              </w:rPr>
            </w:pPr>
          </w:p>
          <w:p w:rsidR="00C509F2" w:rsidRDefault="00C509F2" w:rsidP="00CB3402">
            <w:pPr>
              <w:pStyle w:val="4"/>
              <w:jc w:val="right"/>
              <w:rPr>
                <w:b w:val="0"/>
                <w:szCs w:val="28"/>
              </w:rPr>
            </w:pPr>
          </w:p>
          <w:p w:rsidR="00C509F2" w:rsidRDefault="00C509F2" w:rsidP="00CB3402">
            <w:pPr>
              <w:pStyle w:val="4"/>
              <w:jc w:val="right"/>
              <w:rPr>
                <w:b w:val="0"/>
                <w:szCs w:val="28"/>
              </w:rPr>
            </w:pPr>
          </w:p>
          <w:p w:rsidR="00C509F2" w:rsidRDefault="00C509F2" w:rsidP="00CB3402">
            <w:pPr>
              <w:pStyle w:val="4"/>
              <w:jc w:val="right"/>
              <w:rPr>
                <w:b w:val="0"/>
                <w:szCs w:val="28"/>
              </w:rPr>
            </w:pPr>
          </w:p>
          <w:p w:rsidR="00B204C4" w:rsidRPr="00693E65" w:rsidRDefault="00CB3402" w:rsidP="00CB3402">
            <w:pPr>
              <w:pStyle w:val="4"/>
              <w:jc w:val="right"/>
              <w:rPr>
                <w:b w:val="0"/>
                <w:szCs w:val="28"/>
              </w:rPr>
            </w:pPr>
            <w:bookmarkStart w:id="0" w:name="_GoBack"/>
            <w:bookmarkEnd w:id="0"/>
            <w:r>
              <w:rPr>
                <w:b w:val="0"/>
                <w:szCs w:val="28"/>
              </w:rPr>
              <w:t>Л</w:t>
            </w:r>
            <w:r w:rsidR="00B22BA8" w:rsidRPr="00693E65">
              <w:rPr>
                <w:b w:val="0"/>
                <w:szCs w:val="28"/>
              </w:rPr>
              <w:t>.</w:t>
            </w:r>
            <w:r>
              <w:rPr>
                <w:b w:val="0"/>
                <w:szCs w:val="28"/>
              </w:rPr>
              <w:t>Ф</w:t>
            </w:r>
            <w:r w:rsidR="00B22BA8" w:rsidRPr="00693E65">
              <w:rPr>
                <w:b w:val="0"/>
                <w:szCs w:val="28"/>
              </w:rPr>
              <w:t xml:space="preserve">. </w:t>
            </w:r>
            <w:proofErr w:type="spellStart"/>
            <w:r>
              <w:rPr>
                <w:b w:val="0"/>
                <w:szCs w:val="28"/>
              </w:rPr>
              <w:t>Прялухина</w:t>
            </w:r>
            <w:proofErr w:type="spellEnd"/>
          </w:p>
        </w:tc>
      </w:tr>
      <w:tr w:rsidR="00B204C4" w:rsidRPr="00693E65" w:rsidTr="00623ED1">
        <w:tc>
          <w:tcPr>
            <w:tcW w:w="5740" w:type="dxa"/>
          </w:tcPr>
          <w:p w:rsidR="00B204C4" w:rsidRPr="00693E65" w:rsidRDefault="00CB3402" w:rsidP="00C15B42">
            <w:pPr>
              <w:pStyle w:val="4"/>
              <w:ind w:left="0" w:firstLine="0"/>
              <w:jc w:val="left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И.о</w:t>
            </w:r>
            <w:proofErr w:type="spellEnd"/>
            <w:r>
              <w:rPr>
                <w:b w:val="0"/>
                <w:szCs w:val="28"/>
              </w:rPr>
              <w:t>. с</w:t>
            </w:r>
            <w:r w:rsidR="00B204C4" w:rsidRPr="00693E65">
              <w:rPr>
                <w:b w:val="0"/>
                <w:szCs w:val="28"/>
              </w:rPr>
              <w:t>екретар</w:t>
            </w:r>
            <w:r>
              <w:rPr>
                <w:b w:val="0"/>
                <w:szCs w:val="28"/>
              </w:rPr>
              <w:t>я</w:t>
            </w:r>
          </w:p>
          <w:p w:rsidR="00B204C4" w:rsidRPr="00693E65" w:rsidRDefault="00360E94" w:rsidP="00CB3402">
            <w:pPr>
              <w:pStyle w:val="4"/>
              <w:ind w:left="0" w:firstLine="0"/>
              <w:jc w:val="both"/>
              <w:rPr>
                <w:b w:val="0"/>
                <w:szCs w:val="28"/>
              </w:rPr>
            </w:pPr>
            <w:r w:rsidRPr="00693E65">
              <w:rPr>
                <w:b w:val="0"/>
                <w:szCs w:val="28"/>
              </w:rPr>
              <w:t>И</w:t>
            </w:r>
            <w:r w:rsidR="00B204C4" w:rsidRPr="00693E65">
              <w:rPr>
                <w:b w:val="0"/>
                <w:szCs w:val="28"/>
              </w:rPr>
              <w:t>збирательной комиссии МО «</w:t>
            </w:r>
            <w:r w:rsidR="00EE35FA" w:rsidRPr="00693E65">
              <w:rPr>
                <w:b w:val="0"/>
                <w:szCs w:val="28"/>
              </w:rPr>
              <w:t>Городской округ</w:t>
            </w:r>
            <w:r w:rsidR="00B204C4" w:rsidRPr="00693E65">
              <w:rPr>
                <w:b w:val="0"/>
                <w:szCs w:val="28"/>
              </w:rPr>
              <w:t xml:space="preserve"> «</w:t>
            </w:r>
            <w:r w:rsidR="00EE35FA" w:rsidRPr="00693E65">
              <w:rPr>
                <w:b w:val="0"/>
                <w:szCs w:val="28"/>
              </w:rPr>
              <w:t>Город Нарьян-Мар</w:t>
            </w:r>
            <w:r w:rsidR="00B204C4" w:rsidRPr="00693E65">
              <w:rPr>
                <w:b w:val="0"/>
                <w:szCs w:val="28"/>
              </w:rPr>
              <w:t>»</w:t>
            </w:r>
          </w:p>
        </w:tc>
        <w:tc>
          <w:tcPr>
            <w:tcW w:w="3690" w:type="dxa"/>
          </w:tcPr>
          <w:p w:rsidR="00B22BA8" w:rsidRPr="00693E65" w:rsidRDefault="00B22BA8" w:rsidP="002C1B30">
            <w:pPr>
              <w:pStyle w:val="4"/>
              <w:jc w:val="right"/>
              <w:rPr>
                <w:b w:val="0"/>
                <w:szCs w:val="28"/>
              </w:rPr>
            </w:pPr>
          </w:p>
          <w:p w:rsidR="00BD2771" w:rsidRPr="00693E65" w:rsidRDefault="00BD2771" w:rsidP="002C1B30">
            <w:pPr>
              <w:pStyle w:val="4"/>
              <w:jc w:val="right"/>
              <w:rPr>
                <w:b w:val="0"/>
                <w:szCs w:val="28"/>
              </w:rPr>
            </w:pPr>
          </w:p>
          <w:p w:rsidR="00B204C4" w:rsidRPr="00693E65" w:rsidRDefault="00CB3402" w:rsidP="002C1B30">
            <w:pPr>
              <w:pStyle w:val="4"/>
              <w:jc w:val="righ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Т</w:t>
            </w:r>
            <w:r w:rsidR="00B22BA8" w:rsidRPr="00693E65">
              <w:rPr>
                <w:b w:val="0"/>
                <w:szCs w:val="28"/>
              </w:rPr>
              <w:t>.</w:t>
            </w:r>
            <w:r>
              <w:rPr>
                <w:b w:val="0"/>
                <w:szCs w:val="28"/>
              </w:rPr>
              <w:t>П</w:t>
            </w:r>
            <w:r w:rsidR="00C509F2">
              <w:rPr>
                <w:b w:val="0"/>
                <w:szCs w:val="28"/>
              </w:rPr>
              <w:t xml:space="preserve">. </w:t>
            </w:r>
            <w:proofErr w:type="spellStart"/>
            <w:r w:rsidR="00C509F2">
              <w:rPr>
                <w:b w:val="0"/>
                <w:szCs w:val="28"/>
              </w:rPr>
              <w:t>Маламан</w:t>
            </w:r>
            <w:proofErr w:type="spellEnd"/>
            <w:r>
              <w:rPr>
                <w:b w:val="0"/>
                <w:szCs w:val="28"/>
              </w:rPr>
              <w:t xml:space="preserve"> </w:t>
            </w:r>
            <w:r w:rsidR="00B22BA8" w:rsidRPr="00693E65">
              <w:rPr>
                <w:b w:val="0"/>
                <w:szCs w:val="28"/>
              </w:rPr>
              <w:t xml:space="preserve"> </w:t>
            </w:r>
          </w:p>
          <w:p w:rsidR="0077563C" w:rsidRPr="00693E65" w:rsidRDefault="0077563C" w:rsidP="0077563C">
            <w:pPr>
              <w:rPr>
                <w:szCs w:val="28"/>
              </w:rPr>
            </w:pPr>
          </w:p>
          <w:p w:rsidR="0077563C" w:rsidRPr="00693E65" w:rsidRDefault="0077563C" w:rsidP="0077563C">
            <w:pPr>
              <w:rPr>
                <w:szCs w:val="28"/>
              </w:rPr>
            </w:pPr>
          </w:p>
        </w:tc>
      </w:tr>
      <w:tr w:rsidR="0077563C" w:rsidRPr="00693E65" w:rsidTr="00623ED1">
        <w:tc>
          <w:tcPr>
            <w:tcW w:w="5740" w:type="dxa"/>
          </w:tcPr>
          <w:p w:rsidR="0077563C" w:rsidRPr="00693E65" w:rsidRDefault="0077563C" w:rsidP="00C15B42">
            <w:pPr>
              <w:pStyle w:val="4"/>
              <w:ind w:left="0" w:firstLine="0"/>
              <w:jc w:val="left"/>
              <w:rPr>
                <w:b w:val="0"/>
                <w:szCs w:val="28"/>
              </w:rPr>
            </w:pPr>
          </w:p>
        </w:tc>
        <w:tc>
          <w:tcPr>
            <w:tcW w:w="3690" w:type="dxa"/>
          </w:tcPr>
          <w:p w:rsidR="0077563C" w:rsidRPr="00693E65" w:rsidRDefault="0077563C" w:rsidP="002C1B30">
            <w:pPr>
              <w:pStyle w:val="4"/>
              <w:jc w:val="right"/>
              <w:rPr>
                <w:b w:val="0"/>
                <w:szCs w:val="28"/>
              </w:rPr>
            </w:pPr>
          </w:p>
        </w:tc>
      </w:tr>
    </w:tbl>
    <w:p w:rsidR="00C94877" w:rsidRPr="00693E65" w:rsidRDefault="00C94877" w:rsidP="00232910">
      <w:pPr>
        <w:jc w:val="center"/>
        <w:rPr>
          <w:szCs w:val="28"/>
        </w:rPr>
      </w:pPr>
    </w:p>
    <w:sectPr w:rsidR="00C94877" w:rsidRPr="00693E65" w:rsidSect="002A6B2F">
      <w:pgSz w:w="11906" w:h="16838"/>
      <w:pgMar w:top="851" w:right="1134" w:bottom="1134" w:left="1418" w:header="720" w:footer="113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C52" w:rsidRDefault="00D97C52">
      <w:r>
        <w:separator/>
      </w:r>
    </w:p>
  </w:endnote>
  <w:endnote w:type="continuationSeparator" w:id="0">
    <w:p w:rsidR="00D97C52" w:rsidRDefault="00D97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C52" w:rsidRDefault="00D97C52">
      <w:r>
        <w:separator/>
      </w:r>
    </w:p>
  </w:footnote>
  <w:footnote w:type="continuationSeparator" w:id="0">
    <w:p w:rsidR="00D97C52" w:rsidRDefault="00D97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-141"/>
        </w:tabs>
        <w:ind w:left="-141" w:firstLine="709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648" w:hanging="123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57" w:hanging="123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66" w:hanging="123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1418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57" w:hanging="123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66" w:hanging="123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4">
    <w:nsid w:val="03AA4192"/>
    <w:multiLevelType w:val="multilevel"/>
    <w:tmpl w:val="70D405EA"/>
    <w:lvl w:ilvl="0">
      <w:start w:val="6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entative="1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entative="1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entative="1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entative="1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entative="1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entative="1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5">
    <w:nsid w:val="05B2200B"/>
    <w:multiLevelType w:val="hybridMultilevel"/>
    <w:tmpl w:val="5B8C8ACE"/>
    <w:lvl w:ilvl="0" w:tplc="4B489E8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1F78048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-141"/>
        </w:tabs>
        <w:ind w:left="-141" w:firstLine="709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648" w:hanging="123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57" w:hanging="123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66" w:hanging="123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7">
    <w:nsid w:val="200B0134"/>
    <w:multiLevelType w:val="multilevel"/>
    <w:tmpl w:val="D20479F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DB6FB9"/>
    <w:multiLevelType w:val="hybridMultilevel"/>
    <w:tmpl w:val="5B8C8ACE"/>
    <w:lvl w:ilvl="0" w:tplc="4B489E8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27F76109"/>
    <w:multiLevelType w:val="multilevel"/>
    <w:tmpl w:val="B48C0B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6472A5"/>
    <w:multiLevelType w:val="multilevel"/>
    <w:tmpl w:val="C728C12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482B6C"/>
    <w:multiLevelType w:val="multilevel"/>
    <w:tmpl w:val="F89C3D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7568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0113309"/>
    <w:multiLevelType w:val="multilevel"/>
    <w:tmpl w:val="5948AB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2462D2"/>
    <w:multiLevelType w:val="multilevel"/>
    <w:tmpl w:val="C74A1BC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A9718F"/>
    <w:multiLevelType w:val="multilevel"/>
    <w:tmpl w:val="B8E491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152C04"/>
    <w:multiLevelType w:val="multilevel"/>
    <w:tmpl w:val="6004150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99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7">
    <w:nsid w:val="584063AD"/>
    <w:multiLevelType w:val="multilevel"/>
    <w:tmpl w:val="7C041D1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8">
    <w:nsid w:val="5B1E57A6"/>
    <w:multiLevelType w:val="multilevel"/>
    <w:tmpl w:val="9460B3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5E0D39"/>
    <w:multiLevelType w:val="multilevel"/>
    <w:tmpl w:val="CBB8E06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963C46"/>
    <w:multiLevelType w:val="multilevel"/>
    <w:tmpl w:val="0EA40E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>
    <w:nsid w:val="6444457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-141"/>
        </w:tabs>
        <w:ind w:left="-141" w:firstLine="709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648" w:hanging="123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57" w:hanging="123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66" w:hanging="123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22">
    <w:nsid w:val="6BF13D28"/>
    <w:multiLevelType w:val="multilevel"/>
    <w:tmpl w:val="B67E85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283459"/>
    <w:multiLevelType w:val="hybridMultilevel"/>
    <w:tmpl w:val="B1664626"/>
    <w:lvl w:ilvl="0" w:tplc="1706AAF2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818141C"/>
    <w:multiLevelType w:val="multilevel"/>
    <w:tmpl w:val="31E81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3C413C"/>
    <w:multiLevelType w:val="multilevel"/>
    <w:tmpl w:val="C83650E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3"/>
  </w:num>
  <w:num w:numId="6">
    <w:abstractNumId w:val="12"/>
  </w:num>
  <w:num w:numId="7">
    <w:abstractNumId w:val="20"/>
  </w:num>
  <w:num w:numId="8">
    <w:abstractNumId w:val="6"/>
  </w:num>
  <w:num w:numId="9">
    <w:abstractNumId w:val="21"/>
  </w:num>
  <w:num w:numId="10">
    <w:abstractNumId w:val="16"/>
  </w:num>
  <w:num w:numId="11">
    <w:abstractNumId w:val="22"/>
  </w:num>
  <w:num w:numId="12">
    <w:abstractNumId w:val="18"/>
  </w:num>
  <w:num w:numId="13">
    <w:abstractNumId w:val="9"/>
  </w:num>
  <w:num w:numId="14">
    <w:abstractNumId w:val="15"/>
  </w:num>
  <w:num w:numId="15">
    <w:abstractNumId w:val="4"/>
  </w:num>
  <w:num w:numId="16">
    <w:abstractNumId w:val="13"/>
  </w:num>
  <w:num w:numId="17">
    <w:abstractNumId w:val="11"/>
  </w:num>
  <w:num w:numId="18">
    <w:abstractNumId w:val="25"/>
  </w:num>
  <w:num w:numId="19">
    <w:abstractNumId w:val="19"/>
  </w:num>
  <w:num w:numId="20">
    <w:abstractNumId w:val="7"/>
  </w:num>
  <w:num w:numId="21">
    <w:abstractNumId w:val="10"/>
  </w:num>
  <w:num w:numId="22">
    <w:abstractNumId w:val="14"/>
  </w:num>
  <w:num w:numId="23">
    <w:abstractNumId w:val="24"/>
  </w:num>
  <w:num w:numId="24">
    <w:abstractNumId w:val="17"/>
  </w:num>
  <w:num w:numId="25">
    <w:abstractNumId w:val="8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56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94877"/>
    <w:rsid w:val="00007213"/>
    <w:rsid w:val="00023975"/>
    <w:rsid w:val="0002591C"/>
    <w:rsid w:val="00077BEE"/>
    <w:rsid w:val="00091629"/>
    <w:rsid w:val="00095685"/>
    <w:rsid w:val="000973D2"/>
    <w:rsid w:val="00097526"/>
    <w:rsid w:val="000B2DDD"/>
    <w:rsid w:val="000E085C"/>
    <w:rsid w:val="000E7463"/>
    <w:rsid w:val="00101A98"/>
    <w:rsid w:val="001223E1"/>
    <w:rsid w:val="00123EF7"/>
    <w:rsid w:val="0014116B"/>
    <w:rsid w:val="0014495D"/>
    <w:rsid w:val="00153D1F"/>
    <w:rsid w:val="00157543"/>
    <w:rsid w:val="00187526"/>
    <w:rsid w:val="00196745"/>
    <w:rsid w:val="001A024B"/>
    <w:rsid w:val="001B64AC"/>
    <w:rsid w:val="001C51F0"/>
    <w:rsid w:val="001D0C4C"/>
    <w:rsid w:val="001E50BE"/>
    <w:rsid w:val="001E6E94"/>
    <w:rsid w:val="001E77C5"/>
    <w:rsid w:val="00204350"/>
    <w:rsid w:val="00217108"/>
    <w:rsid w:val="0022089F"/>
    <w:rsid w:val="00232910"/>
    <w:rsid w:val="002371AF"/>
    <w:rsid w:val="002620D2"/>
    <w:rsid w:val="002905C8"/>
    <w:rsid w:val="002A6B2F"/>
    <w:rsid w:val="002A76F9"/>
    <w:rsid w:val="002B6494"/>
    <w:rsid w:val="002C1B30"/>
    <w:rsid w:val="002C215F"/>
    <w:rsid w:val="002D7065"/>
    <w:rsid w:val="002E0413"/>
    <w:rsid w:val="002E6282"/>
    <w:rsid w:val="002E676D"/>
    <w:rsid w:val="002F1D68"/>
    <w:rsid w:val="0031388A"/>
    <w:rsid w:val="003409FC"/>
    <w:rsid w:val="00360E94"/>
    <w:rsid w:val="0037144F"/>
    <w:rsid w:val="00381CEC"/>
    <w:rsid w:val="00387F0C"/>
    <w:rsid w:val="003C7CCB"/>
    <w:rsid w:val="003D089E"/>
    <w:rsid w:val="003D6816"/>
    <w:rsid w:val="003E0870"/>
    <w:rsid w:val="003E76BE"/>
    <w:rsid w:val="00405F7A"/>
    <w:rsid w:val="00416200"/>
    <w:rsid w:val="004177E3"/>
    <w:rsid w:val="00417AE1"/>
    <w:rsid w:val="00421272"/>
    <w:rsid w:val="00424ADC"/>
    <w:rsid w:val="00431559"/>
    <w:rsid w:val="004350E3"/>
    <w:rsid w:val="004361F5"/>
    <w:rsid w:val="0045554A"/>
    <w:rsid w:val="00472305"/>
    <w:rsid w:val="00475D98"/>
    <w:rsid w:val="00481502"/>
    <w:rsid w:val="00485853"/>
    <w:rsid w:val="004B021F"/>
    <w:rsid w:val="004B7E90"/>
    <w:rsid w:val="004C4387"/>
    <w:rsid w:val="004C5FC3"/>
    <w:rsid w:val="004D1FDE"/>
    <w:rsid w:val="004E580C"/>
    <w:rsid w:val="004F3293"/>
    <w:rsid w:val="0050484E"/>
    <w:rsid w:val="0050647E"/>
    <w:rsid w:val="005106FF"/>
    <w:rsid w:val="0052131A"/>
    <w:rsid w:val="00521F90"/>
    <w:rsid w:val="00522AF7"/>
    <w:rsid w:val="00530634"/>
    <w:rsid w:val="00536D5C"/>
    <w:rsid w:val="00540A6F"/>
    <w:rsid w:val="00546B1A"/>
    <w:rsid w:val="0055117B"/>
    <w:rsid w:val="0056728C"/>
    <w:rsid w:val="00594264"/>
    <w:rsid w:val="00596EC3"/>
    <w:rsid w:val="005A1495"/>
    <w:rsid w:val="005C4481"/>
    <w:rsid w:val="005C740C"/>
    <w:rsid w:val="005C7E87"/>
    <w:rsid w:val="005D4B2A"/>
    <w:rsid w:val="005F13D7"/>
    <w:rsid w:val="005F56FA"/>
    <w:rsid w:val="005F58D0"/>
    <w:rsid w:val="00602EBE"/>
    <w:rsid w:val="0061533A"/>
    <w:rsid w:val="00623ED1"/>
    <w:rsid w:val="006275EC"/>
    <w:rsid w:val="006366F6"/>
    <w:rsid w:val="006377E2"/>
    <w:rsid w:val="00641817"/>
    <w:rsid w:val="006658F4"/>
    <w:rsid w:val="006804D4"/>
    <w:rsid w:val="00686E45"/>
    <w:rsid w:val="00693E65"/>
    <w:rsid w:val="00695B90"/>
    <w:rsid w:val="006A13EE"/>
    <w:rsid w:val="006A6888"/>
    <w:rsid w:val="006D32B7"/>
    <w:rsid w:val="006D3DC6"/>
    <w:rsid w:val="006E5E74"/>
    <w:rsid w:val="007032E8"/>
    <w:rsid w:val="00717697"/>
    <w:rsid w:val="00766E63"/>
    <w:rsid w:val="00767049"/>
    <w:rsid w:val="0077563C"/>
    <w:rsid w:val="00783BAD"/>
    <w:rsid w:val="007C266C"/>
    <w:rsid w:val="007D2C7B"/>
    <w:rsid w:val="007E7D11"/>
    <w:rsid w:val="00806F9F"/>
    <w:rsid w:val="008105BC"/>
    <w:rsid w:val="008110E4"/>
    <w:rsid w:val="00824D7D"/>
    <w:rsid w:val="008308A2"/>
    <w:rsid w:val="00851D47"/>
    <w:rsid w:val="00862123"/>
    <w:rsid w:val="00864E6B"/>
    <w:rsid w:val="00866A5A"/>
    <w:rsid w:val="00871AB0"/>
    <w:rsid w:val="00896D7E"/>
    <w:rsid w:val="008B3B75"/>
    <w:rsid w:val="008E01F0"/>
    <w:rsid w:val="008F782D"/>
    <w:rsid w:val="00931DB7"/>
    <w:rsid w:val="00940347"/>
    <w:rsid w:val="00945CC5"/>
    <w:rsid w:val="0096283F"/>
    <w:rsid w:val="00971E6C"/>
    <w:rsid w:val="009815DB"/>
    <w:rsid w:val="009A72BE"/>
    <w:rsid w:val="009B08AF"/>
    <w:rsid w:val="009D0381"/>
    <w:rsid w:val="009D66CE"/>
    <w:rsid w:val="00A01FC0"/>
    <w:rsid w:val="00A02FD9"/>
    <w:rsid w:val="00A11608"/>
    <w:rsid w:val="00A42004"/>
    <w:rsid w:val="00A44B5D"/>
    <w:rsid w:val="00A51F8C"/>
    <w:rsid w:val="00A60604"/>
    <w:rsid w:val="00A8076E"/>
    <w:rsid w:val="00A83197"/>
    <w:rsid w:val="00A867C3"/>
    <w:rsid w:val="00A937A2"/>
    <w:rsid w:val="00A96A3F"/>
    <w:rsid w:val="00A9777C"/>
    <w:rsid w:val="00AB27A3"/>
    <w:rsid w:val="00AC3C4E"/>
    <w:rsid w:val="00AF53AD"/>
    <w:rsid w:val="00B07C18"/>
    <w:rsid w:val="00B204C4"/>
    <w:rsid w:val="00B22636"/>
    <w:rsid w:val="00B22BA8"/>
    <w:rsid w:val="00B244CF"/>
    <w:rsid w:val="00B24E44"/>
    <w:rsid w:val="00B34D8F"/>
    <w:rsid w:val="00B4521E"/>
    <w:rsid w:val="00B54A0F"/>
    <w:rsid w:val="00B612FF"/>
    <w:rsid w:val="00B91F1D"/>
    <w:rsid w:val="00B930F8"/>
    <w:rsid w:val="00BA2912"/>
    <w:rsid w:val="00BB10CE"/>
    <w:rsid w:val="00BD2771"/>
    <w:rsid w:val="00BD4019"/>
    <w:rsid w:val="00BE4D33"/>
    <w:rsid w:val="00BF7304"/>
    <w:rsid w:val="00C15B42"/>
    <w:rsid w:val="00C22270"/>
    <w:rsid w:val="00C305C0"/>
    <w:rsid w:val="00C33A35"/>
    <w:rsid w:val="00C34A3C"/>
    <w:rsid w:val="00C509F2"/>
    <w:rsid w:val="00C74A40"/>
    <w:rsid w:val="00C74FFC"/>
    <w:rsid w:val="00C75362"/>
    <w:rsid w:val="00C85C24"/>
    <w:rsid w:val="00C87DF0"/>
    <w:rsid w:val="00C94877"/>
    <w:rsid w:val="00C96DF3"/>
    <w:rsid w:val="00CA3017"/>
    <w:rsid w:val="00CB3402"/>
    <w:rsid w:val="00CB49A3"/>
    <w:rsid w:val="00CC18C9"/>
    <w:rsid w:val="00CD724D"/>
    <w:rsid w:val="00CE739F"/>
    <w:rsid w:val="00CF1235"/>
    <w:rsid w:val="00CF4D6C"/>
    <w:rsid w:val="00CF5974"/>
    <w:rsid w:val="00D109D4"/>
    <w:rsid w:val="00D24A9C"/>
    <w:rsid w:val="00D27CDB"/>
    <w:rsid w:val="00D325BE"/>
    <w:rsid w:val="00D47FCF"/>
    <w:rsid w:val="00D76163"/>
    <w:rsid w:val="00D813CD"/>
    <w:rsid w:val="00D97C52"/>
    <w:rsid w:val="00DA51B9"/>
    <w:rsid w:val="00DA54E6"/>
    <w:rsid w:val="00DA6DB6"/>
    <w:rsid w:val="00DC4D82"/>
    <w:rsid w:val="00DC4ED9"/>
    <w:rsid w:val="00DE0AEF"/>
    <w:rsid w:val="00DE5717"/>
    <w:rsid w:val="00DE7280"/>
    <w:rsid w:val="00E02A45"/>
    <w:rsid w:val="00E13571"/>
    <w:rsid w:val="00E3714B"/>
    <w:rsid w:val="00E411E6"/>
    <w:rsid w:val="00E42409"/>
    <w:rsid w:val="00E461F5"/>
    <w:rsid w:val="00E55CDD"/>
    <w:rsid w:val="00E56892"/>
    <w:rsid w:val="00E62989"/>
    <w:rsid w:val="00E64C70"/>
    <w:rsid w:val="00E72628"/>
    <w:rsid w:val="00E74587"/>
    <w:rsid w:val="00E934EB"/>
    <w:rsid w:val="00E97AFF"/>
    <w:rsid w:val="00EE35FA"/>
    <w:rsid w:val="00EF77BD"/>
    <w:rsid w:val="00F03DAC"/>
    <w:rsid w:val="00F0594C"/>
    <w:rsid w:val="00F06DE6"/>
    <w:rsid w:val="00F07501"/>
    <w:rsid w:val="00F15A91"/>
    <w:rsid w:val="00F20198"/>
    <w:rsid w:val="00F2570A"/>
    <w:rsid w:val="00F36C19"/>
    <w:rsid w:val="00F4028F"/>
    <w:rsid w:val="00F51921"/>
    <w:rsid w:val="00F77E75"/>
    <w:rsid w:val="00F85B57"/>
    <w:rsid w:val="00FA38C9"/>
    <w:rsid w:val="00FB3625"/>
    <w:rsid w:val="00FE1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5D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14495D"/>
    <w:pPr>
      <w:keepNext/>
      <w:widowControl w:val="0"/>
      <w:pBdr>
        <w:bottom w:val="double" w:sz="1" w:space="1" w:color="000000"/>
      </w:pBdr>
      <w:shd w:val="clear" w:color="auto" w:fill="FFFFFF"/>
      <w:tabs>
        <w:tab w:val="num" w:pos="0"/>
      </w:tabs>
      <w:overflowPunct w:val="0"/>
      <w:autoSpaceDE w:val="0"/>
      <w:ind w:left="432" w:hanging="432"/>
      <w:jc w:val="center"/>
      <w:textAlignment w:val="baseline"/>
      <w:outlineLvl w:val="0"/>
    </w:pPr>
    <w:rPr>
      <w:b/>
      <w:spacing w:val="-22"/>
      <w:kern w:val="1"/>
      <w:sz w:val="32"/>
    </w:rPr>
  </w:style>
  <w:style w:type="paragraph" w:styleId="2">
    <w:name w:val="heading 2"/>
    <w:basedOn w:val="a"/>
    <w:next w:val="a"/>
    <w:qFormat/>
    <w:rsid w:val="0014495D"/>
    <w:pPr>
      <w:keepNext/>
      <w:tabs>
        <w:tab w:val="num" w:pos="0"/>
      </w:tabs>
      <w:spacing w:before="655"/>
      <w:ind w:left="58" w:firstLine="709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14495D"/>
    <w:pPr>
      <w:keepNext/>
      <w:tabs>
        <w:tab w:val="num" w:pos="0"/>
      </w:tabs>
      <w:ind w:left="4126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14495D"/>
    <w:pPr>
      <w:keepNext/>
      <w:tabs>
        <w:tab w:val="num" w:pos="0"/>
      </w:tabs>
      <w:ind w:left="864" w:hanging="864"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14495D"/>
    <w:pPr>
      <w:keepNext/>
      <w:widowControl w:val="0"/>
      <w:tabs>
        <w:tab w:val="num" w:pos="0"/>
      </w:tabs>
      <w:ind w:hanging="142"/>
      <w:jc w:val="both"/>
      <w:outlineLvl w:val="4"/>
    </w:pPr>
    <w:rPr>
      <w:b/>
    </w:rPr>
  </w:style>
  <w:style w:type="paragraph" w:styleId="6">
    <w:name w:val="heading 6"/>
    <w:basedOn w:val="a"/>
    <w:next w:val="a"/>
    <w:qFormat/>
    <w:rsid w:val="0014495D"/>
    <w:pPr>
      <w:keepNext/>
      <w:widowControl w:val="0"/>
      <w:tabs>
        <w:tab w:val="num" w:pos="0"/>
      </w:tabs>
      <w:ind w:right="-58"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14495D"/>
    <w:pPr>
      <w:keepNext/>
      <w:widowControl w:val="0"/>
      <w:tabs>
        <w:tab w:val="num" w:pos="0"/>
      </w:tabs>
      <w:ind w:left="1296" w:hanging="1296"/>
      <w:jc w:val="center"/>
      <w:outlineLvl w:val="6"/>
    </w:pPr>
    <w:rPr>
      <w:b/>
      <w:sz w:val="26"/>
    </w:rPr>
  </w:style>
  <w:style w:type="paragraph" w:styleId="8">
    <w:name w:val="heading 8"/>
    <w:basedOn w:val="a"/>
    <w:next w:val="a"/>
    <w:qFormat/>
    <w:rsid w:val="0014495D"/>
    <w:pPr>
      <w:tabs>
        <w:tab w:val="num" w:pos="0"/>
      </w:tabs>
      <w:spacing w:before="240" w:after="60"/>
      <w:ind w:left="1440" w:hanging="144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1">
    <w:name w:val="WW8Num3z1"/>
    <w:rsid w:val="0014495D"/>
    <w:rPr>
      <w:b w:val="0"/>
      <w:i w:val="0"/>
    </w:rPr>
  </w:style>
  <w:style w:type="character" w:customStyle="1" w:styleId="WW8Num4z2">
    <w:name w:val="WW8Num4z2"/>
    <w:rsid w:val="0014495D"/>
    <w:rPr>
      <w:b w:val="0"/>
      <w:i w:val="0"/>
    </w:rPr>
  </w:style>
  <w:style w:type="character" w:customStyle="1" w:styleId="20">
    <w:name w:val="Основной шрифт абзаца2"/>
    <w:rsid w:val="0014495D"/>
  </w:style>
  <w:style w:type="character" w:customStyle="1" w:styleId="WW8Num2z0">
    <w:name w:val="WW8Num2z0"/>
    <w:rsid w:val="0014495D"/>
    <w:rPr>
      <w:b/>
      <w:sz w:val="23"/>
    </w:rPr>
  </w:style>
  <w:style w:type="character" w:customStyle="1" w:styleId="WW8Num11z0">
    <w:name w:val="WW8Num11z0"/>
    <w:rsid w:val="0014495D"/>
    <w:rPr>
      <w:rFonts w:ascii="Times New Roman" w:hAnsi="Times New Roman" w:cs="Times New Roman"/>
      <w:b w:val="0"/>
      <w:i w:val="0"/>
      <w:strike w:val="0"/>
      <w:dstrike w:val="0"/>
      <w:sz w:val="28"/>
      <w:u w:val="none"/>
    </w:rPr>
  </w:style>
  <w:style w:type="character" w:customStyle="1" w:styleId="WW8Num15z0">
    <w:name w:val="WW8Num15z0"/>
    <w:rsid w:val="0014495D"/>
    <w:rPr>
      <w:b/>
      <w:sz w:val="23"/>
    </w:rPr>
  </w:style>
  <w:style w:type="character" w:customStyle="1" w:styleId="WW8Num20z0">
    <w:name w:val="WW8Num20z0"/>
    <w:rsid w:val="0014495D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14495D"/>
    <w:rPr>
      <w:rFonts w:ascii="Courier New" w:hAnsi="Courier New" w:cs="Courier New"/>
    </w:rPr>
  </w:style>
  <w:style w:type="character" w:customStyle="1" w:styleId="WW8Num20z2">
    <w:name w:val="WW8Num20z2"/>
    <w:rsid w:val="0014495D"/>
    <w:rPr>
      <w:rFonts w:ascii="Wingdings" w:hAnsi="Wingdings" w:cs="Wingdings"/>
    </w:rPr>
  </w:style>
  <w:style w:type="character" w:customStyle="1" w:styleId="WW8Num20z3">
    <w:name w:val="WW8Num20z3"/>
    <w:rsid w:val="0014495D"/>
    <w:rPr>
      <w:rFonts w:ascii="Symbol" w:hAnsi="Symbol" w:cs="Symbol"/>
    </w:rPr>
  </w:style>
  <w:style w:type="character" w:customStyle="1" w:styleId="WW8Num23z0">
    <w:name w:val="WW8Num23z0"/>
    <w:rsid w:val="0014495D"/>
    <w:rPr>
      <w:b/>
      <w:sz w:val="23"/>
    </w:rPr>
  </w:style>
  <w:style w:type="character" w:customStyle="1" w:styleId="WW8Num25z0">
    <w:name w:val="WW8Num25z0"/>
    <w:rsid w:val="0014495D"/>
    <w:rPr>
      <w:rFonts w:ascii="Times New Roman" w:hAnsi="Times New Roman" w:cs="Times New Roman"/>
      <w:b w:val="0"/>
      <w:i w:val="0"/>
      <w:strike w:val="0"/>
      <w:dstrike w:val="0"/>
      <w:sz w:val="28"/>
      <w:u w:val="none"/>
    </w:rPr>
  </w:style>
  <w:style w:type="character" w:customStyle="1" w:styleId="10">
    <w:name w:val="Основной шрифт абзаца1"/>
    <w:rsid w:val="0014495D"/>
  </w:style>
  <w:style w:type="character" w:styleId="a3">
    <w:name w:val="Hyperlink"/>
    <w:rsid w:val="0014495D"/>
    <w:rPr>
      <w:color w:val="0000FF"/>
      <w:u w:val="single"/>
    </w:rPr>
  </w:style>
  <w:style w:type="character" w:styleId="a4">
    <w:name w:val="page number"/>
    <w:rsid w:val="0014495D"/>
    <w:rPr>
      <w:sz w:val="20"/>
    </w:rPr>
  </w:style>
  <w:style w:type="character" w:customStyle="1" w:styleId="11">
    <w:name w:val="Знак сноски1"/>
    <w:rsid w:val="0014495D"/>
    <w:rPr>
      <w:vertAlign w:val="superscript"/>
    </w:rPr>
  </w:style>
  <w:style w:type="character" w:customStyle="1" w:styleId="a5">
    <w:name w:val="Символ сноски"/>
    <w:rsid w:val="0014495D"/>
    <w:rPr>
      <w:sz w:val="22"/>
      <w:vertAlign w:val="superscript"/>
    </w:rPr>
  </w:style>
  <w:style w:type="character" w:styleId="a6">
    <w:name w:val="FollowedHyperlink"/>
    <w:rsid w:val="0014495D"/>
    <w:rPr>
      <w:color w:val="800080"/>
      <w:u w:val="single"/>
    </w:rPr>
  </w:style>
  <w:style w:type="character" w:customStyle="1" w:styleId="a7">
    <w:name w:val="Подпись Знак"/>
    <w:rsid w:val="0014495D"/>
    <w:rPr>
      <w:sz w:val="28"/>
    </w:rPr>
  </w:style>
  <w:style w:type="character" w:customStyle="1" w:styleId="a8">
    <w:name w:val="Основной шрифт"/>
    <w:rsid w:val="0014495D"/>
  </w:style>
  <w:style w:type="character" w:customStyle="1" w:styleId="a9">
    <w:name w:val="Текст сноски Знак"/>
    <w:rsid w:val="0014495D"/>
    <w:rPr>
      <w:sz w:val="28"/>
    </w:rPr>
  </w:style>
  <w:style w:type="character" w:customStyle="1" w:styleId="aa">
    <w:name w:val="Название Знак"/>
    <w:rsid w:val="0014495D"/>
    <w:rPr>
      <w:sz w:val="24"/>
    </w:rPr>
  </w:style>
  <w:style w:type="character" w:customStyle="1" w:styleId="80">
    <w:name w:val="Заголовок 8 Знак"/>
    <w:rsid w:val="0014495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b">
    <w:name w:val="Верхний колонтитул Знак"/>
    <w:rsid w:val="0014495D"/>
    <w:rPr>
      <w:b/>
    </w:rPr>
  </w:style>
  <w:style w:type="character" w:customStyle="1" w:styleId="110">
    <w:name w:val="Знак сноски11"/>
    <w:rsid w:val="0014495D"/>
    <w:rPr>
      <w:vertAlign w:val="superscript"/>
    </w:rPr>
  </w:style>
  <w:style w:type="character" w:customStyle="1" w:styleId="ac">
    <w:name w:val="Символы концевой сноски"/>
    <w:rsid w:val="0014495D"/>
    <w:rPr>
      <w:vertAlign w:val="superscript"/>
    </w:rPr>
  </w:style>
  <w:style w:type="character" w:customStyle="1" w:styleId="WW-">
    <w:name w:val="WW-Символы концевой сноски"/>
    <w:rsid w:val="0014495D"/>
  </w:style>
  <w:style w:type="character" w:customStyle="1" w:styleId="ad">
    <w:name w:val="Текст выноски Знак"/>
    <w:rsid w:val="0014495D"/>
    <w:rPr>
      <w:rFonts w:ascii="Tahoma" w:hAnsi="Tahoma" w:cs="Tahoma"/>
      <w:sz w:val="16"/>
      <w:szCs w:val="16"/>
    </w:rPr>
  </w:style>
  <w:style w:type="character" w:styleId="ae">
    <w:name w:val="footnote reference"/>
    <w:rsid w:val="0014495D"/>
    <w:rPr>
      <w:vertAlign w:val="superscript"/>
    </w:rPr>
  </w:style>
  <w:style w:type="character" w:styleId="af">
    <w:name w:val="endnote reference"/>
    <w:rsid w:val="0014495D"/>
    <w:rPr>
      <w:vertAlign w:val="superscript"/>
    </w:rPr>
  </w:style>
  <w:style w:type="paragraph" w:customStyle="1" w:styleId="af0">
    <w:name w:val="Заголовок"/>
    <w:basedOn w:val="a"/>
    <w:next w:val="af1"/>
    <w:rsid w:val="0014495D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f1">
    <w:name w:val="Body Text"/>
    <w:basedOn w:val="a"/>
    <w:rsid w:val="0014495D"/>
    <w:pPr>
      <w:widowControl w:val="0"/>
      <w:shd w:val="clear" w:color="auto" w:fill="FFFFFF"/>
      <w:overflowPunct w:val="0"/>
      <w:autoSpaceDE w:val="0"/>
      <w:jc w:val="center"/>
      <w:textAlignment w:val="baseline"/>
    </w:pPr>
    <w:rPr>
      <w:spacing w:val="5"/>
      <w:sz w:val="24"/>
    </w:rPr>
  </w:style>
  <w:style w:type="paragraph" w:styleId="af2">
    <w:name w:val="List"/>
    <w:basedOn w:val="af1"/>
    <w:rsid w:val="0014495D"/>
    <w:rPr>
      <w:rFonts w:cs="Mangal"/>
    </w:rPr>
  </w:style>
  <w:style w:type="paragraph" w:customStyle="1" w:styleId="21">
    <w:name w:val="Название2"/>
    <w:basedOn w:val="a"/>
    <w:rsid w:val="001449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14495D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1449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14495D"/>
    <w:pPr>
      <w:suppressLineNumbers/>
    </w:pPr>
    <w:rPr>
      <w:rFonts w:cs="Mangal"/>
    </w:rPr>
  </w:style>
  <w:style w:type="paragraph" w:customStyle="1" w:styleId="ConsNonformat">
    <w:name w:val="ConsNonformat"/>
    <w:rsid w:val="0014495D"/>
    <w:pPr>
      <w:widowControl w:val="0"/>
      <w:suppressAutoHyphens/>
    </w:pPr>
    <w:rPr>
      <w:rFonts w:ascii="Courier New" w:hAnsi="Courier New" w:cs="Courier New"/>
      <w:sz w:val="16"/>
      <w:lang w:eastAsia="ar-SA"/>
    </w:rPr>
  </w:style>
  <w:style w:type="paragraph" w:customStyle="1" w:styleId="210">
    <w:name w:val="Основной текст 21"/>
    <w:basedOn w:val="a"/>
    <w:rsid w:val="0014495D"/>
    <w:pPr>
      <w:widowControl w:val="0"/>
      <w:shd w:val="clear" w:color="auto" w:fill="FFFFFF"/>
      <w:overflowPunct w:val="0"/>
      <w:autoSpaceDE w:val="0"/>
      <w:ind w:firstLine="709"/>
      <w:jc w:val="center"/>
      <w:textAlignment w:val="baseline"/>
    </w:pPr>
    <w:rPr>
      <w:b/>
      <w:sz w:val="22"/>
    </w:rPr>
  </w:style>
  <w:style w:type="paragraph" w:customStyle="1" w:styleId="14">
    <w:name w:val="Название объекта1"/>
    <w:basedOn w:val="a"/>
    <w:next w:val="a"/>
    <w:rsid w:val="0014495D"/>
    <w:pPr>
      <w:widowControl w:val="0"/>
      <w:shd w:val="clear" w:color="auto" w:fill="FFFFFF"/>
      <w:overflowPunct w:val="0"/>
      <w:autoSpaceDE w:val="0"/>
      <w:jc w:val="center"/>
      <w:textAlignment w:val="baseline"/>
    </w:pPr>
    <w:rPr>
      <w:b/>
    </w:rPr>
  </w:style>
  <w:style w:type="paragraph" w:customStyle="1" w:styleId="31">
    <w:name w:val="Основной текст 31"/>
    <w:basedOn w:val="a"/>
    <w:rsid w:val="0014495D"/>
    <w:pPr>
      <w:spacing w:after="120"/>
    </w:pPr>
    <w:rPr>
      <w:sz w:val="16"/>
      <w:szCs w:val="16"/>
    </w:rPr>
  </w:style>
  <w:style w:type="paragraph" w:styleId="af3">
    <w:name w:val="Body Text Indent"/>
    <w:basedOn w:val="a"/>
    <w:rsid w:val="0014495D"/>
    <w:pPr>
      <w:spacing w:after="120"/>
      <w:ind w:left="283"/>
    </w:pPr>
  </w:style>
  <w:style w:type="paragraph" w:styleId="af4">
    <w:name w:val="Title"/>
    <w:basedOn w:val="a"/>
    <w:next w:val="af5"/>
    <w:qFormat/>
    <w:rsid w:val="0014495D"/>
    <w:pPr>
      <w:jc w:val="center"/>
    </w:pPr>
    <w:rPr>
      <w:sz w:val="24"/>
    </w:rPr>
  </w:style>
  <w:style w:type="paragraph" w:styleId="af5">
    <w:name w:val="Subtitle"/>
    <w:basedOn w:val="af0"/>
    <w:next w:val="af1"/>
    <w:qFormat/>
    <w:rsid w:val="0014495D"/>
    <w:pPr>
      <w:jc w:val="center"/>
    </w:pPr>
    <w:rPr>
      <w:i/>
      <w:iCs/>
    </w:rPr>
  </w:style>
  <w:style w:type="paragraph" w:customStyle="1" w:styleId="14-15">
    <w:name w:val="Текст 14-1.5"/>
    <w:basedOn w:val="a"/>
    <w:rsid w:val="0014495D"/>
    <w:pPr>
      <w:widowControl w:val="0"/>
      <w:spacing w:line="360" w:lineRule="auto"/>
      <w:ind w:firstLine="709"/>
      <w:jc w:val="both"/>
    </w:pPr>
  </w:style>
  <w:style w:type="paragraph" w:customStyle="1" w:styleId="211">
    <w:name w:val="Основной текст с отступом 21"/>
    <w:basedOn w:val="a"/>
    <w:rsid w:val="0014495D"/>
    <w:pPr>
      <w:spacing w:line="277" w:lineRule="exact"/>
      <w:ind w:right="101" w:firstLine="709"/>
      <w:jc w:val="both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14495D"/>
    <w:pPr>
      <w:ind w:left="6" w:firstLine="261"/>
    </w:pPr>
    <w:rPr>
      <w:sz w:val="16"/>
      <w:szCs w:val="21"/>
    </w:rPr>
  </w:style>
  <w:style w:type="paragraph" w:customStyle="1" w:styleId="2110">
    <w:name w:val="Основной текст 211"/>
    <w:basedOn w:val="a"/>
    <w:rsid w:val="0014495D"/>
    <w:pPr>
      <w:jc w:val="both"/>
    </w:pPr>
  </w:style>
  <w:style w:type="paragraph" w:customStyle="1" w:styleId="15">
    <w:name w:val="Цитата1"/>
    <w:basedOn w:val="a"/>
    <w:rsid w:val="0014495D"/>
    <w:pPr>
      <w:spacing w:before="522" w:line="328" w:lineRule="exact"/>
      <w:ind w:left="5672" w:right="446"/>
      <w:jc w:val="both"/>
    </w:pPr>
  </w:style>
  <w:style w:type="paragraph" w:customStyle="1" w:styleId="16">
    <w:name w:val="Обычный1"/>
    <w:rsid w:val="0014495D"/>
    <w:pPr>
      <w:widowControl w:val="0"/>
      <w:suppressAutoHyphens/>
      <w:spacing w:line="360" w:lineRule="auto"/>
      <w:ind w:firstLine="567"/>
      <w:jc w:val="both"/>
    </w:pPr>
    <w:rPr>
      <w:sz w:val="26"/>
      <w:lang w:eastAsia="ar-SA"/>
    </w:rPr>
  </w:style>
  <w:style w:type="paragraph" w:customStyle="1" w:styleId="ConsCell">
    <w:name w:val="ConsCell"/>
    <w:rsid w:val="0014495D"/>
    <w:pPr>
      <w:widowControl w:val="0"/>
      <w:suppressAutoHyphens/>
    </w:pPr>
    <w:rPr>
      <w:rFonts w:ascii="Consultant" w:hAnsi="Consultant" w:cs="Consultant"/>
      <w:lang w:eastAsia="ar-SA"/>
    </w:rPr>
  </w:style>
  <w:style w:type="paragraph" w:customStyle="1" w:styleId="ConsNormal">
    <w:name w:val="ConsNormal"/>
    <w:rsid w:val="0014495D"/>
    <w:pPr>
      <w:widowControl w:val="0"/>
      <w:suppressAutoHyphens/>
      <w:ind w:firstLine="720"/>
    </w:pPr>
    <w:rPr>
      <w:sz w:val="30"/>
      <w:lang w:eastAsia="ar-SA"/>
    </w:rPr>
  </w:style>
  <w:style w:type="paragraph" w:customStyle="1" w:styleId="23">
    <w:name w:val="Обычный2"/>
    <w:rsid w:val="0014495D"/>
    <w:pPr>
      <w:suppressAutoHyphens/>
    </w:pPr>
    <w:rPr>
      <w:sz w:val="24"/>
      <w:lang w:eastAsia="ar-SA"/>
    </w:rPr>
  </w:style>
  <w:style w:type="paragraph" w:styleId="af6">
    <w:name w:val="endnote text"/>
    <w:basedOn w:val="a"/>
    <w:rsid w:val="0014495D"/>
    <w:pPr>
      <w:widowControl w:val="0"/>
      <w:spacing w:after="120"/>
      <w:jc w:val="both"/>
    </w:pPr>
    <w:rPr>
      <w:sz w:val="24"/>
    </w:rPr>
  </w:style>
  <w:style w:type="paragraph" w:customStyle="1" w:styleId="af7">
    <w:name w:val="текст сноски"/>
    <w:basedOn w:val="a"/>
    <w:rsid w:val="0014495D"/>
    <w:pPr>
      <w:widowControl w:val="0"/>
    </w:pPr>
  </w:style>
  <w:style w:type="paragraph" w:customStyle="1" w:styleId="30">
    <w:name w:val="Название3"/>
    <w:basedOn w:val="23"/>
    <w:rsid w:val="0014495D"/>
    <w:pPr>
      <w:jc w:val="center"/>
    </w:pPr>
    <w:rPr>
      <w:b/>
    </w:rPr>
  </w:style>
  <w:style w:type="paragraph" w:styleId="af8">
    <w:name w:val="header"/>
    <w:basedOn w:val="a"/>
    <w:rsid w:val="0014495D"/>
    <w:pPr>
      <w:widowControl w:val="0"/>
      <w:tabs>
        <w:tab w:val="center" w:pos="4677"/>
        <w:tab w:val="right" w:pos="9355"/>
      </w:tabs>
      <w:autoSpaceDE w:val="0"/>
    </w:pPr>
    <w:rPr>
      <w:b/>
      <w:sz w:val="20"/>
    </w:rPr>
  </w:style>
  <w:style w:type="paragraph" w:customStyle="1" w:styleId="17">
    <w:name w:val="Текст1"/>
    <w:basedOn w:val="a"/>
    <w:rsid w:val="0014495D"/>
    <w:rPr>
      <w:rFonts w:ascii="Courier New" w:hAnsi="Courier New" w:cs="Courier New"/>
      <w:sz w:val="20"/>
    </w:rPr>
  </w:style>
  <w:style w:type="paragraph" w:customStyle="1" w:styleId="14-1">
    <w:name w:val="Текст 14-1"/>
    <w:basedOn w:val="a"/>
    <w:rsid w:val="0014495D"/>
    <w:pPr>
      <w:spacing w:line="360" w:lineRule="auto"/>
      <w:ind w:firstLine="709"/>
      <w:jc w:val="both"/>
    </w:pPr>
    <w:rPr>
      <w:sz w:val="24"/>
    </w:rPr>
  </w:style>
  <w:style w:type="paragraph" w:customStyle="1" w:styleId="111">
    <w:name w:val="Заголовок 11"/>
    <w:basedOn w:val="23"/>
    <w:next w:val="23"/>
    <w:rsid w:val="0014495D"/>
    <w:pPr>
      <w:keepNext/>
      <w:jc w:val="center"/>
    </w:pPr>
    <w:rPr>
      <w:b/>
      <w:sz w:val="28"/>
    </w:rPr>
  </w:style>
  <w:style w:type="paragraph" w:customStyle="1" w:styleId="18">
    <w:name w:val="Основной текст1"/>
    <w:basedOn w:val="23"/>
    <w:rsid w:val="0014495D"/>
    <w:pPr>
      <w:jc w:val="both"/>
    </w:pPr>
    <w:rPr>
      <w:b/>
    </w:rPr>
  </w:style>
  <w:style w:type="paragraph" w:customStyle="1" w:styleId="220">
    <w:name w:val="Основной текст с отступом 22"/>
    <w:basedOn w:val="23"/>
    <w:rsid w:val="0014495D"/>
    <w:pPr>
      <w:spacing w:line="360" w:lineRule="auto"/>
      <w:ind w:firstLine="720"/>
      <w:jc w:val="both"/>
    </w:pPr>
  </w:style>
  <w:style w:type="paragraph" w:customStyle="1" w:styleId="19">
    <w:name w:val="Текст сноски1"/>
    <w:basedOn w:val="23"/>
    <w:rsid w:val="0014495D"/>
    <w:rPr>
      <w:sz w:val="20"/>
    </w:rPr>
  </w:style>
  <w:style w:type="paragraph" w:customStyle="1" w:styleId="14-150">
    <w:name w:val="Текст 14-15"/>
    <w:basedOn w:val="a"/>
    <w:rsid w:val="0014495D"/>
    <w:pPr>
      <w:widowControl w:val="0"/>
      <w:spacing w:line="360" w:lineRule="auto"/>
      <w:ind w:firstLine="709"/>
      <w:jc w:val="both"/>
    </w:pPr>
  </w:style>
  <w:style w:type="paragraph" w:customStyle="1" w:styleId="BodyText21">
    <w:name w:val="Body Text 21"/>
    <w:basedOn w:val="23"/>
    <w:rsid w:val="0014495D"/>
    <w:pPr>
      <w:jc w:val="both"/>
    </w:pPr>
    <w:rPr>
      <w:sz w:val="28"/>
    </w:rPr>
  </w:style>
  <w:style w:type="paragraph" w:styleId="af9">
    <w:name w:val="footnote text"/>
    <w:basedOn w:val="a"/>
    <w:rsid w:val="0014495D"/>
    <w:pPr>
      <w:widowControl w:val="0"/>
    </w:pPr>
  </w:style>
  <w:style w:type="paragraph" w:customStyle="1" w:styleId="1a">
    <w:name w:val="Верхний колонтитул1"/>
    <w:basedOn w:val="23"/>
    <w:rsid w:val="0014495D"/>
    <w:pPr>
      <w:tabs>
        <w:tab w:val="center" w:pos="4153"/>
        <w:tab w:val="right" w:pos="8306"/>
      </w:tabs>
    </w:pPr>
  </w:style>
  <w:style w:type="paragraph" w:customStyle="1" w:styleId="afa">
    <w:name w:val="Îáû÷íû"/>
    <w:rsid w:val="0014495D"/>
    <w:pPr>
      <w:suppressAutoHyphens/>
    </w:pPr>
    <w:rPr>
      <w:sz w:val="24"/>
      <w:lang w:eastAsia="ar-SA"/>
    </w:rPr>
  </w:style>
  <w:style w:type="paragraph" w:customStyle="1" w:styleId="afb">
    <w:name w:val="Содерж"/>
    <w:basedOn w:val="a"/>
    <w:rsid w:val="0014495D"/>
    <w:pPr>
      <w:widowControl w:val="0"/>
      <w:spacing w:after="120"/>
      <w:jc w:val="center"/>
    </w:pPr>
  </w:style>
  <w:style w:type="paragraph" w:styleId="afc">
    <w:name w:val="footer"/>
    <w:basedOn w:val="a"/>
    <w:rsid w:val="0014495D"/>
    <w:pPr>
      <w:widowControl w:val="0"/>
      <w:tabs>
        <w:tab w:val="center" w:pos="4153"/>
        <w:tab w:val="right" w:pos="8306"/>
      </w:tabs>
    </w:pPr>
  </w:style>
  <w:style w:type="paragraph" w:customStyle="1" w:styleId="e">
    <w:name w:val="Письм[e"/>
    <w:basedOn w:val="a"/>
    <w:rsid w:val="0014495D"/>
    <w:pPr>
      <w:widowControl w:val="0"/>
      <w:spacing w:before="3120"/>
      <w:ind w:left="4536"/>
      <w:jc w:val="center"/>
    </w:pPr>
  </w:style>
  <w:style w:type="paragraph" w:customStyle="1" w:styleId="afd">
    <w:name w:val="Письмо"/>
    <w:basedOn w:val="a"/>
    <w:rsid w:val="0014495D"/>
    <w:pPr>
      <w:spacing w:before="3000"/>
      <w:ind w:left="4253"/>
      <w:jc w:val="center"/>
    </w:pPr>
  </w:style>
  <w:style w:type="paragraph" w:customStyle="1" w:styleId="1b">
    <w:name w:val="Схема документа1"/>
    <w:basedOn w:val="a"/>
    <w:rsid w:val="0014495D"/>
    <w:pPr>
      <w:shd w:val="clear" w:color="auto" w:fill="000080"/>
    </w:pPr>
    <w:rPr>
      <w:rFonts w:ascii="Tahoma" w:hAnsi="Tahoma" w:cs="Tahoma"/>
    </w:rPr>
  </w:style>
  <w:style w:type="paragraph" w:customStyle="1" w:styleId="40">
    <w:name w:val="çàãîëîâîê 4"/>
    <w:basedOn w:val="a"/>
    <w:next w:val="a"/>
    <w:rsid w:val="0014495D"/>
    <w:pPr>
      <w:keepNext/>
      <w:jc w:val="both"/>
    </w:pPr>
  </w:style>
  <w:style w:type="paragraph" w:styleId="afe">
    <w:name w:val="Signature"/>
    <w:basedOn w:val="a"/>
    <w:rsid w:val="0014495D"/>
    <w:pPr>
      <w:jc w:val="both"/>
    </w:pPr>
  </w:style>
  <w:style w:type="paragraph" w:customStyle="1" w:styleId="ConsPlusNormal">
    <w:name w:val="ConsPlusNormal"/>
    <w:rsid w:val="0014495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24">
    <w:name w:val="заголовок 2"/>
    <w:basedOn w:val="a"/>
    <w:next w:val="a"/>
    <w:rsid w:val="0014495D"/>
    <w:pPr>
      <w:keepNext/>
      <w:autoSpaceDE w:val="0"/>
      <w:jc w:val="center"/>
    </w:pPr>
    <w:rPr>
      <w:b/>
      <w:bCs/>
      <w:szCs w:val="28"/>
    </w:rPr>
  </w:style>
  <w:style w:type="paragraph" w:customStyle="1" w:styleId="Iauiue2">
    <w:name w:val="Iau?iue2"/>
    <w:rsid w:val="0014495D"/>
    <w:pPr>
      <w:widowControl w:val="0"/>
      <w:suppressAutoHyphens/>
      <w:spacing w:line="360" w:lineRule="auto"/>
      <w:ind w:firstLine="567"/>
      <w:jc w:val="both"/>
    </w:pPr>
    <w:rPr>
      <w:rFonts w:ascii="Courier" w:hAnsi="Courier" w:cs="Courier"/>
      <w:sz w:val="26"/>
      <w:lang w:eastAsia="ar-SA"/>
    </w:rPr>
  </w:style>
  <w:style w:type="paragraph" w:customStyle="1" w:styleId="14-1514-1">
    <w:name w:val="Текст14-1.5.Текст 14-1"/>
    <w:basedOn w:val="a"/>
    <w:rsid w:val="0014495D"/>
    <w:pPr>
      <w:widowControl w:val="0"/>
      <w:autoSpaceDE w:val="0"/>
      <w:spacing w:line="360" w:lineRule="auto"/>
      <w:ind w:firstLine="709"/>
      <w:jc w:val="both"/>
    </w:pPr>
    <w:rPr>
      <w:szCs w:val="28"/>
    </w:rPr>
  </w:style>
  <w:style w:type="paragraph" w:styleId="aff">
    <w:name w:val="List Paragraph"/>
    <w:basedOn w:val="a"/>
    <w:qFormat/>
    <w:rsid w:val="0014495D"/>
    <w:pPr>
      <w:ind w:left="708"/>
    </w:pPr>
  </w:style>
  <w:style w:type="paragraph" w:customStyle="1" w:styleId="aff0">
    <w:name w:val="Знак"/>
    <w:basedOn w:val="4"/>
    <w:rsid w:val="0014495D"/>
    <w:pPr>
      <w:tabs>
        <w:tab w:val="clear" w:pos="0"/>
      </w:tabs>
      <w:spacing w:before="240" w:after="60"/>
      <w:ind w:left="0" w:firstLine="0"/>
    </w:pPr>
    <w:rPr>
      <w:bCs/>
      <w:szCs w:val="26"/>
    </w:rPr>
  </w:style>
  <w:style w:type="paragraph" w:customStyle="1" w:styleId="41">
    <w:name w:val="заголовок 4"/>
    <w:basedOn w:val="a"/>
    <w:next w:val="a"/>
    <w:rsid w:val="0014495D"/>
    <w:pPr>
      <w:keepNext/>
      <w:widowControl w:val="0"/>
      <w:autoSpaceDE w:val="0"/>
      <w:jc w:val="right"/>
    </w:pPr>
    <w:rPr>
      <w:szCs w:val="28"/>
    </w:rPr>
  </w:style>
  <w:style w:type="paragraph" w:customStyle="1" w:styleId="1c">
    <w:name w:val="текст сноски1"/>
    <w:basedOn w:val="a"/>
    <w:rsid w:val="0014495D"/>
    <w:pPr>
      <w:keepLines/>
      <w:autoSpaceDE w:val="0"/>
      <w:spacing w:after="120"/>
      <w:jc w:val="both"/>
    </w:pPr>
    <w:rPr>
      <w:sz w:val="22"/>
      <w:szCs w:val="22"/>
    </w:rPr>
  </w:style>
  <w:style w:type="paragraph" w:customStyle="1" w:styleId="ConsPlusNonformat">
    <w:name w:val="ConsPlusNonformat"/>
    <w:rsid w:val="0014495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rsid w:val="0014495D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ff1">
    <w:name w:val="Содержимое таблицы"/>
    <w:basedOn w:val="a"/>
    <w:rsid w:val="0014495D"/>
    <w:pPr>
      <w:suppressLineNumbers/>
    </w:pPr>
  </w:style>
  <w:style w:type="paragraph" w:customStyle="1" w:styleId="aff2">
    <w:name w:val="Заголовок таблицы"/>
    <w:basedOn w:val="aff1"/>
    <w:rsid w:val="0014495D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14495D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Nonformat1">
    <w:name w:val="ConsPlusNonformat1"/>
    <w:next w:val="a"/>
    <w:rsid w:val="0014495D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styleId="aff3">
    <w:name w:val="Balloon Text"/>
    <w:basedOn w:val="a"/>
    <w:rsid w:val="0014495D"/>
    <w:rPr>
      <w:rFonts w:ascii="Tahoma" w:hAnsi="Tahoma" w:cs="Tahoma"/>
      <w:sz w:val="16"/>
      <w:szCs w:val="16"/>
    </w:rPr>
  </w:style>
  <w:style w:type="table" w:styleId="aff4">
    <w:name w:val="Table Grid"/>
    <w:basedOn w:val="a1"/>
    <w:uiPriority w:val="59"/>
    <w:rsid w:val="00B34D8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me">
    <w:name w:val="grame"/>
    <w:rsid w:val="003C7CCB"/>
  </w:style>
  <w:style w:type="paragraph" w:customStyle="1" w:styleId="14-151">
    <w:name w:val="14-15"/>
    <w:basedOn w:val="a"/>
    <w:rsid w:val="004B7E90"/>
    <w:pPr>
      <w:suppressAutoHyphens w:val="0"/>
      <w:spacing w:line="360" w:lineRule="auto"/>
      <w:ind w:firstLine="709"/>
      <w:jc w:val="both"/>
    </w:pPr>
    <w:rPr>
      <w:szCs w:val="24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A96A3F"/>
    <w:pPr>
      <w:suppressAutoHyphens w:val="0"/>
      <w:spacing w:after="120" w:line="480" w:lineRule="auto"/>
      <w:ind w:left="283"/>
    </w:pPr>
    <w:rPr>
      <w:rFonts w:ascii="Calibri" w:hAnsi="Calibri"/>
      <w:sz w:val="22"/>
      <w:szCs w:val="22"/>
      <w:lang w:eastAsia="ru-RU"/>
    </w:rPr>
  </w:style>
  <w:style w:type="character" w:customStyle="1" w:styleId="26">
    <w:name w:val="Основной текст с отступом 2 Знак"/>
    <w:link w:val="25"/>
    <w:uiPriority w:val="99"/>
    <w:semiHidden/>
    <w:rsid w:val="00A96A3F"/>
    <w:rPr>
      <w:rFonts w:ascii="Calibri" w:eastAsia="Times New Roman" w:hAnsi="Calibri" w:cs="Times New Roman"/>
      <w:sz w:val="22"/>
      <w:szCs w:val="22"/>
    </w:rPr>
  </w:style>
  <w:style w:type="paragraph" w:styleId="aff5">
    <w:name w:val="Normal (Web)"/>
    <w:basedOn w:val="a"/>
    <w:uiPriority w:val="99"/>
    <w:semiHidden/>
    <w:unhideWhenUsed/>
    <w:rsid w:val="00C87DF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western">
    <w:name w:val="western"/>
    <w:basedOn w:val="a"/>
    <w:rsid w:val="00C87DF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7078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1648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6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4CA38-28E8-497F-9819-FB2E1963C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</dc:creator>
  <cp:lastModifiedBy>Прялухина Лариса Федоровна</cp:lastModifiedBy>
  <cp:revision>7</cp:revision>
  <cp:lastPrinted>2017-07-04T12:12:00Z</cp:lastPrinted>
  <dcterms:created xsi:type="dcterms:W3CDTF">2015-07-14T12:35:00Z</dcterms:created>
  <dcterms:modified xsi:type="dcterms:W3CDTF">2017-07-04T12:18:00Z</dcterms:modified>
</cp:coreProperties>
</file>